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page" w:horzAnchor="page" w:tblpX="1577" w:tblpY="1863"/>
        <w:tblW w:w="90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30"/>
        <w:gridCol w:w="4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4530" w:type="dxa"/>
            <w:vAlign w:val="top"/>
          </w:tcPr>
          <w:p>
            <w:pPr>
              <w:pStyle w:val="7"/>
              <w:snapToGrid w:val="0"/>
              <w:spacing w:line="560" w:lineRule="exact"/>
              <w:jc w:val="left"/>
              <w:rPr>
                <w:rFonts w:hint="eastAsia" w:ascii="黑体" w:eastAsia="黑体"/>
                <w:sz w:val="32"/>
                <w:lang w:eastAsia="zh-CN"/>
              </w:rPr>
            </w:pPr>
            <w:bookmarkStart w:id="0" w:name="_GoBack"/>
            <w:bookmarkEnd w:id="0"/>
            <w:r>
              <w:rPr>
                <w:rFonts w:hint="eastAsia" w:ascii="黑体" w:eastAsia="黑体"/>
                <w:sz w:val="32"/>
                <w:lang w:eastAsia="zh-CN"/>
              </w:rPr>
              <w:t>主动公开</w:t>
            </w:r>
          </w:p>
        </w:tc>
        <w:tc>
          <w:tcPr>
            <w:tcW w:w="4530" w:type="dxa"/>
            <w:vAlign w:val="top"/>
          </w:tcPr>
          <w:p>
            <w:pPr>
              <w:pStyle w:val="7"/>
              <w:snapToGrid w:val="0"/>
              <w:spacing w:line="560" w:lineRule="exact"/>
              <w:jc w:val="right"/>
              <w:rPr>
                <w:rFonts w:hint="eastAsia" w:ascii="黑体" w:eastAsia="黑体"/>
                <w:sz w:val="32"/>
              </w:rPr>
            </w:pPr>
            <w:r>
              <w:rPr>
                <w:rFonts w:hint="eastAsia" w:ascii="黑体" w:eastAsia="黑体"/>
                <w:sz w:val="32"/>
              </w:rPr>
              <w:t>FSBG201</w:t>
            </w:r>
            <w:r>
              <w:rPr>
                <w:rFonts w:hint="eastAsia" w:ascii="黑体" w:eastAsia="黑体"/>
                <w:sz w:val="32"/>
                <w:lang w:val="en-US" w:eastAsia="zh-CN"/>
              </w:rPr>
              <w:t>7016</w:t>
            </w:r>
            <w:r>
              <w:rPr>
                <w:rFonts w:hint="eastAsia" w:ascii="黑体" w:eastAsia="黑体"/>
                <w:sz w:val="32"/>
                <w:lang w:eastAsia="zh-CN"/>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530" w:type="dxa"/>
            <w:vAlign w:val="top"/>
          </w:tcPr>
          <w:p>
            <w:pPr>
              <w:pStyle w:val="7"/>
              <w:snapToGrid w:val="0"/>
              <w:spacing w:line="560" w:lineRule="exact"/>
              <w:jc w:val="left"/>
              <w:rPr>
                <w:rFonts w:ascii="黑体" w:eastAsia="黑体"/>
                <w:sz w:val="32"/>
              </w:rPr>
            </w:pPr>
          </w:p>
        </w:tc>
        <w:tc>
          <w:tcPr>
            <w:tcW w:w="4530" w:type="dxa"/>
            <w:vAlign w:val="top"/>
          </w:tcPr>
          <w:p>
            <w:pPr>
              <w:pStyle w:val="7"/>
              <w:wordWrap w:val="0"/>
              <w:snapToGrid w:val="0"/>
              <w:spacing w:line="560" w:lineRule="exact"/>
              <w:jc w:val="right"/>
              <w:rPr>
                <w:rFonts w:hint="eastAsia" w:ascii="黑体" w:eastAsia="黑体"/>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530" w:type="dxa"/>
            <w:vAlign w:val="top"/>
          </w:tcPr>
          <w:p>
            <w:pPr>
              <w:pStyle w:val="7"/>
              <w:snapToGrid w:val="0"/>
              <w:spacing w:line="560" w:lineRule="exact"/>
              <w:jc w:val="left"/>
              <w:rPr>
                <w:rFonts w:ascii="黑体" w:eastAsia="黑体"/>
                <w:sz w:val="32"/>
              </w:rPr>
            </w:pPr>
          </w:p>
        </w:tc>
        <w:tc>
          <w:tcPr>
            <w:tcW w:w="4530" w:type="dxa"/>
            <w:vAlign w:val="top"/>
          </w:tcPr>
          <w:p>
            <w:pPr>
              <w:pStyle w:val="7"/>
              <w:snapToGrid w:val="0"/>
              <w:spacing w:line="560" w:lineRule="exact"/>
              <w:jc w:val="right"/>
              <w:rPr>
                <w:rFonts w:hint="eastAsia" w:ascii="黑体" w:eastAsia="黑体"/>
                <w:sz w:val="32"/>
              </w:rPr>
            </w:pPr>
          </w:p>
        </w:tc>
      </w:tr>
    </w:tbl>
    <w:p>
      <w:pPr>
        <w:pStyle w:val="7"/>
        <w:snapToGrid w:val="0"/>
        <w:spacing w:line="560" w:lineRule="exact"/>
        <w:jc w:val="center"/>
        <w:rPr>
          <w:rFonts w:hint="eastAsia" w:ascii="仿宋_GB2312" w:eastAsia="仿宋_GB2312"/>
          <w:sz w:val="32"/>
        </w:rPr>
      </w:pPr>
      <w:r>
        <w:rPr>
          <w:rFonts w:ascii="标宋体" w:eastAsia="标宋体"/>
          <w:sz w:val="32"/>
        </w:rPr>
        <mc:AlternateContent>
          <mc:Choice Requires="wps">
            <w:drawing>
              <wp:anchor distT="0" distB="0" distL="114300" distR="114300" simplePos="0" relativeHeight="251660288" behindDoc="0" locked="0" layoutInCell="1" allowOverlap="1">
                <wp:simplePos x="0" y="0"/>
                <wp:positionH relativeFrom="column">
                  <wp:posOffset>-93980</wp:posOffset>
                </wp:positionH>
                <wp:positionV relativeFrom="page">
                  <wp:posOffset>2478405</wp:posOffset>
                </wp:positionV>
                <wp:extent cx="5847715" cy="675640"/>
                <wp:effectExtent l="0" t="0" r="635" b="10160"/>
                <wp:wrapTopAndBottom/>
                <wp:docPr id="5" name="文本框 2"/>
                <wp:cNvGraphicFramePr/>
                <a:graphic xmlns:a="http://schemas.openxmlformats.org/drawingml/2006/main">
                  <a:graphicData uri="http://schemas.microsoft.com/office/word/2010/wordprocessingShape">
                    <wps:wsp>
                      <wps:cNvSpPr txBox="1"/>
                      <wps:spPr>
                        <a:xfrm>
                          <a:off x="0" y="0"/>
                          <a:ext cx="5847715" cy="675640"/>
                        </a:xfrm>
                        <a:prstGeom prst="rect">
                          <a:avLst/>
                        </a:prstGeom>
                        <a:solidFill>
                          <a:srgbClr val="FFFFFF"/>
                        </a:solidFill>
                        <a:ln w="9525">
                          <a:noFill/>
                        </a:ln>
                      </wps:spPr>
                      <wps:txbx>
                        <w:txbxContent>
                          <w:p>
                            <w:pPr>
                              <w:pStyle w:val="7"/>
                              <w:spacing w:line="980" w:lineRule="exact"/>
                              <w:jc w:val="distribute"/>
                              <w:rPr>
                                <w:rFonts w:hint="eastAsia" w:ascii="方正小标宋简体" w:hAnsi="华文中宋" w:eastAsia="方正小标宋简体"/>
                                <w:color w:val="FF0000"/>
                              </w:rPr>
                            </w:pPr>
                            <w:r>
                              <w:rPr>
                                <w:rFonts w:hint="eastAsia" w:eastAsia="华文中宋"/>
                                <w:b/>
                                <w:bCs/>
                                <w:color w:val="FF0000"/>
                                <w:spacing w:val="-20"/>
                                <w:w w:val="66"/>
                                <w:sz w:val="96"/>
                              </w:rPr>
                              <w:t>佛山市社会保险基金管理局文</w:t>
                            </w:r>
                            <w:r>
                              <w:rPr>
                                <w:rFonts w:hint="eastAsia" w:eastAsia="华文中宋"/>
                                <w:b/>
                                <w:bCs/>
                                <w:color w:val="FF0000"/>
                                <w:w w:val="66"/>
                                <w:sz w:val="96"/>
                              </w:rPr>
                              <w:t>件</w:t>
                            </w:r>
                          </w:p>
                        </w:txbxContent>
                      </wps:txbx>
                      <wps:bodyPr lIns="91440" tIns="0" rIns="91440" bIns="0" upright="1"/>
                    </wps:wsp>
                  </a:graphicData>
                </a:graphic>
              </wp:anchor>
            </w:drawing>
          </mc:Choice>
          <mc:Fallback>
            <w:pict>
              <v:shape id="文本框 2" o:spid="_x0000_s1026" o:spt="202" type="#_x0000_t202" style="position:absolute;left:0pt;margin-left:-7.4pt;margin-top:195.15pt;height:53.2pt;width:460.45pt;mso-position-vertical-relative:page;mso-wrap-distance-bottom:0pt;mso-wrap-distance-top:0pt;z-index:251660288;mso-width-relative:page;mso-height-relative:page;" fillcolor="#FFFFFF" filled="t" stroked="f" coordsize="21600,21600" o:gfxdata="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2Or32gAAAAsBAAAP&#10;AAAAAAAAAAEAIAAAACIAAABkcnMvZG93bnJldi54bWxQSwECFAAUAAAACACHTuJATglIn90BAACs&#10;AwAADgAAAAAAAAABACAAAAApAQAAZHJzL2Uyb0RvYy54bWxQSwUGAAAAAAYABgBZAQAAeAUAAAAA&#10;">
                <v:fill on="t" focussize="0,0"/>
                <v:stroke on="f"/>
                <v:imagedata o:title=""/>
                <o:lock v:ext="edit" aspectratio="f"/>
                <v:textbox inset="2.54mm,0mm,2.54mm,0mm">
                  <w:txbxContent>
                    <w:p>
                      <w:pPr>
                        <w:pStyle w:val="7"/>
                        <w:spacing w:line="980" w:lineRule="exact"/>
                        <w:jc w:val="distribute"/>
                        <w:rPr>
                          <w:rFonts w:hint="eastAsia" w:ascii="方正小标宋简体" w:hAnsi="华文中宋" w:eastAsia="方正小标宋简体"/>
                          <w:color w:val="FF0000"/>
                        </w:rPr>
                      </w:pPr>
                      <w:r>
                        <w:rPr>
                          <w:rFonts w:hint="eastAsia" w:eastAsia="华文中宋"/>
                          <w:b/>
                          <w:bCs/>
                          <w:color w:val="FF0000"/>
                          <w:spacing w:val="-20"/>
                          <w:w w:val="66"/>
                          <w:sz w:val="96"/>
                        </w:rPr>
                        <w:t>佛山市社会保险基金管理局文</w:t>
                      </w:r>
                      <w:r>
                        <w:rPr>
                          <w:rFonts w:hint="eastAsia" w:eastAsia="华文中宋"/>
                          <w:b/>
                          <w:bCs/>
                          <w:color w:val="FF0000"/>
                          <w:w w:val="66"/>
                          <w:sz w:val="96"/>
                        </w:rPr>
                        <w:t>件</w:t>
                      </w:r>
                    </w:p>
                  </w:txbxContent>
                </v:textbox>
                <w10:wrap type="topAndBottom"/>
              </v:shape>
            </w:pict>
          </mc:Fallback>
        </mc:AlternateContent>
      </w:r>
    </w:p>
    <w:p>
      <w:pPr>
        <w:jc w:val="center"/>
        <w:rPr>
          <w:rFonts w:hint="eastAsia" w:eastAsia="华文中宋"/>
          <w:b/>
          <w:bCs/>
          <w:color w:val="FF0000"/>
          <w:spacing w:val="-20"/>
          <w:w w:val="66"/>
          <w:sz w:val="15"/>
          <w:szCs w:val="24"/>
        </w:rPr>
      </w:pPr>
    </w:p>
    <w:p>
      <w:pPr>
        <w:jc w:val="center"/>
        <w:rPr>
          <w:rFonts w:hint="eastAsia" w:eastAsia="华文中宋"/>
          <w:b/>
          <w:bCs/>
          <w:color w:val="FF0000"/>
          <w:spacing w:val="-20"/>
          <w:w w:val="66"/>
          <w:sz w:val="15"/>
          <w:szCs w:val="24"/>
        </w:rPr>
      </w:pPr>
    </w:p>
    <w:p>
      <w:pPr>
        <w:pStyle w:val="9"/>
        <w:snapToGrid w:val="0"/>
        <w:spacing w:line="560" w:lineRule="exact"/>
        <w:ind w:right="24"/>
        <w:jc w:val="both"/>
        <w:rPr>
          <w:rFonts w:eastAsia="楷体_GB2312"/>
          <w:sz w:val="32"/>
        </w:rPr>
      </w:pPr>
      <w:r>
        <w:rPr>
          <w:rFonts w:hint="eastAsia" w:ascii="仿宋_GB2312" w:hAnsi="宋体" w:eastAsia="仿宋_GB2312"/>
          <w:sz w:val="32"/>
          <w:szCs w:val="32"/>
          <w:lang w:val="en-US" w:eastAsia="zh-CN"/>
        </w:rPr>
        <w:t xml:space="preserve">     佛社保</w:t>
      </w:r>
      <w:r>
        <w:rPr>
          <w:rFonts w:hint="eastAsia" w:ascii="仿宋_GB2312" w:eastAsia="仿宋_GB2312"/>
          <w:color w:val="000000"/>
          <w:sz w:val="32"/>
        </w:rPr>
        <w:t>〔</w:t>
      </w:r>
      <w:r>
        <w:rPr>
          <w:rFonts w:ascii="仿宋_GB2312" w:eastAsia="仿宋_GB2312"/>
          <w:color w:val="000000"/>
          <w:sz w:val="32"/>
        </w:rPr>
        <w:t>20</w:t>
      </w:r>
      <w:r>
        <w:rPr>
          <w:rFonts w:hint="eastAsia" w:ascii="仿宋_GB2312" w:hAnsi="宋体" w:eastAsia="仿宋_GB2312"/>
          <w:sz w:val="32"/>
          <w:szCs w:val="32"/>
          <w:lang w:val="en-US" w:eastAsia="zh-CN"/>
        </w:rPr>
        <w:t>17</w:t>
      </w:r>
      <w:r>
        <w:rPr>
          <w:rFonts w:hint="eastAsia" w:ascii="仿宋_GB2312" w:eastAsia="仿宋_GB2312"/>
          <w:color w:val="000000"/>
          <w:sz w:val="32"/>
        </w:rPr>
        <w:t>〕</w:t>
      </w:r>
      <w:r>
        <w:rPr>
          <w:rFonts w:hint="eastAsia" w:ascii="仿宋_GB2312" w:eastAsia="仿宋_GB2312"/>
          <w:color w:val="000000"/>
          <w:sz w:val="32"/>
          <w:lang w:val="en-US" w:eastAsia="zh-CN"/>
        </w:rPr>
        <w:t>81</w:t>
      </w:r>
      <w:r>
        <w:rPr>
          <w:rFonts w:hint="eastAsia" w:ascii="仿宋_GB2312" w:eastAsia="仿宋_GB2312"/>
          <w:color w:val="000000"/>
          <w:sz w:val="32"/>
        </w:rPr>
        <w:t>号</w:t>
      </w:r>
      <w:r>
        <w:rPr>
          <w:rFonts w:hint="eastAsia" w:ascii="仿宋_GB2312" w:eastAsia="仿宋_GB2312"/>
          <w:color w:val="000000"/>
          <w:sz w:val="32"/>
          <w:lang w:val="en-US" w:eastAsia="zh-CN"/>
        </w:rPr>
        <w:t xml:space="preserve">              签发人：</w:t>
      </w:r>
      <w:r>
        <w:rPr>
          <w:rFonts w:hint="eastAsia" w:ascii="楷体_GB2312" w:hAnsi="楷体_GB2312" w:eastAsia="楷体_GB2312"/>
          <w:color w:val="000000"/>
          <w:sz w:val="32"/>
          <w:lang w:val="en-US" w:eastAsia="zh-CN"/>
        </w:rPr>
        <w:t xml:space="preserve">钟永平 </w:t>
      </w:r>
      <w:r>
        <w:rPr>
          <w:rFonts w:hint="eastAsia" w:ascii="仿宋_GB2312" w:eastAsia="仿宋_GB2312"/>
          <w:color w:val="000000"/>
          <w:sz w:val="32"/>
          <w:lang w:val="en-US" w:eastAsia="zh-CN"/>
        </w:rPr>
        <w:t xml:space="preserve">                                                                </w:t>
      </w:r>
    </w:p>
    <w:p>
      <w:pPr>
        <w:jc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sz w:val="32"/>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70485</wp:posOffset>
                </wp:positionV>
                <wp:extent cx="5372100" cy="635"/>
                <wp:effectExtent l="0" t="0" r="0" b="0"/>
                <wp:wrapNone/>
                <wp:docPr id="6" name="直线 3"/>
                <wp:cNvGraphicFramePr/>
                <a:graphic xmlns:a="http://schemas.openxmlformats.org/drawingml/2006/main">
                  <a:graphicData uri="http://schemas.microsoft.com/office/word/2010/wordprocessingShape">
                    <wps:wsp>
                      <wps:cNvCnPr/>
                      <wps:spPr>
                        <a:xfrm>
                          <a:off x="0" y="0"/>
                          <a:ext cx="5372100" cy="635"/>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margin-left:7.5pt;margin-top:5.55pt;height:0.05pt;width:423pt;z-index:251659264;mso-width-relative:page;mso-height-relative:page;" filled="f" stroked="t" coordsize="21600,21600" o:gfxdata="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A/xrlNMA&#10;AAAIAQAADwAAAAAAAAABACAAAAAiAAAAZHJzL2Rvd25yZXYueG1sUEsBAhQAFAAAAAgAh07iQNES&#10;6n/rAQAA3gMAAA4AAAAAAAAAAQAgAAAAIgEAAGRycy9lMm9Eb2MueG1sUEsFBgAAAAAGAAYAWQEA&#10;AH8FAAAAAA==&#10;">
                <v:fill on="f" focussize="0,0"/>
                <v:stroke weight="2pt" color="#FF0000" joinstyle="round"/>
                <v:imagedata o:title=""/>
                <o:lock v:ext="edit" aspectratio="f"/>
              </v:line>
            </w:pict>
          </mc:Fallback>
        </mc:AlternateContent>
      </w:r>
    </w:p>
    <w:p>
      <w:pPr>
        <w:pStyle w:val="59"/>
        <w:ind w:right="-313" w:rightChars="-14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佛山市社会保险基金管理局关于印发佛山市</w:t>
      </w:r>
    </w:p>
    <w:p>
      <w:pPr>
        <w:pStyle w:val="59"/>
        <w:ind w:left="0" w:leftChars="0" w:right="0" w:rightChars="0" w:firstLine="0" w:firstLineChars="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工伤保险待遇申办规定的通知</w:t>
      </w:r>
    </w:p>
    <w:p>
      <w:pPr>
        <w:pStyle w:val="59"/>
        <w:rPr>
          <w:rFonts w:hint="eastAsia" w:ascii="仿宋_GB2312" w:hAnsi="仿宋_GB2312" w:eastAsia="仿宋_GB2312" w:cs="仿宋_GB2312"/>
          <w:sz w:val="32"/>
          <w:szCs w:val="32"/>
          <w:lang w:val="en-US" w:eastAsia="zh-CN"/>
        </w:rPr>
      </w:pPr>
    </w:p>
    <w:p>
      <w:pPr>
        <w:pStyle w:val="5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各区社保局、市局相关科室：</w:t>
      </w:r>
    </w:p>
    <w:p>
      <w:pPr>
        <w:pStyle w:val="59"/>
        <w:ind w:right="-92" w:rightChars="-44"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现将《佛山市工伤保险待遇申办规定》印发给你们，请认真贯彻执行。</w:t>
      </w:r>
    </w:p>
    <w:p>
      <w:pPr>
        <w:pStyle w:val="59"/>
        <w:rPr>
          <w:rFonts w:hint="eastAsia" w:ascii="仿宋_GB2312" w:hAnsi="仿宋_GB2312" w:eastAsia="仿宋_GB2312" w:cs="仿宋_GB2312"/>
          <w:sz w:val="32"/>
          <w:szCs w:val="32"/>
          <w:lang w:val="en-US" w:eastAsia="zh-CN"/>
        </w:rPr>
      </w:pPr>
    </w:p>
    <w:p>
      <w:pPr>
        <w:pStyle w:val="59"/>
        <w:rPr>
          <w:rFonts w:hint="eastAsia" w:ascii="仿宋_GB2312" w:hAnsi="仿宋_GB2312" w:eastAsia="仿宋_GB2312" w:cs="仿宋_GB2312"/>
          <w:sz w:val="32"/>
          <w:szCs w:val="32"/>
          <w:lang w:val="en-US" w:eastAsia="zh-CN"/>
        </w:rPr>
      </w:pPr>
    </w:p>
    <w:p>
      <w:pPr>
        <w:pStyle w:val="59"/>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佛山市社会保险基金管理局</w:t>
      </w:r>
    </w:p>
    <w:p>
      <w:pPr>
        <w:pStyle w:val="59"/>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2017年12月1日</w:t>
      </w:r>
    </w:p>
    <w:p>
      <w:pPr>
        <w:pStyle w:val="60"/>
        <w:ind w:firstLine="640"/>
        <w:jc w:val="both"/>
        <w:rPr>
          <w:rFonts w:hint="eastAsia" w:ascii="仿宋_GB2312" w:hAnsi="仿宋_GB2312" w:eastAsia="仿宋_GB2312" w:cs="仿宋_GB2312"/>
          <w:color w:val="000000"/>
          <w:sz w:val="32"/>
          <w:szCs w:val="32"/>
          <w:lang w:val="en-US" w:eastAsia="zh-CN"/>
        </w:rPr>
      </w:pPr>
    </w:p>
    <w:p>
      <w:pPr>
        <w:pStyle w:val="61"/>
        <w:rPr>
          <w:rFonts w:hint="eastAsia" w:ascii="仿宋_GB2312" w:hAnsi="仿宋_GB2312" w:eastAsia="仿宋_GB2312"/>
          <w:lang w:val="en-US" w:eastAsia="zh-CN"/>
        </w:rPr>
      </w:pPr>
    </w:p>
    <w:p>
      <w:pPr>
        <w:pStyle w:val="61"/>
        <w:rPr>
          <w:rFonts w:hint="eastAsia" w:ascii="仿宋_GB2312" w:hAnsi="仿宋_GB2312" w:eastAsia="仿宋_GB2312"/>
        </w:rPr>
      </w:pPr>
    </w:p>
    <w:p>
      <w:pPr>
        <w:pStyle w:val="61"/>
        <w:rPr>
          <w:rFonts w:hint="eastAsia" w:ascii="仿宋_GB2312" w:hAnsi="仿宋_GB2312" w:eastAsia="仿宋_GB2312"/>
        </w:rPr>
      </w:pPr>
    </w:p>
    <w:p>
      <w:pPr>
        <w:pStyle w:val="61"/>
        <w:rPr>
          <w:rFonts w:hint="eastAsia" w:ascii="仿宋_GB2312" w:hAnsi="仿宋_GB2312" w:eastAsia="仿宋_GB2312"/>
        </w:rPr>
      </w:pPr>
    </w:p>
    <w:p>
      <w:pPr>
        <w:pStyle w:val="61"/>
        <w:rPr>
          <w:rFonts w:hint="eastAsia" w:ascii="仿宋_GB2312" w:hAnsi="仿宋_GB2312" w:eastAsia="仿宋_GB2312"/>
        </w:rPr>
      </w:pPr>
    </w:p>
    <w:p>
      <w:pPr>
        <w:pStyle w:val="61"/>
        <w:rPr>
          <w:rFonts w:hint="eastAsia" w:ascii="仿宋_GB2312" w:hAnsi="仿宋_GB2312" w:eastAsia="仿宋_GB2312"/>
        </w:rPr>
      </w:pPr>
    </w:p>
    <w:p>
      <w:pPr>
        <w:pStyle w:val="61"/>
        <w:rPr>
          <w:rFonts w:hint="eastAsia" w:ascii="仿宋_GB2312" w:hAnsi="仿宋_GB2312" w:eastAsia="仿宋_GB2312"/>
        </w:rPr>
      </w:pPr>
    </w:p>
    <w:p>
      <w:pPr>
        <w:pStyle w:val="61"/>
        <w:rPr>
          <w:rFonts w:hint="eastAsia" w:ascii="仿宋_GB2312" w:hAnsi="仿宋_GB2312" w:eastAsia="仿宋_GB2312"/>
        </w:rPr>
      </w:pPr>
    </w:p>
    <w:p>
      <w:pPr>
        <w:pStyle w:val="61"/>
        <w:rPr>
          <w:rFonts w:hint="eastAsia" w:ascii="仿宋_GB2312" w:hAnsi="仿宋_GB2312" w:eastAsia="仿宋_GB2312"/>
        </w:rPr>
      </w:pPr>
    </w:p>
    <w:p>
      <w:pPr>
        <w:pStyle w:val="61"/>
        <w:rPr>
          <w:rFonts w:hint="eastAsia" w:ascii="仿宋_GB2312" w:hAnsi="仿宋_GB2312" w:eastAsia="仿宋_GB2312"/>
        </w:rPr>
      </w:pPr>
    </w:p>
    <w:p>
      <w:pPr>
        <w:pStyle w:val="61"/>
        <w:rPr>
          <w:rFonts w:hint="eastAsia" w:ascii="仿宋_GB2312" w:hAnsi="仿宋_GB2312" w:eastAsia="仿宋_GB2312"/>
        </w:rPr>
      </w:pPr>
    </w:p>
    <w:p>
      <w:pPr>
        <w:pStyle w:val="61"/>
        <w:rPr>
          <w:rFonts w:hint="eastAsia" w:ascii="仿宋_GB2312" w:hAnsi="仿宋_GB2312" w:eastAsia="仿宋_GB2312"/>
        </w:rPr>
      </w:pPr>
    </w:p>
    <w:p>
      <w:pPr>
        <w:pStyle w:val="61"/>
        <w:rPr>
          <w:rFonts w:hint="eastAsia" w:ascii="仿宋_GB2312" w:hAnsi="仿宋_GB2312" w:eastAsia="仿宋_GB2312"/>
        </w:rPr>
      </w:pPr>
    </w:p>
    <w:p>
      <w:pPr>
        <w:pStyle w:val="61"/>
        <w:rPr>
          <w:rFonts w:hint="eastAsia" w:ascii="仿宋_GB2312" w:hAnsi="仿宋_GB2312" w:eastAsia="仿宋_GB2312"/>
        </w:rPr>
      </w:pPr>
    </w:p>
    <w:p>
      <w:pPr>
        <w:pStyle w:val="61"/>
        <w:rPr>
          <w:rFonts w:hint="eastAsia" w:ascii="仿宋_GB2312" w:hAnsi="仿宋_GB2312" w:eastAsia="仿宋_GB2312"/>
        </w:rPr>
      </w:pPr>
    </w:p>
    <w:p>
      <w:pPr>
        <w:pStyle w:val="61"/>
        <w:rPr>
          <w:rFonts w:hint="eastAsia" w:ascii="仿宋_GB2312" w:hAnsi="仿宋_GB2312" w:eastAsia="仿宋_GB2312"/>
        </w:rPr>
      </w:pPr>
    </w:p>
    <w:p>
      <w:pPr>
        <w:pStyle w:val="61"/>
        <w:rPr>
          <w:rFonts w:hint="eastAsia" w:ascii="仿宋_GB2312" w:hAnsi="仿宋_GB2312" w:eastAsia="仿宋_GB2312"/>
        </w:rPr>
      </w:pPr>
    </w:p>
    <w:p>
      <w:pPr>
        <w:pStyle w:val="61"/>
        <w:rPr>
          <w:rFonts w:hint="eastAsia" w:ascii="仿宋_GB2312" w:hAnsi="仿宋_GB2312" w:eastAsia="仿宋_GB2312"/>
        </w:rPr>
      </w:pPr>
    </w:p>
    <w:p>
      <w:pPr>
        <w:pStyle w:val="61"/>
        <w:rPr>
          <w:rFonts w:hint="eastAsia" w:ascii="仿宋_GB2312" w:hAnsi="仿宋_GB2312" w:eastAsia="仿宋_GB2312"/>
        </w:rPr>
      </w:pPr>
    </w:p>
    <w:p>
      <w:pPr>
        <w:pStyle w:val="61"/>
        <w:rPr>
          <w:rFonts w:hint="eastAsia" w:ascii="仿宋_GB2312" w:hAnsi="仿宋_GB2312" w:eastAsia="仿宋_GB2312"/>
        </w:rPr>
      </w:pPr>
    </w:p>
    <w:p>
      <w:pPr>
        <w:pStyle w:val="61"/>
        <w:rPr>
          <w:rFonts w:hint="eastAsia" w:ascii="仿宋_GB2312" w:hAnsi="仿宋_GB2312" w:eastAsia="仿宋_GB2312"/>
        </w:rPr>
      </w:pPr>
    </w:p>
    <w:p>
      <w:pPr>
        <w:pStyle w:val="61"/>
        <w:rPr>
          <w:rFonts w:hint="eastAsia" w:ascii="仿宋_GB2312" w:hAnsi="仿宋_GB2312" w:eastAsia="仿宋_GB2312"/>
        </w:rPr>
      </w:pPr>
    </w:p>
    <w:p>
      <w:pPr>
        <w:pStyle w:val="61"/>
        <w:rPr>
          <w:rFonts w:hint="eastAsia" w:ascii="仿宋_GB2312" w:hAnsi="仿宋_GB2312" w:eastAsia="仿宋_GB2312"/>
        </w:rPr>
      </w:pPr>
    </w:p>
    <w:p>
      <w:pPr>
        <w:pStyle w:val="61"/>
        <w:rPr>
          <w:rFonts w:hint="eastAsia" w:ascii="仿宋_GB2312" w:hAnsi="仿宋_GB2312" w:eastAsia="仿宋_GB2312"/>
        </w:rPr>
      </w:pPr>
    </w:p>
    <w:p>
      <w:pPr>
        <w:pStyle w:val="61"/>
        <w:rPr>
          <w:rFonts w:hint="eastAsia" w:ascii="仿宋_GB2312" w:hAnsi="仿宋_GB2312" w:eastAsia="仿宋_GB2312"/>
        </w:rPr>
      </w:pPr>
    </w:p>
    <w:p>
      <w:pPr>
        <w:pStyle w:val="61"/>
        <w:rPr>
          <w:rFonts w:hint="eastAsia" w:ascii="仿宋_GB2312" w:hAnsi="仿宋_GB2312" w:eastAsia="仿宋_GB2312"/>
        </w:rPr>
      </w:pPr>
    </w:p>
    <w:p>
      <w:pPr>
        <w:pStyle w:val="61"/>
        <w:rPr>
          <w:rFonts w:hint="eastAsia" w:ascii="仿宋_GB2312" w:hAnsi="仿宋_GB2312" w:eastAsia="仿宋_GB2312"/>
        </w:rPr>
      </w:pPr>
    </w:p>
    <w:p>
      <w:pPr>
        <w:pStyle w:val="61"/>
        <w:rPr>
          <w:rFonts w:hint="eastAsia" w:ascii="仿宋_GB2312" w:hAnsi="仿宋_GB2312" w:eastAsia="仿宋_GB2312"/>
        </w:rPr>
      </w:pPr>
    </w:p>
    <w:p>
      <w:pPr>
        <w:pStyle w:val="61"/>
        <w:rPr>
          <w:rFonts w:hint="eastAsia" w:ascii="仿宋_GB2312" w:hAnsi="仿宋_GB2312" w:eastAsia="仿宋_GB2312"/>
        </w:rPr>
      </w:pPr>
    </w:p>
    <w:p>
      <w:pPr>
        <w:pStyle w:val="61"/>
        <w:rPr>
          <w:rFonts w:hint="eastAsia" w:ascii="仿宋_GB2312" w:hAnsi="仿宋_GB2312" w:eastAsia="仿宋_GB2312"/>
        </w:rPr>
      </w:pPr>
    </w:p>
    <w:p>
      <w:pPr>
        <w:pStyle w:val="61"/>
        <w:rPr>
          <w:rFonts w:hint="eastAsia" w:ascii="仿宋_GB2312" w:hAnsi="仿宋_GB2312" w:eastAsia="仿宋_GB2312"/>
        </w:rPr>
      </w:pPr>
    </w:p>
    <w:p>
      <w:pPr>
        <w:pStyle w:val="61"/>
        <w:rPr>
          <w:rFonts w:hint="eastAsia" w:ascii="仿宋_GB2312" w:hAnsi="仿宋_GB2312" w:eastAsia="仿宋_GB2312"/>
        </w:rPr>
      </w:pPr>
    </w:p>
    <w:p>
      <w:pPr>
        <w:pStyle w:val="61"/>
        <w:rPr>
          <w:rFonts w:hint="eastAsia" w:ascii="仿宋_GB2312" w:hAnsi="仿宋_GB2312" w:eastAsia="仿宋_GB2312"/>
        </w:rPr>
      </w:pPr>
    </w:p>
    <w:p>
      <w:pPr>
        <w:pStyle w:val="61"/>
        <w:rPr>
          <w:rFonts w:hint="eastAsia" w:ascii="仿宋_GB2312" w:hAnsi="仿宋_GB2312" w:eastAsia="仿宋_GB2312"/>
        </w:rPr>
      </w:pPr>
    </w:p>
    <w:p>
      <w:pPr>
        <w:pStyle w:val="61"/>
        <w:rPr>
          <w:rFonts w:hint="eastAsia" w:ascii="仿宋_GB2312" w:hAnsi="仿宋_GB2312" w:eastAsia="仿宋_GB2312"/>
        </w:rPr>
      </w:pPr>
    </w:p>
    <w:p>
      <w:pPr>
        <w:pStyle w:val="61"/>
        <w:rPr>
          <w:rFonts w:hint="eastAsia" w:ascii="仿宋_GB2312" w:hAnsi="仿宋_GB2312" w:eastAsia="仿宋_GB2312"/>
        </w:rPr>
      </w:pPr>
    </w:p>
    <w:p>
      <w:pPr>
        <w:pStyle w:val="61"/>
        <w:rPr>
          <w:rFonts w:hint="eastAsia" w:ascii="仿宋_GB2312" w:hAnsi="仿宋_GB2312" w:eastAsia="仿宋_GB2312"/>
        </w:rPr>
      </w:pPr>
    </w:p>
    <w:p>
      <w:pPr>
        <w:pStyle w:val="61"/>
        <w:rPr>
          <w:rFonts w:hint="eastAsia" w:ascii="仿宋_GB2312" w:hAnsi="仿宋_GB2312" w:eastAsia="仿宋_GB2312"/>
        </w:rPr>
      </w:pPr>
    </w:p>
    <w:p>
      <w:pPr>
        <w:pStyle w:val="61"/>
        <w:rPr>
          <w:rFonts w:hint="eastAsia" w:ascii="仿宋_GB2312" w:hAnsi="仿宋_GB2312" w:eastAsia="仿宋_GB2312"/>
          <w:sz w:val="28"/>
          <w:lang w:eastAsia="zh-CN"/>
        </w:rPr>
      </w:pPr>
      <w:r>
        <w:rPr>
          <w:sz w:val="28"/>
          <w:szCs w:val="28"/>
        </w:rPr>
        <mc:AlternateContent>
          <mc:Choice Requires="wps">
            <w:drawing>
              <wp:anchor distT="0" distB="0" distL="114300" distR="114300" simplePos="0" relativeHeight="251663360" behindDoc="0" locked="0" layoutInCell="1" allowOverlap="1">
                <wp:simplePos x="0" y="0"/>
                <wp:positionH relativeFrom="column">
                  <wp:posOffset>-56515</wp:posOffset>
                </wp:positionH>
                <wp:positionV relativeFrom="paragraph">
                  <wp:posOffset>7620</wp:posOffset>
                </wp:positionV>
                <wp:extent cx="5667375" cy="19050"/>
                <wp:effectExtent l="0" t="0" r="0" b="0"/>
                <wp:wrapNone/>
                <wp:docPr id="7" name="直线 4"/>
                <wp:cNvGraphicFramePr/>
                <a:graphic xmlns:a="http://schemas.openxmlformats.org/drawingml/2006/main">
                  <a:graphicData uri="http://schemas.microsoft.com/office/word/2010/wordprocessingShape">
                    <wps:wsp>
                      <wps:cNvCnPr/>
                      <wps:spPr>
                        <a:xfrm flipV="1">
                          <a:off x="0" y="0"/>
                          <a:ext cx="5667375" cy="190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flip:y;margin-left:-4.45pt;margin-top:0.6pt;height:1.5pt;width:446.25pt;z-index:251663360;mso-width-relative:page;mso-height-relative:page;" filled="f" stroked="t" coordsize="21600,21600" o:gfxdata="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pUUB41AAAAAYBAAAPAAAAAAAAAAEAIAAAACIAAABkcnMvZG93bnJldi54bWxQSwECFAAU&#10;AAAACACHTuJASWZxe/UBAADpAwAADgAAAAAAAAABACAAAAAjAQAAZHJzL2Uyb0RvYy54bWxQSwUG&#10;AAAAAAYABgBZAQAAigUAAAAA&#10;">
                <v:fill on="f" focussize="0,0"/>
                <v:stroke color="#000000" joinstyle="round"/>
                <v:imagedata o:title=""/>
                <o:lock v:ext="edit" aspectratio="f"/>
              </v:line>
            </w:pict>
          </mc:Fallback>
        </mc:AlternateContent>
      </w:r>
      <w:r>
        <w:rPr>
          <w:rFonts w:hint="eastAsia" w:ascii="仿宋_GB2312" w:hAnsi="仿宋_GB2312" w:eastAsia="仿宋_GB2312"/>
          <w:sz w:val="28"/>
          <w:lang w:val="en-US" w:eastAsia="zh-CN"/>
        </w:rPr>
        <w:t xml:space="preserve">  </w:t>
      </w:r>
      <w:r>
        <w:rPr>
          <w:rFonts w:hint="eastAsia" w:ascii="仿宋_GB2312" w:hAnsi="仿宋_GB2312" w:eastAsia="仿宋_GB2312"/>
          <w:sz w:val="28"/>
          <w:lang w:eastAsia="zh-CN"/>
        </w:rPr>
        <w:t>抄送：市法制局</w:t>
      </w:r>
    </w:p>
    <w:p>
      <w:pPr>
        <w:rPr>
          <w:rFonts w:hint="eastAsia" w:ascii="方正小标宋简体" w:hAnsi="方正小标宋简体" w:eastAsia="方正小标宋简体" w:cs="方正小标宋简体"/>
          <w:bCs/>
          <w:sz w:val="44"/>
          <w:szCs w:val="44"/>
        </w:rPr>
      </w:pPr>
      <w:r>
        <w:rPr>
          <w:sz w:val="28"/>
          <w:szCs w:val="28"/>
        </w:rPr>
        <mc:AlternateContent>
          <mc:Choice Requires="wps">
            <w:drawing>
              <wp:anchor distT="0" distB="0" distL="114300" distR="114300" simplePos="0" relativeHeight="251662336" behindDoc="0" locked="0" layoutInCell="1" allowOverlap="1">
                <wp:simplePos x="0" y="0"/>
                <wp:positionH relativeFrom="column">
                  <wp:posOffset>-37465</wp:posOffset>
                </wp:positionH>
                <wp:positionV relativeFrom="paragraph">
                  <wp:posOffset>5715</wp:posOffset>
                </wp:positionV>
                <wp:extent cx="5667375" cy="19050"/>
                <wp:effectExtent l="0" t="0" r="0" b="0"/>
                <wp:wrapNone/>
                <wp:docPr id="2" name="直线 5"/>
                <wp:cNvGraphicFramePr/>
                <a:graphic xmlns:a="http://schemas.openxmlformats.org/drawingml/2006/main">
                  <a:graphicData uri="http://schemas.microsoft.com/office/word/2010/wordprocessingShape">
                    <wps:wsp>
                      <wps:cNvCnPr/>
                      <wps:spPr>
                        <a:xfrm flipV="1">
                          <a:off x="0" y="0"/>
                          <a:ext cx="5667375" cy="190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flip:y;margin-left:-2.95pt;margin-top:0.45pt;height:1.5pt;width:446.25pt;z-index:251662336;mso-width-relative:page;mso-height-relative:page;" filled="f" stroked="t" coordsize="21600,21600" o:gfxdata="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AUNVHUAAAABQEAAA8AAAAAAAAAAQAgAAAAIgAAAGRycy9kb3ducmV2LnhtbFBLAQIUABQA&#10;AAAIAIdO4kCng4Ba9AEAAOkDAAAOAAAAAAAAAAEAIAAAACMBAABkcnMvZTJvRG9jLnhtbFBLBQYA&#10;AAAABgAGAFkBAACJBQAAAAA=&#10;">
                <v:fill on="f" focussize="0,0"/>
                <v:stroke color="#000000" joinstyle="round"/>
                <v:imagedata o:title=""/>
                <o:lock v:ext="edit" aspectratio="f"/>
              </v:line>
            </w:pict>
          </mc:Fallback>
        </mc:AlternateContent>
      </w:r>
      <w:r>
        <w:rPr>
          <w:rFonts w:hint="eastAsia" w:ascii="仿宋_GB2312" w:hAnsi="仿宋_GB2312" w:eastAsia="仿宋_GB2312"/>
          <w:sz w:val="28"/>
          <w:lang w:val="en-US" w:eastAsia="zh-CN"/>
        </w:rPr>
        <w:t xml:space="preserve">  </w:t>
      </w:r>
      <w:r>
        <w:rPr>
          <w:rFonts w:hint="eastAsia" w:ascii="仿宋_GB2312" w:hAnsi="仿宋_GB2312" w:eastAsia="仿宋_GB2312"/>
          <w:sz w:val="28"/>
          <w:szCs w:val="28"/>
          <w:lang w:val="en-US" w:eastAsia="zh-CN"/>
        </w:rPr>
        <w:t>佛山市社会保险基金</w:t>
      </w:r>
      <w:r>
        <w:rPr>
          <w:sz w:val="28"/>
          <w:szCs w:val="28"/>
        </w:rPr>
        <mc:AlternateContent>
          <mc:Choice Requires="wps">
            <w:drawing>
              <wp:anchor distT="0" distB="0" distL="114300" distR="114300" simplePos="0" relativeHeight="251661312" behindDoc="0" locked="0" layoutInCell="1" allowOverlap="1">
                <wp:simplePos x="0" y="0"/>
                <wp:positionH relativeFrom="column">
                  <wp:posOffset>-18415</wp:posOffset>
                </wp:positionH>
                <wp:positionV relativeFrom="paragraph">
                  <wp:posOffset>339090</wp:posOffset>
                </wp:positionV>
                <wp:extent cx="5667375" cy="19050"/>
                <wp:effectExtent l="0" t="0" r="0" b="0"/>
                <wp:wrapNone/>
                <wp:docPr id="4" name="直线 6"/>
                <wp:cNvGraphicFramePr/>
                <a:graphic xmlns:a="http://schemas.openxmlformats.org/drawingml/2006/main">
                  <a:graphicData uri="http://schemas.microsoft.com/office/word/2010/wordprocessingShape">
                    <wps:wsp>
                      <wps:cNvCnPr/>
                      <wps:spPr>
                        <a:xfrm flipV="1">
                          <a:off x="0" y="0"/>
                          <a:ext cx="5667375" cy="190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flip:y;margin-left:-1.45pt;margin-top:26.7pt;height:1.5pt;width:446.25pt;z-index:251661312;mso-width-relative:page;mso-height-relative:page;" filled="f" stroked="t" coordsize="21600,21600" o:gfxdata="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V/Y5DXAAAACAEAAA8AAAAAAAAAAQAgAAAAIgAAAGRycy9kb3ducmV2LnhtbFBLAQIU&#10;ABQAAAAIAIdO4kBYjbGB9AEAAOkDAAAOAAAAAAAAAAEAIAAAACYBAABkcnMvZTJvRG9jLnhtbFBL&#10;BQYAAAAABgAGAFkBAACMBQAAAAA=&#10;">
                <v:fill on="f" focussize="0,0"/>
                <v:stroke color="#000000" joinstyle="round"/>
                <v:imagedata o:title=""/>
                <o:lock v:ext="edit" aspectratio="f"/>
              </v:line>
            </w:pict>
          </mc:Fallback>
        </mc:AlternateContent>
      </w:r>
      <w:r>
        <w:rPr>
          <w:rFonts w:hint="eastAsia" w:ascii="仿宋_GB2312" w:hAnsi="仿宋_GB2312" w:eastAsia="仿宋_GB2312"/>
          <w:sz w:val="28"/>
          <w:szCs w:val="28"/>
          <w:lang w:val="en-US" w:eastAsia="zh-CN"/>
        </w:rPr>
        <w:t>管理局办公室           2017年12月1日印发</w:t>
      </w:r>
    </w:p>
    <w:p>
      <w:pPr>
        <w:pStyle w:val="7"/>
        <w:jc w:val="center"/>
        <w:rPr>
          <w:rFonts w:hint="eastAsia" w:ascii="方正小标宋简体" w:hAnsi="方正小标宋简体" w:eastAsia="方正小标宋简体" w:cs="方正小标宋简体"/>
          <w:bCs/>
          <w:sz w:val="44"/>
          <w:szCs w:val="44"/>
        </w:rPr>
      </w:pPr>
    </w:p>
    <w:p>
      <w:pPr>
        <w:pStyle w:val="7"/>
        <w:jc w:val="center"/>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rPr>
        <w:t>佛山市工伤保险待遇申办规定</w:t>
      </w:r>
    </w:p>
    <w:p>
      <w:pPr>
        <w:pStyle w:val="7"/>
        <w:ind w:firstLine="0" w:firstLineChars="0"/>
        <w:jc w:val="center"/>
        <w:rPr>
          <w:rFonts w:hint="eastAsia" w:ascii="黑体" w:hAnsi="黑体" w:eastAsia="黑体" w:cs="黑体"/>
          <w:bCs/>
          <w:sz w:val="32"/>
          <w:szCs w:val="28"/>
          <w:lang w:val="en-US" w:eastAsia="zh-CN"/>
        </w:rPr>
      </w:pPr>
      <w:r>
        <w:rPr>
          <w:rFonts w:hint="eastAsia" w:ascii="黑体" w:hAnsi="黑体" w:eastAsia="黑体" w:cs="黑体"/>
          <w:bCs/>
          <w:sz w:val="32"/>
          <w:szCs w:val="28"/>
          <w:lang w:val="en-US" w:eastAsia="zh-CN"/>
        </w:rPr>
        <w:t>第一章 总则</w:t>
      </w:r>
    </w:p>
    <w:p>
      <w:pPr>
        <w:pStyle w:val="8"/>
        <w:ind w:firstLine="640" w:firstLineChars="200"/>
        <w:rPr>
          <w:rFonts w:hint="eastAsia" w:ascii="仿宋_GB2312" w:hAnsi="仿宋_GB2312" w:eastAsia="仿宋_GB2312" w:cs="仿宋_GB2312"/>
          <w:bCs/>
          <w:sz w:val="32"/>
        </w:rPr>
      </w:pPr>
      <w:r>
        <w:rPr>
          <w:rFonts w:hint="eastAsia" w:ascii="仿宋_GB2312" w:hAnsi="仿宋_GB2312" w:eastAsia="仿宋_GB2312" w:cs="仿宋_GB2312"/>
          <w:bCs/>
          <w:sz w:val="32"/>
          <w:lang w:eastAsia="zh-CN"/>
        </w:rPr>
        <w:t>第一条</w:t>
      </w:r>
      <w:r>
        <w:rPr>
          <w:rFonts w:hint="eastAsia" w:ascii="仿宋_GB2312" w:hAnsi="仿宋_GB2312" w:eastAsia="仿宋_GB2312" w:cs="仿宋_GB2312"/>
          <w:bCs/>
          <w:sz w:val="32"/>
          <w:lang w:val="en-US" w:eastAsia="zh-CN"/>
        </w:rPr>
        <w:t xml:space="preserve"> </w:t>
      </w:r>
      <w:r>
        <w:rPr>
          <w:rFonts w:hint="eastAsia" w:ascii="仿宋_GB2312" w:hAnsi="仿宋_GB2312" w:eastAsia="仿宋_GB2312" w:cs="仿宋_GB2312"/>
          <w:bCs/>
          <w:sz w:val="32"/>
        </w:rPr>
        <w:t>为规范我市工伤保险用人单位和工伤职工申办工伤保险待遇的行为，根据《中华人民共和国社会保险法》《工伤保险条例》《广东省工伤保险条例》《社会保险基金先行支付暂行办法》和</w:t>
      </w:r>
      <w:r>
        <w:rPr>
          <w:rFonts w:hint="eastAsia" w:ascii="仿宋_GB2312" w:hAnsi="仿宋_GB2312" w:eastAsia="仿宋_GB2312" w:cs="仿宋_GB2312"/>
          <w:bCs/>
          <w:color w:val="000000"/>
          <w:sz w:val="32"/>
        </w:rPr>
        <w:t>《关于印发工伤保险经办规程的通知》的规定</w:t>
      </w:r>
      <w:r>
        <w:rPr>
          <w:rFonts w:hint="eastAsia" w:ascii="仿宋_GB2312" w:hAnsi="仿宋_GB2312" w:eastAsia="仿宋_GB2312" w:cs="仿宋_GB2312"/>
          <w:bCs/>
          <w:sz w:val="32"/>
        </w:rPr>
        <w:t>，结合本市实际，制定本业务申办规定。</w:t>
      </w:r>
    </w:p>
    <w:p>
      <w:pPr>
        <w:pStyle w:val="7"/>
        <w:ind w:firstLine="640" w:firstLineChars="200"/>
        <w:rPr>
          <w:rFonts w:hint="eastAsia" w:ascii="仿宋_GB2312" w:hAnsi="仿宋_GB2312" w:eastAsia="仿宋_GB2312" w:cs="仿宋_GB2312"/>
          <w:bCs/>
          <w:color w:val="000000"/>
          <w:sz w:val="32"/>
          <w:lang w:val="en-US" w:eastAsia="zh-CN"/>
        </w:rPr>
      </w:pPr>
      <w:r>
        <w:rPr>
          <w:rFonts w:hint="eastAsia" w:ascii="仿宋_GB2312" w:hAnsi="仿宋_GB2312" w:eastAsia="仿宋_GB2312" w:cs="仿宋_GB2312"/>
          <w:bCs/>
          <w:color w:val="000000"/>
          <w:sz w:val="32"/>
          <w:lang w:val="en-US" w:eastAsia="zh-CN"/>
        </w:rPr>
        <w:t xml:space="preserve">第二条 </w:t>
      </w:r>
      <w:r>
        <w:rPr>
          <w:rFonts w:hint="eastAsia" w:ascii="仿宋_GB2312" w:hAnsi="仿宋_GB2312" w:eastAsia="仿宋_GB2312" w:cs="仿宋_GB2312"/>
          <w:bCs/>
          <w:color w:val="000000"/>
          <w:sz w:val="32"/>
        </w:rPr>
        <w:t>适用</w:t>
      </w:r>
      <w:r>
        <w:rPr>
          <w:rFonts w:hint="eastAsia" w:ascii="仿宋_GB2312" w:hAnsi="仿宋_GB2312" w:eastAsia="仿宋_GB2312" w:cs="仿宋_GB2312"/>
          <w:bCs/>
          <w:color w:val="000000"/>
          <w:sz w:val="32"/>
          <w:lang w:val="en-US" w:eastAsia="zh-CN"/>
        </w:rPr>
        <w:t>范围为</w:t>
      </w:r>
      <w:r>
        <w:rPr>
          <w:rFonts w:hint="eastAsia" w:ascii="仿宋_GB2312" w:hAnsi="仿宋_GB2312" w:eastAsia="仿宋_GB2312" w:cs="仿宋_GB2312"/>
          <w:bCs/>
          <w:color w:val="000000"/>
          <w:sz w:val="32"/>
        </w:rPr>
        <w:t>办理</w:t>
      </w:r>
      <w:r>
        <w:rPr>
          <w:rFonts w:hint="eastAsia" w:ascii="仿宋_GB2312" w:hAnsi="仿宋_GB2312" w:eastAsia="仿宋_GB2312" w:cs="仿宋_GB2312"/>
          <w:bCs/>
          <w:color w:val="000000"/>
          <w:sz w:val="32"/>
          <w:lang w:eastAsia="zh-CN"/>
        </w:rPr>
        <w:t>我市</w:t>
      </w:r>
      <w:r>
        <w:rPr>
          <w:rFonts w:hint="eastAsia" w:ascii="仿宋_GB2312" w:hAnsi="仿宋_GB2312" w:eastAsia="仿宋_GB2312" w:cs="仿宋_GB2312"/>
          <w:bCs/>
          <w:color w:val="000000"/>
          <w:sz w:val="32"/>
        </w:rPr>
        <w:t>工伤保险</w:t>
      </w:r>
      <w:r>
        <w:rPr>
          <w:rFonts w:hint="eastAsia" w:ascii="仿宋_GB2312" w:hAnsi="仿宋_GB2312" w:eastAsia="仿宋_GB2312" w:cs="仿宋_GB2312"/>
          <w:bCs/>
          <w:color w:val="000000"/>
          <w:sz w:val="32"/>
          <w:lang w:val="en-US" w:eastAsia="zh-CN"/>
        </w:rPr>
        <w:t>待遇</w:t>
      </w:r>
      <w:r>
        <w:rPr>
          <w:rFonts w:hint="eastAsia" w:ascii="仿宋_GB2312" w:hAnsi="仿宋_GB2312" w:eastAsia="仿宋_GB2312" w:cs="仿宋_GB2312"/>
          <w:bCs/>
          <w:color w:val="000000"/>
          <w:sz w:val="32"/>
        </w:rPr>
        <w:t>的用人单位</w:t>
      </w:r>
      <w:r>
        <w:rPr>
          <w:rFonts w:hint="eastAsia" w:ascii="仿宋_GB2312" w:hAnsi="仿宋_GB2312" w:eastAsia="仿宋_GB2312" w:cs="仿宋_GB2312"/>
          <w:bCs/>
          <w:color w:val="000000"/>
          <w:sz w:val="32"/>
          <w:lang w:eastAsia="zh-CN"/>
        </w:rPr>
        <w:t>和</w:t>
      </w:r>
      <w:r>
        <w:rPr>
          <w:rFonts w:hint="eastAsia" w:ascii="仿宋_GB2312" w:hAnsi="仿宋_GB2312" w:eastAsia="仿宋_GB2312" w:cs="仿宋_GB2312"/>
          <w:bCs/>
          <w:color w:val="000000"/>
          <w:sz w:val="32"/>
        </w:rPr>
        <w:t>工伤职工</w:t>
      </w:r>
      <w:r>
        <w:rPr>
          <w:rFonts w:hint="eastAsia" w:ascii="仿宋_GB2312" w:hAnsi="仿宋_GB2312" w:eastAsia="仿宋_GB2312" w:cs="仿宋_GB2312"/>
          <w:bCs/>
          <w:color w:val="000000"/>
          <w:sz w:val="32"/>
          <w:lang w:val="en-US" w:eastAsia="zh-CN"/>
        </w:rPr>
        <w:t>。</w:t>
      </w:r>
    </w:p>
    <w:p>
      <w:pPr>
        <w:pStyle w:val="7"/>
        <w:ind w:firstLine="640" w:firstLineChars="200"/>
        <w:rPr>
          <w:rFonts w:hint="eastAsia" w:ascii="黑体" w:hAnsi="黑体" w:eastAsia="黑体" w:cs="黑体"/>
          <w:bCs/>
          <w:sz w:val="32"/>
          <w:szCs w:val="28"/>
        </w:rPr>
      </w:pPr>
      <w:r>
        <w:rPr>
          <w:rFonts w:hint="eastAsia" w:ascii="仿宋_GB2312" w:hAnsi="仿宋_GB2312" w:eastAsia="仿宋_GB2312" w:cs="仿宋_GB2312"/>
          <w:bCs/>
          <w:sz w:val="32"/>
          <w:szCs w:val="28"/>
        </w:rPr>
        <w:t xml:space="preserve">             </w:t>
      </w:r>
      <w:r>
        <w:rPr>
          <w:rFonts w:hint="eastAsia" w:ascii="黑体" w:hAnsi="黑体" w:eastAsia="黑体" w:cs="黑体"/>
          <w:bCs/>
          <w:sz w:val="32"/>
          <w:szCs w:val="28"/>
        </w:rPr>
        <w:t xml:space="preserve">  第</w:t>
      </w:r>
      <w:r>
        <w:rPr>
          <w:rFonts w:hint="eastAsia" w:ascii="黑体" w:hAnsi="黑体" w:eastAsia="黑体" w:cs="黑体"/>
          <w:bCs/>
          <w:sz w:val="32"/>
          <w:szCs w:val="28"/>
          <w:lang w:val="en-US" w:eastAsia="zh-CN"/>
        </w:rPr>
        <w:t>二</w:t>
      </w:r>
      <w:r>
        <w:rPr>
          <w:rFonts w:hint="eastAsia" w:ascii="黑体" w:hAnsi="黑体" w:eastAsia="黑体" w:cs="黑体"/>
          <w:bCs/>
          <w:sz w:val="32"/>
          <w:szCs w:val="28"/>
        </w:rPr>
        <w:t>章 工伤登记</w:t>
      </w:r>
    </w:p>
    <w:p>
      <w:pPr>
        <w:pStyle w:val="9"/>
        <w:numPr>
          <w:ilvl w:val="0"/>
          <w:numId w:val="0"/>
        </w:numPr>
        <w:ind w:firstLine="640" w:firstLineChars="200"/>
        <w:rPr>
          <w:rFonts w:hint="eastAsia" w:ascii="仿宋_GB2312" w:hAnsi="仿宋_GB2312" w:eastAsia="仿宋_GB2312" w:cs="仿宋_GB2312"/>
          <w:bCs/>
          <w:sz w:val="32"/>
          <w:szCs w:val="28"/>
        </w:rPr>
      </w:pPr>
      <w:r>
        <w:rPr>
          <w:rFonts w:hint="eastAsia" w:ascii="仿宋_GB2312" w:hAnsi="仿宋_GB2312" w:eastAsia="仿宋_GB2312" w:cs="仿宋_GB2312"/>
          <w:bCs/>
          <w:sz w:val="32"/>
          <w:szCs w:val="28"/>
          <w:lang w:eastAsia="zh-CN"/>
        </w:rPr>
        <w:t>第三条</w:t>
      </w:r>
      <w:r>
        <w:rPr>
          <w:rFonts w:hint="eastAsia" w:ascii="仿宋_GB2312" w:hAnsi="仿宋_GB2312" w:eastAsia="仿宋_GB2312" w:cs="仿宋_GB2312"/>
          <w:bCs/>
          <w:sz w:val="32"/>
          <w:szCs w:val="28"/>
          <w:lang w:val="en-US" w:eastAsia="zh-CN"/>
        </w:rPr>
        <w:t xml:space="preserve"> </w:t>
      </w:r>
      <w:r>
        <w:rPr>
          <w:rFonts w:hint="eastAsia" w:ascii="仿宋_GB2312" w:hAnsi="仿宋_GB2312" w:eastAsia="仿宋_GB2312" w:cs="仿宋_GB2312"/>
          <w:bCs/>
          <w:sz w:val="32"/>
        </w:rPr>
        <w:t>用人单位或职工</w:t>
      </w:r>
      <w:r>
        <w:rPr>
          <w:rFonts w:hint="eastAsia" w:ascii="仿宋_GB2312" w:hAnsi="仿宋_GB2312" w:eastAsia="仿宋_GB2312" w:cs="仿宋_GB2312"/>
          <w:bCs/>
          <w:sz w:val="32"/>
          <w:szCs w:val="28"/>
        </w:rPr>
        <w:t>应在发生事故伤害或者</w:t>
      </w:r>
      <w:r>
        <w:rPr>
          <w:rFonts w:hint="eastAsia" w:ascii="仿宋_GB2312" w:hAnsi="仿宋_GB2312" w:eastAsia="仿宋_GB2312" w:cs="仿宋_GB2312"/>
          <w:bCs/>
          <w:sz w:val="32"/>
          <w:szCs w:val="32"/>
        </w:rPr>
        <w:t>被诊断、鉴定为职业病后</w:t>
      </w:r>
      <w:r>
        <w:rPr>
          <w:rFonts w:hint="eastAsia" w:ascii="仿宋_GB2312" w:hAnsi="仿宋_GB2312" w:eastAsia="仿宋_GB2312" w:cs="仿宋_GB2312"/>
          <w:bCs/>
          <w:color w:val="000000"/>
          <w:sz w:val="32"/>
          <w:szCs w:val="32"/>
        </w:rPr>
        <w:t>向</w:t>
      </w:r>
      <w:r>
        <w:rPr>
          <w:rFonts w:hint="eastAsia" w:ascii="仿宋_GB2312" w:hAnsi="仿宋_GB2312" w:eastAsia="仿宋_GB2312" w:cs="仿宋_GB2312"/>
          <w:bCs/>
          <w:color w:val="000000"/>
          <w:sz w:val="32"/>
        </w:rPr>
        <w:t>参保所属社会保险行政部门按时申请工伤认定</w:t>
      </w:r>
      <w:r>
        <w:rPr>
          <w:rFonts w:hint="eastAsia" w:ascii="仿宋_GB2312" w:hAnsi="仿宋_GB2312" w:eastAsia="仿宋_GB2312" w:cs="仿宋_GB2312"/>
          <w:bCs/>
          <w:color w:val="000000"/>
          <w:sz w:val="32"/>
          <w:lang w:eastAsia="zh-CN"/>
        </w:rPr>
        <w:t>。</w:t>
      </w:r>
      <w:r>
        <w:rPr>
          <w:rFonts w:hint="eastAsia" w:ascii="仿宋_GB2312" w:hAnsi="仿宋_GB2312" w:eastAsia="仿宋_GB2312" w:cs="仿宋_GB2312"/>
          <w:bCs/>
          <w:sz w:val="32"/>
          <w:szCs w:val="28"/>
        </w:rPr>
        <w:t>向</w:t>
      </w:r>
      <w:r>
        <w:rPr>
          <w:rFonts w:hint="eastAsia" w:ascii="仿宋_GB2312" w:hAnsi="仿宋_GB2312" w:eastAsia="仿宋_GB2312" w:cs="仿宋_GB2312"/>
          <w:bCs/>
          <w:sz w:val="32"/>
        </w:rPr>
        <w:t>参保所属社保</w:t>
      </w:r>
      <w:r>
        <w:rPr>
          <w:rFonts w:hint="eastAsia" w:ascii="仿宋_GB2312" w:hAnsi="仿宋_GB2312" w:eastAsia="仿宋_GB2312" w:cs="仿宋_GB2312"/>
          <w:bCs/>
          <w:sz w:val="32"/>
          <w:szCs w:val="28"/>
        </w:rPr>
        <w:t>经办机构办理工伤事故登记</w:t>
      </w:r>
      <w:r>
        <w:rPr>
          <w:rFonts w:hint="eastAsia" w:ascii="仿宋_GB2312" w:hAnsi="仿宋_GB2312" w:eastAsia="仿宋_GB2312" w:cs="仿宋_GB2312"/>
          <w:bCs/>
          <w:sz w:val="32"/>
          <w:szCs w:val="28"/>
          <w:lang w:eastAsia="zh-CN"/>
        </w:rPr>
        <w:t>时，应</w:t>
      </w:r>
      <w:r>
        <w:rPr>
          <w:rFonts w:hint="eastAsia" w:ascii="仿宋_GB2312" w:hAnsi="仿宋_GB2312" w:eastAsia="仿宋_GB2312" w:cs="仿宋_GB2312"/>
          <w:bCs/>
          <w:color w:val="000000"/>
          <w:sz w:val="32"/>
          <w:lang w:eastAsia="zh-CN"/>
        </w:rPr>
        <w:t>提交下列</w:t>
      </w:r>
      <w:r>
        <w:rPr>
          <w:rFonts w:hint="eastAsia" w:ascii="仿宋_GB2312" w:hAnsi="仿宋_GB2312" w:eastAsia="仿宋_GB2312" w:cs="仿宋_GB2312"/>
          <w:bCs/>
          <w:color w:val="000000"/>
          <w:sz w:val="32"/>
          <w:lang w:val="en-US" w:eastAsia="zh-CN"/>
        </w:rPr>
        <w:t>资</w:t>
      </w:r>
      <w:r>
        <w:rPr>
          <w:rFonts w:hint="eastAsia" w:ascii="仿宋_GB2312" w:hAnsi="仿宋_GB2312" w:eastAsia="仿宋_GB2312" w:cs="仿宋_GB2312"/>
          <w:bCs/>
          <w:color w:val="000000"/>
          <w:sz w:val="32"/>
          <w:lang w:eastAsia="zh-CN"/>
        </w:rPr>
        <w:t>料：</w:t>
      </w:r>
    </w:p>
    <w:p>
      <w:pPr>
        <w:pStyle w:val="9"/>
        <w:numPr>
          <w:ilvl w:val="0"/>
          <w:numId w:val="1"/>
        </w:numPr>
        <w:ind w:firstLine="640" w:firstLineChars="200"/>
        <w:rPr>
          <w:rFonts w:hint="eastAsia" w:ascii="仿宋_GB2312" w:hAnsi="仿宋_GB2312" w:eastAsia="仿宋_GB2312" w:cs="仿宋_GB2312"/>
          <w:bCs/>
          <w:sz w:val="32"/>
          <w:szCs w:val="28"/>
          <w:lang w:eastAsia="zh-CN"/>
        </w:rPr>
      </w:pPr>
      <w:r>
        <w:rPr>
          <w:rFonts w:hint="eastAsia" w:ascii="仿宋_GB2312" w:hAnsi="仿宋_GB2312" w:eastAsia="仿宋_GB2312" w:cs="仿宋_GB2312"/>
          <w:bCs/>
          <w:color w:val="000000"/>
          <w:sz w:val="32"/>
          <w:szCs w:val="28"/>
          <w:lang w:val="en-US" w:eastAsia="zh-CN"/>
        </w:rPr>
        <w:t>佛山市</w:t>
      </w:r>
      <w:r>
        <w:rPr>
          <w:rFonts w:hint="eastAsia" w:ascii="仿宋_GB2312" w:hAnsi="仿宋_GB2312" w:eastAsia="仿宋_GB2312" w:cs="仿宋_GB2312"/>
          <w:bCs/>
          <w:color w:val="000000"/>
          <w:sz w:val="32"/>
          <w:szCs w:val="28"/>
        </w:rPr>
        <w:t>工伤事故</w:t>
      </w:r>
      <w:r>
        <w:rPr>
          <w:rFonts w:hint="eastAsia" w:ascii="仿宋_GB2312" w:hAnsi="仿宋_GB2312" w:eastAsia="仿宋_GB2312" w:cs="仿宋_GB2312"/>
          <w:bCs/>
          <w:sz w:val="32"/>
          <w:szCs w:val="28"/>
        </w:rPr>
        <w:t>报告书（附件1）</w:t>
      </w:r>
      <w:r>
        <w:rPr>
          <w:rFonts w:hint="eastAsia" w:ascii="仿宋_GB2312" w:hAnsi="仿宋_GB2312" w:eastAsia="仿宋_GB2312" w:cs="仿宋_GB2312"/>
          <w:bCs/>
          <w:sz w:val="32"/>
          <w:szCs w:val="28"/>
          <w:lang w:eastAsia="zh-CN"/>
        </w:rPr>
        <w:t>；</w:t>
      </w:r>
    </w:p>
    <w:p>
      <w:pPr>
        <w:pStyle w:val="9"/>
        <w:numPr>
          <w:ilvl w:val="0"/>
          <w:numId w:val="1"/>
        </w:numPr>
        <w:ind w:firstLine="640" w:firstLineChars="200"/>
        <w:rPr>
          <w:rFonts w:hint="eastAsia" w:ascii="仿宋_GB2312" w:hAnsi="仿宋_GB2312" w:eastAsia="仿宋_GB2312" w:cs="仿宋_GB2312"/>
          <w:bCs/>
          <w:sz w:val="32"/>
          <w:szCs w:val="28"/>
        </w:rPr>
      </w:pPr>
      <w:r>
        <w:rPr>
          <w:rFonts w:hint="eastAsia" w:ascii="仿宋_GB2312" w:hAnsi="仿宋_GB2312" w:eastAsia="仿宋_GB2312" w:cs="仿宋_GB2312"/>
          <w:bCs/>
          <w:sz w:val="32"/>
          <w:szCs w:val="28"/>
        </w:rPr>
        <w:t>工伤职工居民身份证</w:t>
      </w:r>
      <w:r>
        <w:rPr>
          <w:rFonts w:hint="eastAsia" w:ascii="仿宋_GB2312" w:hAnsi="仿宋_GB2312" w:eastAsia="仿宋_GB2312" w:cs="仿宋_GB2312"/>
          <w:bCs/>
          <w:sz w:val="32"/>
          <w:szCs w:val="28"/>
          <w:lang w:eastAsia="zh-CN"/>
        </w:rPr>
        <w:t>复印件。</w:t>
      </w:r>
    </w:p>
    <w:p>
      <w:pPr>
        <w:pStyle w:val="9"/>
        <w:ind w:firstLine="642"/>
        <w:rPr>
          <w:rFonts w:hint="eastAsia" w:ascii="仿宋_GB2312" w:hAnsi="仿宋_GB2312" w:eastAsia="仿宋_GB2312" w:cs="仿宋_GB2312"/>
          <w:bCs/>
          <w:sz w:val="32"/>
          <w:lang w:eastAsia="zh-CN"/>
        </w:rPr>
      </w:pPr>
      <w:r>
        <w:rPr>
          <w:rFonts w:hint="eastAsia" w:ascii="仿宋_GB2312" w:hAnsi="仿宋_GB2312" w:eastAsia="仿宋_GB2312" w:cs="仿宋_GB2312"/>
          <w:bCs/>
          <w:sz w:val="32"/>
        </w:rPr>
        <w:t>职工发生工伤后参加工伤保险的，在办理工伤保险待遇前须提交</w:t>
      </w:r>
      <w:r>
        <w:rPr>
          <w:rFonts w:hint="eastAsia" w:ascii="仿宋_GB2312" w:hAnsi="仿宋_GB2312" w:eastAsia="仿宋_GB2312" w:cs="仿宋_GB2312"/>
          <w:bCs/>
          <w:sz w:val="32"/>
          <w:lang w:eastAsia="zh-CN"/>
        </w:rPr>
        <w:t>下列</w:t>
      </w:r>
      <w:r>
        <w:rPr>
          <w:rFonts w:hint="eastAsia" w:ascii="仿宋_GB2312" w:hAnsi="仿宋_GB2312" w:eastAsia="仿宋_GB2312" w:cs="仿宋_GB2312"/>
          <w:bCs/>
          <w:sz w:val="32"/>
          <w:lang w:val="en-US" w:eastAsia="zh-CN"/>
        </w:rPr>
        <w:t>资</w:t>
      </w:r>
      <w:r>
        <w:rPr>
          <w:rFonts w:hint="eastAsia" w:ascii="仿宋_GB2312" w:hAnsi="仿宋_GB2312" w:eastAsia="仿宋_GB2312" w:cs="仿宋_GB2312"/>
          <w:bCs/>
          <w:sz w:val="32"/>
          <w:lang w:eastAsia="zh-CN"/>
        </w:rPr>
        <w:t>料：</w:t>
      </w:r>
    </w:p>
    <w:p>
      <w:pPr>
        <w:pStyle w:val="9"/>
        <w:numPr>
          <w:ilvl w:val="0"/>
          <w:numId w:val="2"/>
        </w:numPr>
        <w:ind w:firstLine="642"/>
        <w:rPr>
          <w:rFonts w:hint="eastAsia" w:ascii="仿宋_GB2312" w:hAnsi="仿宋_GB2312" w:eastAsia="仿宋_GB2312" w:cs="仿宋_GB2312"/>
          <w:bCs/>
          <w:sz w:val="32"/>
          <w:lang w:eastAsia="zh-CN"/>
        </w:rPr>
      </w:pPr>
      <w:r>
        <w:rPr>
          <w:rFonts w:hint="eastAsia" w:ascii="仿宋_GB2312" w:hAnsi="仿宋_GB2312" w:eastAsia="仿宋_GB2312" w:cs="仿宋_GB2312"/>
          <w:bCs/>
          <w:sz w:val="32"/>
        </w:rPr>
        <w:t>工伤职工居民身份证</w:t>
      </w:r>
      <w:r>
        <w:rPr>
          <w:rFonts w:hint="eastAsia" w:ascii="仿宋_GB2312" w:hAnsi="仿宋_GB2312" w:eastAsia="仿宋_GB2312" w:cs="仿宋_GB2312"/>
          <w:bCs/>
          <w:sz w:val="32"/>
          <w:szCs w:val="28"/>
        </w:rPr>
        <w:t>（或</w:t>
      </w:r>
      <w:r>
        <w:rPr>
          <w:rFonts w:hint="eastAsia" w:ascii="仿宋_GB2312" w:hAnsi="仿宋_GB2312" w:eastAsia="仿宋_GB2312" w:cs="仿宋_GB2312"/>
          <w:bCs/>
          <w:sz w:val="32"/>
        </w:rPr>
        <w:t>社会保障卡）原件及复印件</w:t>
      </w:r>
      <w:r>
        <w:rPr>
          <w:rFonts w:hint="eastAsia" w:ascii="仿宋_GB2312" w:hAnsi="仿宋_GB2312" w:eastAsia="仿宋_GB2312" w:cs="仿宋_GB2312"/>
          <w:bCs/>
          <w:sz w:val="32"/>
          <w:lang w:eastAsia="zh-CN"/>
        </w:rPr>
        <w:t>；</w:t>
      </w:r>
    </w:p>
    <w:p>
      <w:pPr>
        <w:pStyle w:val="9"/>
        <w:numPr>
          <w:ilvl w:val="0"/>
          <w:numId w:val="2"/>
        </w:numPr>
        <w:ind w:firstLine="642"/>
        <w:rPr>
          <w:rFonts w:hint="eastAsia" w:ascii="仿宋_GB2312" w:hAnsi="仿宋_GB2312" w:eastAsia="仿宋_GB2312" w:cs="仿宋_GB2312"/>
          <w:bCs/>
          <w:sz w:val="32"/>
          <w:szCs w:val="28"/>
        </w:rPr>
      </w:pPr>
      <w:r>
        <w:rPr>
          <w:rFonts w:hint="eastAsia" w:ascii="仿宋_GB2312" w:hAnsi="仿宋_GB2312" w:eastAsia="仿宋_GB2312" w:cs="仿宋_GB2312"/>
          <w:bCs/>
          <w:sz w:val="32"/>
          <w:szCs w:val="28"/>
        </w:rPr>
        <w:t>用人单位发生工伤后补缴情况申报表（附件2）</w:t>
      </w:r>
      <w:r>
        <w:rPr>
          <w:rFonts w:hint="eastAsia" w:ascii="仿宋_GB2312" w:hAnsi="仿宋_GB2312" w:eastAsia="仿宋_GB2312" w:cs="仿宋_GB2312"/>
          <w:bCs/>
          <w:sz w:val="32"/>
        </w:rPr>
        <w:t>。</w:t>
      </w:r>
    </w:p>
    <w:p>
      <w:pPr>
        <w:pStyle w:val="9"/>
        <w:numPr>
          <w:ilvl w:val="0"/>
          <w:numId w:val="0"/>
        </w:numPr>
        <w:ind w:firstLine="642"/>
        <w:rPr>
          <w:rFonts w:hint="eastAsia" w:ascii="仿宋_GB2312" w:hAnsi="仿宋_GB2312" w:eastAsia="仿宋_GB2312" w:cs="仿宋_GB2312"/>
          <w:bCs/>
          <w:sz w:val="32"/>
          <w:lang w:val="en-US" w:eastAsia="zh-CN"/>
        </w:rPr>
      </w:pPr>
      <w:r>
        <w:rPr>
          <w:rFonts w:hint="eastAsia" w:ascii="仿宋_GB2312" w:hAnsi="仿宋_GB2312" w:eastAsia="仿宋_GB2312" w:cs="仿宋_GB2312"/>
          <w:bCs/>
          <w:sz w:val="32"/>
          <w:szCs w:val="32"/>
        </w:rPr>
        <w:t>资料齐备的经审核后完成</w:t>
      </w:r>
      <w:r>
        <w:rPr>
          <w:rFonts w:hint="eastAsia" w:ascii="仿宋_GB2312" w:hAnsi="仿宋_GB2312" w:eastAsia="仿宋_GB2312" w:cs="仿宋_GB2312"/>
          <w:bCs/>
          <w:sz w:val="32"/>
          <w:szCs w:val="28"/>
        </w:rPr>
        <w:t>登记</w:t>
      </w:r>
      <w:r>
        <w:rPr>
          <w:rFonts w:hint="eastAsia" w:ascii="仿宋_GB2312" w:hAnsi="仿宋_GB2312" w:eastAsia="仿宋_GB2312" w:cs="仿宋_GB2312"/>
          <w:bCs/>
          <w:sz w:val="32"/>
          <w:szCs w:val="32"/>
        </w:rPr>
        <w:t>手续</w:t>
      </w:r>
      <w:r>
        <w:rPr>
          <w:rFonts w:hint="eastAsia" w:ascii="仿宋_GB2312" w:hAnsi="仿宋_GB2312" w:eastAsia="仿宋_GB2312" w:cs="仿宋_GB2312"/>
          <w:bCs/>
          <w:sz w:val="32"/>
        </w:rPr>
        <w:t>；资料不齐或有误的，</w:t>
      </w:r>
      <w:r>
        <w:rPr>
          <w:rFonts w:hint="eastAsia" w:ascii="仿宋_GB2312" w:hAnsi="仿宋_GB2312" w:eastAsia="仿宋_GB2312" w:cs="仿宋_GB2312"/>
          <w:b w:val="0"/>
          <w:bCs/>
          <w:color w:val="000000"/>
          <w:sz w:val="32"/>
          <w:lang w:eastAsia="zh-CN"/>
        </w:rPr>
        <w:t>一次性告知并</w:t>
      </w:r>
      <w:r>
        <w:rPr>
          <w:rFonts w:hint="eastAsia" w:ascii="仿宋_GB2312" w:hAnsi="仿宋_GB2312" w:eastAsia="仿宋_GB2312" w:cs="仿宋_GB2312"/>
          <w:bCs/>
          <w:sz w:val="32"/>
        </w:rPr>
        <w:t>出具补正材料通知书。</w:t>
      </w:r>
    </w:p>
    <w:p>
      <w:pPr>
        <w:pStyle w:val="9"/>
        <w:rPr>
          <w:rFonts w:hint="eastAsia" w:ascii="黑体" w:hAnsi="黑体" w:eastAsia="黑体" w:cs="黑体"/>
          <w:bCs/>
          <w:sz w:val="32"/>
        </w:rPr>
      </w:pPr>
      <w:r>
        <w:rPr>
          <w:rFonts w:hint="eastAsia" w:ascii="仿宋_GB2312" w:hAnsi="仿宋_GB2312" w:eastAsia="仿宋_GB2312" w:cs="仿宋_GB2312"/>
          <w:bCs/>
          <w:sz w:val="32"/>
        </w:rPr>
        <w:t xml:space="preserve">                 </w:t>
      </w:r>
      <w:r>
        <w:rPr>
          <w:rFonts w:hint="eastAsia" w:ascii="黑体" w:hAnsi="黑体" w:eastAsia="黑体" w:cs="黑体"/>
          <w:bCs/>
          <w:sz w:val="32"/>
        </w:rPr>
        <w:t xml:space="preserve"> 第</w:t>
      </w:r>
      <w:r>
        <w:rPr>
          <w:rFonts w:hint="eastAsia" w:ascii="黑体" w:hAnsi="黑体" w:eastAsia="黑体" w:cs="黑体"/>
          <w:bCs/>
          <w:sz w:val="32"/>
          <w:lang w:val="en-US" w:eastAsia="zh-CN"/>
        </w:rPr>
        <w:t>三</w:t>
      </w:r>
      <w:r>
        <w:rPr>
          <w:rFonts w:hint="eastAsia" w:ascii="黑体" w:hAnsi="黑体" w:eastAsia="黑体" w:cs="黑体"/>
          <w:bCs/>
          <w:sz w:val="32"/>
        </w:rPr>
        <w:t>章 工伤就医管理</w:t>
      </w:r>
    </w:p>
    <w:p>
      <w:pPr>
        <w:pStyle w:val="9"/>
        <w:ind w:firstLine="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28"/>
        </w:rPr>
        <w:t xml:space="preserve">    第</w:t>
      </w:r>
      <w:r>
        <w:rPr>
          <w:rFonts w:hint="eastAsia" w:ascii="仿宋_GB2312" w:hAnsi="仿宋_GB2312" w:eastAsia="仿宋_GB2312" w:cs="仿宋_GB2312"/>
          <w:bCs/>
          <w:sz w:val="32"/>
          <w:szCs w:val="28"/>
          <w:lang w:val="en-US" w:eastAsia="zh-CN"/>
        </w:rPr>
        <w:t>四</w:t>
      </w:r>
      <w:r>
        <w:rPr>
          <w:rFonts w:hint="eastAsia" w:ascii="仿宋_GB2312" w:hAnsi="仿宋_GB2312" w:eastAsia="仿宋_GB2312" w:cs="仿宋_GB2312"/>
          <w:bCs/>
          <w:sz w:val="32"/>
          <w:szCs w:val="28"/>
        </w:rPr>
        <w:t>条 工伤职工在我市工伤协议医疗机构就医，</w:t>
      </w:r>
      <w:r>
        <w:rPr>
          <w:rFonts w:hint="eastAsia" w:ascii="仿宋_GB2312" w:hAnsi="仿宋_GB2312" w:eastAsia="仿宋_GB2312" w:cs="仿宋_GB2312"/>
          <w:bCs/>
          <w:sz w:val="32"/>
        </w:rPr>
        <w:t>用人单位或工伤职工</w:t>
      </w:r>
      <w:r>
        <w:rPr>
          <w:rFonts w:hint="eastAsia" w:ascii="仿宋_GB2312" w:hAnsi="仿宋_GB2312" w:eastAsia="仿宋_GB2312" w:cs="仿宋_GB2312"/>
          <w:bCs/>
          <w:sz w:val="32"/>
          <w:szCs w:val="32"/>
        </w:rPr>
        <w:t>携带工伤职工居民身份证（</w:t>
      </w:r>
      <w:r>
        <w:rPr>
          <w:rFonts w:hint="eastAsia" w:ascii="仿宋_GB2312" w:hAnsi="仿宋_GB2312" w:eastAsia="仿宋_GB2312" w:cs="仿宋_GB2312"/>
          <w:bCs/>
          <w:sz w:val="32"/>
          <w:szCs w:val="28"/>
        </w:rPr>
        <w:t>或</w:t>
      </w:r>
      <w:r>
        <w:rPr>
          <w:rFonts w:hint="eastAsia" w:ascii="仿宋_GB2312" w:hAnsi="仿宋_GB2312" w:eastAsia="仿宋_GB2312" w:cs="仿宋_GB2312"/>
          <w:bCs/>
          <w:sz w:val="32"/>
        </w:rPr>
        <w:t>社会保障卡）</w:t>
      </w:r>
      <w:r>
        <w:rPr>
          <w:rFonts w:hint="eastAsia" w:ascii="仿宋_GB2312" w:hAnsi="仿宋_GB2312" w:eastAsia="仿宋_GB2312" w:cs="仿宋_GB2312"/>
          <w:bCs/>
          <w:sz w:val="32"/>
          <w:szCs w:val="32"/>
        </w:rPr>
        <w:t>原件、《工伤认定决定书》到工伤协议医疗机构指定窗口办理就医登记手续。</w:t>
      </w:r>
    </w:p>
    <w:p>
      <w:pPr>
        <w:pStyle w:val="9"/>
        <w:ind w:firstLine="64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工伤职工因治疗职业病所需，可直接到广东省卫生行政部门指定的医疗机构治疗。</w:t>
      </w:r>
    </w:p>
    <w:p>
      <w:pPr>
        <w:pStyle w:val="10"/>
        <w:rPr>
          <w:rFonts w:hint="eastAsia" w:ascii="仿宋_GB2312" w:hAnsi="仿宋_GB2312" w:eastAsia="仿宋_GB2312" w:cs="仿宋_GB2312"/>
          <w:bCs/>
          <w:color w:val="000000"/>
          <w:sz w:val="32"/>
          <w:szCs w:val="28"/>
          <w:lang w:eastAsia="zh-CN"/>
        </w:rPr>
      </w:pP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第</w:t>
      </w:r>
      <w:r>
        <w:rPr>
          <w:rFonts w:hint="eastAsia" w:ascii="仿宋_GB2312" w:hAnsi="仿宋_GB2312" w:eastAsia="仿宋_GB2312" w:cs="仿宋_GB2312"/>
          <w:bCs/>
          <w:sz w:val="32"/>
          <w:szCs w:val="32"/>
          <w:lang w:val="en-US" w:eastAsia="zh-CN"/>
        </w:rPr>
        <w:t>五</w:t>
      </w:r>
      <w:r>
        <w:rPr>
          <w:rFonts w:hint="eastAsia" w:ascii="仿宋_GB2312" w:hAnsi="仿宋_GB2312" w:eastAsia="仿宋_GB2312" w:cs="仿宋_GB2312"/>
          <w:bCs/>
          <w:sz w:val="32"/>
          <w:szCs w:val="32"/>
        </w:rPr>
        <w:t xml:space="preserve">条 </w:t>
      </w:r>
      <w:r>
        <w:rPr>
          <w:rFonts w:hint="eastAsia" w:ascii="仿宋_GB2312" w:hAnsi="仿宋_GB2312" w:eastAsia="仿宋_GB2312" w:cs="仿宋_GB2312"/>
          <w:bCs/>
          <w:sz w:val="32"/>
          <w:szCs w:val="28"/>
        </w:rPr>
        <w:t>工伤职工因伤情需要</w:t>
      </w:r>
      <w:r>
        <w:rPr>
          <w:rFonts w:hint="eastAsia" w:ascii="仿宋_GB2312" w:hAnsi="仿宋_GB2312" w:eastAsia="仿宋_GB2312" w:cs="仿宋_GB2312"/>
          <w:bCs/>
          <w:sz w:val="32"/>
        </w:rPr>
        <w:t>转非佛山市工伤协议医疗机构就医</w:t>
      </w:r>
      <w:r>
        <w:rPr>
          <w:rFonts w:hint="eastAsia" w:ascii="仿宋_GB2312" w:hAnsi="仿宋_GB2312" w:eastAsia="仿宋_GB2312" w:cs="仿宋_GB2312"/>
          <w:bCs/>
          <w:sz w:val="32"/>
          <w:szCs w:val="28"/>
        </w:rPr>
        <w:t>的</w:t>
      </w:r>
      <w:r>
        <w:rPr>
          <w:rFonts w:hint="eastAsia" w:ascii="仿宋_GB2312" w:hAnsi="仿宋_GB2312" w:eastAsia="仿宋_GB2312" w:cs="仿宋_GB2312"/>
          <w:bCs/>
          <w:sz w:val="32"/>
          <w:szCs w:val="28"/>
          <w:lang w:val="en-US" w:eastAsia="zh-CN"/>
        </w:rPr>
        <w:t>,</w:t>
      </w:r>
      <w:r>
        <w:rPr>
          <w:rFonts w:hint="eastAsia" w:ascii="仿宋_GB2312" w:hAnsi="仿宋_GB2312" w:eastAsia="仿宋_GB2312" w:cs="仿宋_GB2312"/>
          <w:bCs/>
          <w:sz w:val="32"/>
          <w:szCs w:val="28"/>
        </w:rPr>
        <w:t>须</w:t>
      </w:r>
      <w:r>
        <w:rPr>
          <w:rFonts w:hint="eastAsia" w:ascii="仿宋_GB2312" w:hAnsi="仿宋_GB2312" w:eastAsia="仿宋_GB2312" w:cs="仿宋_GB2312"/>
          <w:bCs/>
          <w:sz w:val="32"/>
        </w:rPr>
        <w:t>向参保所属社保经办机构办理相关</w:t>
      </w:r>
      <w:r>
        <w:rPr>
          <w:rFonts w:hint="eastAsia" w:ascii="仿宋_GB2312" w:hAnsi="仿宋_GB2312" w:eastAsia="仿宋_GB2312" w:cs="仿宋_GB2312"/>
          <w:bCs/>
          <w:sz w:val="32"/>
          <w:szCs w:val="28"/>
        </w:rPr>
        <w:t>手续</w:t>
      </w:r>
      <w:r>
        <w:rPr>
          <w:rFonts w:hint="eastAsia" w:ascii="仿宋_GB2312" w:hAnsi="仿宋_GB2312" w:eastAsia="仿宋_GB2312" w:cs="仿宋_GB2312"/>
          <w:bCs/>
          <w:color w:val="000000"/>
          <w:sz w:val="32"/>
          <w:szCs w:val="28"/>
        </w:rPr>
        <w:t>，</w:t>
      </w:r>
      <w:r>
        <w:rPr>
          <w:rFonts w:hint="eastAsia" w:ascii="仿宋_GB2312" w:hAnsi="仿宋_GB2312" w:eastAsia="仿宋_GB2312" w:cs="仿宋_GB2312"/>
          <w:bCs/>
          <w:color w:val="000000"/>
          <w:sz w:val="32"/>
          <w:szCs w:val="28"/>
          <w:lang w:eastAsia="zh-CN"/>
        </w:rPr>
        <w:t>经参保所属社保经办机构批准，治疗工伤所需费用符合相关规定的可由工伤保险基金支付。</w:t>
      </w:r>
    </w:p>
    <w:p>
      <w:pPr>
        <w:pStyle w:val="10"/>
        <w:rPr>
          <w:rFonts w:hint="eastAsia" w:ascii="仿宋_GB2312" w:hAnsi="仿宋_GB2312" w:eastAsia="仿宋_GB2312" w:cs="仿宋_GB2312"/>
          <w:bCs/>
          <w:sz w:val="32"/>
        </w:rPr>
      </w:pPr>
      <w:r>
        <w:rPr>
          <w:rFonts w:hint="eastAsia" w:ascii="仿宋_GB2312" w:hAnsi="仿宋_GB2312" w:eastAsia="仿宋_GB2312" w:cs="仿宋_GB2312"/>
          <w:bCs/>
          <w:sz w:val="32"/>
          <w:szCs w:val="28"/>
        </w:rPr>
        <w:t xml:space="preserve">    </w:t>
      </w:r>
      <w:r>
        <w:rPr>
          <w:rFonts w:hint="eastAsia" w:ascii="仿宋_GB2312" w:hAnsi="仿宋_GB2312" w:eastAsia="仿宋_GB2312" w:cs="仿宋_GB2312"/>
          <w:bCs/>
          <w:sz w:val="32"/>
        </w:rPr>
        <w:t>用人单位或工伤职工持以下资料向参保所属社保经办机构办理转诊转院手续：</w:t>
      </w:r>
    </w:p>
    <w:p>
      <w:pPr>
        <w:pStyle w:val="10"/>
        <w:ind w:left="0" w:firstLine="0" w:firstLineChars="0"/>
        <w:rPr>
          <w:rFonts w:hint="eastAsia" w:ascii="仿宋_GB2312" w:hAnsi="仿宋_GB2312" w:eastAsia="仿宋_GB2312" w:cs="仿宋_GB2312"/>
          <w:bCs/>
          <w:sz w:val="32"/>
          <w:szCs w:val="28"/>
        </w:rPr>
      </w:pPr>
      <w:r>
        <w:rPr>
          <w:rFonts w:hint="eastAsia" w:ascii="仿宋_GB2312" w:hAnsi="仿宋_GB2312" w:eastAsia="仿宋_GB2312" w:cs="仿宋_GB2312"/>
          <w:bCs/>
          <w:sz w:val="32"/>
          <w:szCs w:val="28"/>
        </w:rPr>
        <w:t xml:space="preserve">    </w:t>
      </w:r>
      <w:r>
        <w:rPr>
          <w:rFonts w:hint="eastAsia" w:ascii="仿宋_GB2312" w:hAnsi="仿宋_GB2312" w:eastAsia="仿宋_GB2312" w:cs="仿宋_GB2312"/>
          <w:bCs/>
          <w:sz w:val="32"/>
          <w:szCs w:val="28"/>
          <w:lang w:eastAsia="zh-CN"/>
        </w:rPr>
        <w:t>（一）</w:t>
      </w:r>
      <w:r>
        <w:rPr>
          <w:rFonts w:hint="eastAsia" w:ascii="仿宋_GB2312" w:hAnsi="仿宋_GB2312" w:eastAsia="仿宋_GB2312" w:cs="仿宋_GB2312"/>
          <w:bCs/>
          <w:sz w:val="32"/>
          <w:szCs w:val="28"/>
        </w:rPr>
        <w:t>工伤职工居民身份证（或</w:t>
      </w:r>
      <w:r>
        <w:rPr>
          <w:rFonts w:hint="eastAsia" w:ascii="仿宋_GB2312" w:hAnsi="仿宋_GB2312" w:eastAsia="仿宋_GB2312" w:cs="仿宋_GB2312"/>
          <w:bCs/>
          <w:sz w:val="32"/>
        </w:rPr>
        <w:t>社会保障卡）</w:t>
      </w:r>
      <w:r>
        <w:rPr>
          <w:rFonts w:hint="eastAsia" w:ascii="仿宋_GB2312" w:hAnsi="仿宋_GB2312" w:eastAsia="仿宋_GB2312" w:cs="仿宋_GB2312"/>
          <w:bCs/>
          <w:sz w:val="32"/>
          <w:szCs w:val="28"/>
        </w:rPr>
        <w:t xml:space="preserve">原件及复印件； </w:t>
      </w:r>
    </w:p>
    <w:p>
      <w:pPr>
        <w:pStyle w:val="10"/>
        <w:ind w:firstLine="640"/>
        <w:rPr>
          <w:rFonts w:hint="eastAsia" w:ascii="仿宋_GB2312" w:hAnsi="仿宋_GB2312" w:eastAsia="仿宋_GB2312" w:cs="仿宋_GB2312"/>
          <w:bCs/>
          <w:sz w:val="32"/>
          <w:szCs w:val="28"/>
        </w:rPr>
      </w:pPr>
      <w:r>
        <w:rPr>
          <w:rFonts w:hint="eastAsia" w:ascii="仿宋_GB2312" w:hAnsi="仿宋_GB2312" w:eastAsia="仿宋_GB2312" w:cs="仿宋_GB2312"/>
          <w:bCs/>
          <w:sz w:val="32"/>
          <w:szCs w:val="28"/>
          <w:lang w:eastAsia="zh-CN"/>
        </w:rPr>
        <w:t>（二）</w:t>
      </w:r>
      <w:r>
        <w:rPr>
          <w:rFonts w:hint="eastAsia" w:ascii="仿宋_GB2312" w:hAnsi="仿宋_GB2312" w:eastAsia="仿宋_GB2312" w:cs="仿宋_GB2312"/>
          <w:bCs/>
          <w:sz w:val="32"/>
          <w:szCs w:val="28"/>
        </w:rPr>
        <w:t>佛山市工伤职工转诊转院申请表（附件3）</w:t>
      </w:r>
      <w:r>
        <w:rPr>
          <w:rFonts w:hint="eastAsia" w:ascii="仿宋_GB2312" w:hAnsi="仿宋_GB2312" w:eastAsia="仿宋_GB2312" w:cs="仿宋_GB2312"/>
          <w:bCs/>
          <w:sz w:val="32"/>
          <w:szCs w:val="28"/>
          <w:lang w:val="en-US" w:eastAsia="zh-CN"/>
        </w:rPr>
        <w:t>；</w:t>
      </w:r>
    </w:p>
    <w:p>
      <w:pPr>
        <w:pStyle w:val="11"/>
        <w:ind w:firstLine="640" w:firstLineChars="200"/>
        <w:rPr>
          <w:rFonts w:hint="eastAsia" w:ascii="仿宋_GB2312" w:hAnsi="仿宋_GB2312" w:eastAsia="仿宋_GB2312" w:cs="仿宋_GB2312"/>
          <w:b w:val="0"/>
          <w:bCs/>
          <w:color w:val="000000"/>
          <w:sz w:val="32"/>
          <w:szCs w:val="28"/>
        </w:rPr>
      </w:pPr>
      <w:r>
        <w:rPr>
          <w:rFonts w:hint="eastAsia" w:ascii="仿宋_GB2312" w:hAnsi="仿宋_GB2312" w:eastAsia="仿宋_GB2312" w:cs="仿宋_GB2312"/>
          <w:b w:val="0"/>
          <w:bCs/>
          <w:color w:val="000000"/>
          <w:sz w:val="32"/>
          <w:szCs w:val="28"/>
          <w:lang w:val="en-US" w:eastAsia="zh-CN"/>
        </w:rPr>
        <w:t>（三）</w:t>
      </w:r>
      <w:r>
        <w:rPr>
          <w:rFonts w:hint="eastAsia" w:ascii="仿宋_GB2312" w:hAnsi="仿宋_GB2312" w:eastAsia="仿宋_GB2312" w:cs="仿宋_GB2312"/>
          <w:b w:val="0"/>
          <w:bCs/>
          <w:color w:val="000000"/>
          <w:sz w:val="32"/>
          <w:szCs w:val="28"/>
        </w:rPr>
        <w:t>根据具体转诊情形还需</w:t>
      </w:r>
      <w:r>
        <w:rPr>
          <w:rFonts w:hint="eastAsia" w:ascii="仿宋_GB2312" w:hAnsi="仿宋_GB2312" w:eastAsia="仿宋_GB2312" w:cs="仿宋_GB2312"/>
          <w:b w:val="0"/>
          <w:bCs/>
          <w:color w:val="000000"/>
          <w:sz w:val="32"/>
          <w:szCs w:val="28"/>
          <w:lang w:eastAsia="zh-CN"/>
        </w:rPr>
        <w:t>进一步</w:t>
      </w:r>
      <w:r>
        <w:rPr>
          <w:rFonts w:hint="eastAsia" w:ascii="仿宋_GB2312" w:hAnsi="仿宋_GB2312" w:eastAsia="仿宋_GB2312" w:cs="仿宋_GB2312"/>
          <w:b w:val="0"/>
          <w:bCs/>
          <w:color w:val="000000"/>
          <w:sz w:val="32"/>
          <w:szCs w:val="28"/>
        </w:rPr>
        <w:t>提供</w:t>
      </w:r>
      <w:r>
        <w:rPr>
          <w:rFonts w:hint="eastAsia" w:ascii="仿宋_GB2312" w:hAnsi="仿宋_GB2312" w:eastAsia="仿宋_GB2312" w:cs="仿宋_GB2312"/>
          <w:b w:val="0"/>
          <w:bCs/>
          <w:color w:val="000000"/>
          <w:sz w:val="32"/>
          <w:szCs w:val="28"/>
          <w:lang w:eastAsia="zh-CN"/>
        </w:rPr>
        <w:t>的资料</w:t>
      </w:r>
      <w:r>
        <w:rPr>
          <w:rFonts w:hint="eastAsia" w:ascii="仿宋_GB2312" w:hAnsi="仿宋_GB2312" w:eastAsia="仿宋_GB2312" w:cs="仿宋_GB2312"/>
          <w:b w:val="0"/>
          <w:bCs/>
          <w:color w:val="000000"/>
          <w:sz w:val="32"/>
          <w:szCs w:val="28"/>
        </w:rPr>
        <w:t>：</w:t>
      </w:r>
    </w:p>
    <w:p>
      <w:pPr>
        <w:pStyle w:val="12"/>
        <w:rPr>
          <w:rFonts w:hint="eastAsia" w:ascii="仿宋_GB2312" w:hAnsi="仿宋_GB2312" w:eastAsia="仿宋_GB2312" w:cs="仿宋_GB2312"/>
          <w:b w:val="0"/>
          <w:bCs/>
          <w:color w:val="000000"/>
          <w:sz w:val="32"/>
          <w:szCs w:val="28"/>
          <w:highlight w:val="yellow"/>
        </w:rPr>
      </w:pPr>
      <w:r>
        <w:rPr>
          <w:rFonts w:hint="eastAsia" w:ascii="仿宋_GB2312" w:hAnsi="仿宋_GB2312" w:eastAsia="仿宋_GB2312" w:cs="仿宋_GB2312"/>
          <w:b w:val="0"/>
          <w:bCs/>
          <w:color w:val="000000"/>
          <w:sz w:val="32"/>
        </w:rPr>
        <w:t xml:space="preserve">   </w:t>
      </w:r>
      <w:r>
        <w:rPr>
          <w:rFonts w:hint="eastAsia" w:ascii="仿宋_GB2312" w:hAnsi="仿宋_GB2312" w:eastAsia="仿宋_GB2312" w:cs="仿宋_GB2312"/>
          <w:b w:val="0"/>
          <w:bCs/>
          <w:color w:val="000000"/>
          <w:sz w:val="32"/>
          <w:lang w:val="en-US" w:eastAsia="zh-CN"/>
        </w:rPr>
        <w:t xml:space="preserve"> </w:t>
      </w:r>
      <w:r>
        <w:rPr>
          <w:rFonts w:hint="eastAsia" w:ascii="仿宋_GB2312" w:hAnsi="仿宋_GB2312" w:eastAsia="仿宋_GB2312" w:cs="仿宋_GB2312"/>
          <w:b w:val="0"/>
          <w:bCs/>
          <w:color w:val="000000"/>
          <w:sz w:val="32"/>
          <w:szCs w:val="28"/>
          <w:lang w:val="en-US" w:eastAsia="zh-CN"/>
        </w:rPr>
        <w:t>1.</w:t>
      </w:r>
      <w:r>
        <w:rPr>
          <w:rFonts w:hint="eastAsia" w:ascii="仿宋_GB2312" w:hAnsi="仿宋_GB2312" w:eastAsia="仿宋_GB2312" w:cs="仿宋_GB2312"/>
          <w:b w:val="0"/>
          <w:bCs/>
          <w:color w:val="000000"/>
          <w:sz w:val="32"/>
          <w:szCs w:val="28"/>
        </w:rPr>
        <w:t>经佛山市</w:t>
      </w:r>
      <w:r>
        <w:rPr>
          <w:rFonts w:hint="eastAsia" w:ascii="仿宋_GB2312" w:hAnsi="仿宋_GB2312" w:eastAsia="仿宋_GB2312" w:cs="仿宋_GB2312"/>
          <w:b w:val="0"/>
          <w:bCs/>
          <w:color w:val="000000"/>
          <w:sz w:val="32"/>
        </w:rPr>
        <w:t>工伤协议医疗机构同意转至非佛山市工伤协议医疗机构就医</w:t>
      </w:r>
      <w:r>
        <w:rPr>
          <w:rFonts w:hint="eastAsia" w:ascii="仿宋_GB2312" w:hAnsi="仿宋_GB2312" w:eastAsia="仿宋_GB2312" w:cs="仿宋_GB2312"/>
          <w:b w:val="0"/>
          <w:bCs/>
          <w:color w:val="000000"/>
          <w:sz w:val="32"/>
          <w:szCs w:val="28"/>
        </w:rPr>
        <w:t>的</w:t>
      </w:r>
      <w:r>
        <w:rPr>
          <w:rFonts w:hint="eastAsia" w:ascii="仿宋_GB2312" w:hAnsi="仿宋_GB2312" w:eastAsia="仿宋_GB2312" w:cs="仿宋_GB2312"/>
          <w:b w:val="0"/>
          <w:bCs/>
          <w:color w:val="000000"/>
          <w:sz w:val="32"/>
          <w:szCs w:val="28"/>
          <w:lang w:eastAsia="zh-CN"/>
        </w:rPr>
        <w:t>，须提供</w:t>
      </w:r>
      <w:r>
        <w:rPr>
          <w:rFonts w:hint="eastAsia" w:ascii="仿宋_GB2312" w:hAnsi="仿宋_GB2312" w:eastAsia="仿宋_GB2312" w:cs="仿宋_GB2312"/>
          <w:b w:val="0"/>
          <w:bCs/>
          <w:snapToGrid w:val="0"/>
          <w:color w:val="000000"/>
          <w:kern w:val="0"/>
          <w:sz w:val="32"/>
        </w:rPr>
        <w:t>协议医疗机构盖章</w:t>
      </w:r>
      <w:r>
        <w:rPr>
          <w:rFonts w:hint="eastAsia" w:ascii="仿宋_GB2312" w:hAnsi="仿宋_GB2312" w:eastAsia="仿宋_GB2312" w:cs="仿宋_GB2312"/>
          <w:b w:val="0"/>
          <w:bCs/>
          <w:color w:val="000000"/>
          <w:sz w:val="32"/>
          <w:szCs w:val="28"/>
        </w:rPr>
        <w:t xml:space="preserve">的转诊转院证明材料;   </w:t>
      </w:r>
    </w:p>
    <w:p>
      <w:pPr>
        <w:pStyle w:val="13"/>
        <w:jc w:val="both"/>
        <w:rPr>
          <w:rFonts w:hint="eastAsia" w:ascii="仿宋_GB2312" w:hAnsi="仿宋_GB2312" w:eastAsia="仿宋_GB2312" w:cs="仿宋_GB2312"/>
          <w:b w:val="0"/>
          <w:bCs/>
          <w:color w:val="000000"/>
          <w:sz w:val="32"/>
        </w:rPr>
      </w:pPr>
      <w:r>
        <w:rPr>
          <w:rFonts w:hint="eastAsia" w:ascii="仿宋_GB2312" w:hAnsi="仿宋_GB2312" w:eastAsia="仿宋_GB2312" w:cs="仿宋_GB2312"/>
          <w:b w:val="0"/>
          <w:bCs/>
          <w:color w:val="000000"/>
          <w:sz w:val="32"/>
          <w:szCs w:val="28"/>
        </w:rPr>
        <w:t xml:space="preserve">   </w:t>
      </w:r>
      <w:r>
        <w:rPr>
          <w:rFonts w:hint="eastAsia" w:ascii="仿宋_GB2312" w:hAnsi="仿宋_GB2312" w:eastAsia="仿宋_GB2312" w:cs="仿宋_GB2312"/>
          <w:b w:val="0"/>
          <w:bCs/>
          <w:color w:val="000000"/>
          <w:sz w:val="32"/>
          <w:szCs w:val="28"/>
          <w:lang w:val="en-US" w:eastAsia="zh-CN"/>
        </w:rPr>
        <w:t xml:space="preserve"> 2.</w:t>
      </w:r>
      <w:r>
        <w:rPr>
          <w:rFonts w:hint="eastAsia" w:ascii="仿宋_GB2312" w:hAnsi="仿宋_GB2312" w:eastAsia="仿宋_GB2312" w:cs="仿宋_GB2312"/>
          <w:b w:val="0"/>
          <w:bCs/>
          <w:color w:val="000000"/>
          <w:sz w:val="32"/>
          <w:szCs w:val="28"/>
        </w:rPr>
        <w:t>经</w:t>
      </w:r>
      <w:r>
        <w:rPr>
          <w:rFonts w:hint="eastAsia" w:ascii="仿宋_GB2312" w:hAnsi="仿宋_GB2312" w:eastAsia="仿宋_GB2312" w:cs="仿宋_GB2312"/>
          <w:b w:val="0"/>
          <w:bCs/>
          <w:color w:val="000000"/>
          <w:sz w:val="32"/>
        </w:rPr>
        <w:t>参保所属</w:t>
      </w:r>
      <w:r>
        <w:rPr>
          <w:rFonts w:hint="eastAsia" w:ascii="仿宋_GB2312" w:hAnsi="仿宋_GB2312" w:eastAsia="仿宋_GB2312" w:cs="仿宋_GB2312"/>
          <w:b w:val="0"/>
          <w:bCs/>
          <w:color w:val="000000"/>
          <w:sz w:val="32"/>
          <w:szCs w:val="28"/>
          <w:lang w:eastAsia="zh-CN"/>
        </w:rPr>
        <w:t>社保经办</w:t>
      </w:r>
      <w:r>
        <w:rPr>
          <w:rFonts w:hint="eastAsia" w:ascii="仿宋_GB2312" w:hAnsi="仿宋_GB2312" w:eastAsia="仿宋_GB2312" w:cs="仿宋_GB2312"/>
          <w:b w:val="0"/>
          <w:bCs/>
          <w:color w:val="000000"/>
          <w:sz w:val="32"/>
        </w:rPr>
        <w:t>机构同意转至非佛山市工伤协议医疗机构就医</w:t>
      </w:r>
      <w:r>
        <w:rPr>
          <w:rFonts w:hint="eastAsia" w:ascii="仿宋_GB2312" w:hAnsi="仿宋_GB2312" w:eastAsia="仿宋_GB2312" w:cs="仿宋_GB2312"/>
          <w:b w:val="0"/>
          <w:bCs/>
          <w:color w:val="000000"/>
          <w:sz w:val="32"/>
          <w:lang w:val="en-US" w:eastAsia="zh-CN"/>
        </w:rPr>
        <w:t>的</w:t>
      </w:r>
      <w:r>
        <w:rPr>
          <w:rFonts w:hint="eastAsia" w:ascii="仿宋_GB2312" w:hAnsi="仿宋_GB2312" w:eastAsia="仿宋_GB2312" w:cs="仿宋_GB2312"/>
          <w:b w:val="0"/>
          <w:bCs/>
          <w:color w:val="000000"/>
          <w:sz w:val="32"/>
          <w:lang w:eastAsia="zh-CN"/>
        </w:rPr>
        <w:t>，</w:t>
      </w:r>
      <w:r>
        <w:rPr>
          <w:rFonts w:hint="eastAsia" w:ascii="仿宋_GB2312" w:hAnsi="仿宋_GB2312" w:eastAsia="仿宋_GB2312" w:cs="仿宋_GB2312"/>
          <w:b w:val="0"/>
          <w:bCs/>
          <w:color w:val="000000"/>
          <w:sz w:val="32"/>
          <w:highlight w:val="none"/>
          <w:lang w:eastAsia="zh-CN"/>
        </w:rPr>
        <w:t>后</w:t>
      </w:r>
      <w:r>
        <w:rPr>
          <w:rFonts w:hint="eastAsia" w:ascii="仿宋_GB2312" w:hAnsi="仿宋_GB2312" w:eastAsia="仿宋_GB2312" w:cs="仿宋_GB2312"/>
          <w:b w:val="0"/>
          <w:bCs/>
          <w:color w:val="000000"/>
          <w:sz w:val="32"/>
        </w:rPr>
        <w:t>因同一工伤遵医嘱再次到</w:t>
      </w:r>
      <w:r>
        <w:rPr>
          <w:rFonts w:hint="eastAsia" w:ascii="仿宋_GB2312" w:hAnsi="仿宋_GB2312" w:eastAsia="仿宋_GB2312" w:cs="仿宋_GB2312"/>
          <w:b w:val="0"/>
          <w:bCs/>
          <w:color w:val="000000"/>
          <w:sz w:val="32"/>
          <w:lang w:eastAsia="zh-CN"/>
        </w:rPr>
        <w:t>该</w:t>
      </w:r>
      <w:r>
        <w:rPr>
          <w:rFonts w:hint="eastAsia" w:ascii="仿宋_GB2312" w:hAnsi="仿宋_GB2312" w:eastAsia="仿宋_GB2312" w:cs="仿宋_GB2312"/>
          <w:b w:val="0"/>
          <w:bCs/>
          <w:color w:val="000000"/>
          <w:sz w:val="32"/>
        </w:rPr>
        <w:t>医疗机构复诊的</w:t>
      </w:r>
      <w:r>
        <w:rPr>
          <w:rFonts w:hint="eastAsia" w:ascii="仿宋_GB2312" w:hAnsi="仿宋_GB2312" w:eastAsia="仿宋_GB2312" w:cs="仿宋_GB2312"/>
          <w:b w:val="0"/>
          <w:bCs/>
          <w:color w:val="000000"/>
          <w:sz w:val="32"/>
          <w:lang w:eastAsia="zh-CN"/>
        </w:rPr>
        <w:t>，</w:t>
      </w:r>
      <w:r>
        <w:rPr>
          <w:rFonts w:hint="eastAsia" w:ascii="仿宋_GB2312" w:hAnsi="仿宋_GB2312" w:eastAsia="仿宋_GB2312" w:cs="仿宋_GB2312"/>
          <w:b w:val="0"/>
          <w:bCs/>
          <w:color w:val="000000"/>
          <w:sz w:val="32"/>
          <w:szCs w:val="28"/>
          <w:lang w:eastAsia="zh-CN"/>
        </w:rPr>
        <w:t>须提供</w:t>
      </w:r>
      <w:r>
        <w:rPr>
          <w:rFonts w:hint="eastAsia" w:ascii="仿宋_GB2312" w:hAnsi="仿宋_GB2312" w:eastAsia="仿宋_GB2312" w:cs="仿宋_GB2312"/>
          <w:b w:val="0"/>
          <w:bCs/>
          <w:color w:val="000000"/>
          <w:sz w:val="32"/>
          <w:lang w:eastAsia="zh-CN"/>
        </w:rPr>
        <w:t>该</w:t>
      </w:r>
      <w:r>
        <w:rPr>
          <w:rFonts w:hint="eastAsia" w:ascii="仿宋_GB2312" w:hAnsi="仿宋_GB2312" w:eastAsia="仿宋_GB2312" w:cs="仿宋_GB2312"/>
          <w:b w:val="0"/>
          <w:bCs/>
          <w:color w:val="000000"/>
          <w:sz w:val="32"/>
        </w:rPr>
        <w:t>医疗机构出具的有明确复诊医嘱的病历资料原件及复印件</w:t>
      </w:r>
      <w:r>
        <w:rPr>
          <w:rFonts w:hint="eastAsia" w:ascii="仿宋_GB2312" w:hAnsi="仿宋_GB2312" w:eastAsia="仿宋_GB2312" w:cs="仿宋_GB2312"/>
          <w:b w:val="0"/>
          <w:bCs/>
          <w:color w:val="000000"/>
          <w:sz w:val="32"/>
          <w:lang w:eastAsia="zh-CN"/>
        </w:rPr>
        <w:t>。</w:t>
      </w:r>
    </w:p>
    <w:p>
      <w:pPr>
        <w:pStyle w:val="14"/>
        <w:ind w:firstLine="640"/>
        <w:rPr>
          <w:rFonts w:hint="eastAsia" w:ascii="仿宋_GB2312" w:hAnsi="仿宋_GB2312" w:eastAsia="仿宋_GB2312" w:cs="仿宋_GB2312"/>
          <w:b w:val="0"/>
          <w:bCs/>
          <w:color w:val="000000"/>
          <w:sz w:val="32"/>
          <w:szCs w:val="28"/>
        </w:rPr>
      </w:pPr>
      <w:r>
        <w:rPr>
          <w:rFonts w:hint="eastAsia" w:ascii="仿宋_GB2312" w:hAnsi="仿宋_GB2312" w:eastAsia="仿宋_GB2312" w:cs="仿宋_GB2312"/>
          <w:bCs/>
          <w:sz w:val="32"/>
        </w:rPr>
        <w:t>资料齐备的经审核</w:t>
      </w:r>
      <w:r>
        <w:rPr>
          <w:rFonts w:hint="eastAsia" w:ascii="仿宋_GB2312" w:hAnsi="仿宋_GB2312" w:eastAsia="仿宋_GB2312" w:cs="仿宋_GB2312"/>
          <w:bCs/>
          <w:sz w:val="32"/>
          <w:lang w:eastAsia="zh-CN"/>
        </w:rPr>
        <w:t>后</w:t>
      </w:r>
      <w:r>
        <w:rPr>
          <w:rFonts w:hint="eastAsia" w:ascii="仿宋_GB2312" w:hAnsi="仿宋_GB2312" w:eastAsia="仿宋_GB2312" w:cs="仿宋_GB2312"/>
          <w:bCs/>
          <w:sz w:val="32"/>
          <w:szCs w:val="32"/>
        </w:rPr>
        <w:t>完成备案手续</w:t>
      </w:r>
      <w:r>
        <w:rPr>
          <w:rFonts w:hint="eastAsia" w:ascii="仿宋_GB2312" w:hAnsi="仿宋_GB2312" w:eastAsia="仿宋_GB2312" w:cs="仿宋_GB2312"/>
          <w:b w:val="0"/>
          <w:bCs/>
          <w:color w:val="000000"/>
          <w:sz w:val="32"/>
          <w:szCs w:val="32"/>
        </w:rPr>
        <w:t>，</w:t>
      </w:r>
      <w:r>
        <w:rPr>
          <w:rFonts w:hint="eastAsia" w:ascii="仿宋_GB2312" w:hAnsi="仿宋_GB2312" w:eastAsia="仿宋_GB2312" w:cs="仿宋_GB2312"/>
          <w:b w:val="0"/>
          <w:bCs/>
          <w:color w:val="000000"/>
          <w:sz w:val="32"/>
          <w:szCs w:val="32"/>
          <w:lang w:eastAsia="zh-CN"/>
        </w:rPr>
        <w:t>将</w:t>
      </w:r>
      <w:r>
        <w:rPr>
          <w:rFonts w:hint="eastAsia" w:ascii="仿宋_GB2312" w:hAnsi="仿宋_GB2312" w:eastAsia="仿宋_GB2312" w:cs="仿宋_GB2312"/>
          <w:b w:val="0"/>
          <w:bCs/>
          <w:color w:val="000000"/>
          <w:sz w:val="32"/>
          <w:szCs w:val="28"/>
        </w:rPr>
        <w:t>《佛山市工伤职工转诊转院申请表》</w:t>
      </w:r>
      <w:r>
        <w:rPr>
          <w:rFonts w:hint="eastAsia" w:ascii="仿宋_GB2312" w:hAnsi="仿宋_GB2312" w:eastAsia="仿宋_GB2312" w:cs="仿宋_GB2312"/>
          <w:b w:val="0"/>
          <w:bCs/>
          <w:color w:val="000000"/>
          <w:sz w:val="32"/>
          <w:szCs w:val="28"/>
          <w:lang w:eastAsia="zh-CN"/>
        </w:rPr>
        <w:t>退还给</w:t>
      </w:r>
      <w:r>
        <w:rPr>
          <w:rFonts w:hint="eastAsia" w:ascii="仿宋_GB2312" w:hAnsi="仿宋_GB2312" w:eastAsia="仿宋_GB2312" w:cs="仿宋_GB2312"/>
          <w:b w:val="0"/>
          <w:bCs/>
          <w:color w:val="000000"/>
          <w:sz w:val="32"/>
        </w:rPr>
        <w:t>用人单位或工伤职工</w:t>
      </w:r>
      <w:r>
        <w:rPr>
          <w:rFonts w:hint="eastAsia" w:ascii="仿宋_GB2312" w:hAnsi="仿宋_GB2312" w:eastAsia="仿宋_GB2312" w:cs="仿宋_GB2312"/>
          <w:b w:val="0"/>
          <w:bCs/>
          <w:color w:val="000000"/>
          <w:sz w:val="32"/>
          <w:lang w:eastAsia="zh-CN"/>
        </w:rPr>
        <w:t>留申领</w:t>
      </w:r>
      <w:r>
        <w:rPr>
          <w:rFonts w:hint="eastAsia" w:ascii="仿宋_GB2312" w:hAnsi="仿宋_GB2312" w:eastAsia="仿宋_GB2312" w:cs="仿宋_GB2312"/>
          <w:b w:val="0"/>
          <w:bCs/>
          <w:color w:val="000000"/>
          <w:sz w:val="32"/>
        </w:rPr>
        <w:t>医疗</w:t>
      </w:r>
      <w:r>
        <w:rPr>
          <w:rFonts w:hint="eastAsia" w:ascii="仿宋_GB2312" w:hAnsi="仿宋_GB2312" w:eastAsia="仿宋_GB2312" w:cs="仿宋_GB2312"/>
          <w:b w:val="0"/>
          <w:bCs/>
          <w:color w:val="000000"/>
          <w:sz w:val="32"/>
          <w:lang w:eastAsia="zh-CN"/>
        </w:rPr>
        <w:t>（</w:t>
      </w:r>
      <w:r>
        <w:rPr>
          <w:rFonts w:hint="eastAsia" w:ascii="仿宋_GB2312" w:hAnsi="仿宋_GB2312" w:eastAsia="仿宋_GB2312" w:cs="仿宋_GB2312"/>
          <w:b w:val="0"/>
          <w:bCs/>
          <w:color w:val="000000"/>
          <w:sz w:val="32"/>
          <w:lang w:val="en-US" w:eastAsia="zh-CN"/>
        </w:rPr>
        <w:t>康复</w:t>
      </w:r>
      <w:r>
        <w:rPr>
          <w:rFonts w:hint="eastAsia" w:ascii="仿宋_GB2312" w:hAnsi="仿宋_GB2312" w:eastAsia="仿宋_GB2312" w:cs="仿宋_GB2312"/>
          <w:b w:val="0"/>
          <w:bCs/>
          <w:color w:val="000000"/>
          <w:sz w:val="32"/>
          <w:lang w:eastAsia="zh-CN"/>
        </w:rPr>
        <w:t>）</w:t>
      </w:r>
      <w:r>
        <w:rPr>
          <w:rFonts w:hint="eastAsia" w:ascii="仿宋_GB2312" w:hAnsi="仿宋_GB2312" w:eastAsia="仿宋_GB2312" w:cs="仿宋_GB2312"/>
          <w:b w:val="0"/>
          <w:bCs/>
          <w:color w:val="000000"/>
          <w:sz w:val="32"/>
        </w:rPr>
        <w:t>费</w:t>
      </w:r>
      <w:r>
        <w:rPr>
          <w:rFonts w:hint="eastAsia" w:ascii="仿宋_GB2312" w:hAnsi="仿宋_GB2312" w:eastAsia="仿宋_GB2312" w:cs="仿宋_GB2312"/>
          <w:b w:val="0"/>
          <w:bCs/>
          <w:color w:val="000000"/>
          <w:sz w:val="32"/>
          <w:lang w:eastAsia="zh-CN"/>
        </w:rPr>
        <w:t>待遇</w:t>
      </w:r>
      <w:r>
        <w:rPr>
          <w:rFonts w:hint="eastAsia" w:ascii="仿宋_GB2312" w:hAnsi="仿宋_GB2312" w:eastAsia="仿宋_GB2312" w:cs="仿宋_GB2312"/>
          <w:b w:val="0"/>
          <w:bCs/>
          <w:color w:val="000000"/>
          <w:sz w:val="32"/>
        </w:rPr>
        <w:t>时使用</w:t>
      </w:r>
      <w:r>
        <w:rPr>
          <w:rFonts w:hint="eastAsia" w:ascii="仿宋_GB2312" w:hAnsi="仿宋_GB2312" w:eastAsia="仿宋_GB2312" w:cs="仿宋_GB2312"/>
          <w:b w:val="0"/>
          <w:bCs/>
          <w:color w:val="000000"/>
          <w:sz w:val="32"/>
          <w:szCs w:val="32"/>
        </w:rPr>
        <w:t>；</w:t>
      </w:r>
      <w:r>
        <w:rPr>
          <w:rFonts w:hint="eastAsia" w:ascii="仿宋_GB2312" w:hAnsi="仿宋_GB2312" w:eastAsia="仿宋_GB2312" w:cs="仿宋_GB2312"/>
          <w:b w:val="0"/>
          <w:bCs/>
          <w:color w:val="000000"/>
          <w:sz w:val="32"/>
        </w:rPr>
        <w:t>资料不齐或有误的，</w:t>
      </w:r>
      <w:r>
        <w:rPr>
          <w:rFonts w:hint="eastAsia" w:ascii="仿宋_GB2312" w:hAnsi="仿宋_GB2312" w:eastAsia="仿宋_GB2312" w:cs="仿宋_GB2312"/>
          <w:b w:val="0"/>
          <w:bCs/>
          <w:color w:val="000000"/>
          <w:sz w:val="32"/>
          <w:lang w:eastAsia="zh-CN"/>
        </w:rPr>
        <w:t>一次性告知并</w:t>
      </w:r>
      <w:r>
        <w:rPr>
          <w:rFonts w:hint="eastAsia" w:ascii="仿宋_GB2312" w:hAnsi="仿宋_GB2312" w:eastAsia="仿宋_GB2312" w:cs="仿宋_GB2312"/>
          <w:b w:val="0"/>
          <w:bCs/>
          <w:color w:val="000000"/>
          <w:sz w:val="32"/>
        </w:rPr>
        <w:t>出具补正材料通知书。</w:t>
      </w:r>
    </w:p>
    <w:p>
      <w:pPr>
        <w:pStyle w:val="10"/>
        <w:rPr>
          <w:rFonts w:hint="eastAsia" w:ascii="仿宋_GB2312" w:hAnsi="仿宋_GB2312" w:eastAsia="仿宋_GB2312" w:cs="仿宋_GB2312"/>
          <w:bCs/>
          <w:sz w:val="32"/>
          <w:szCs w:val="28"/>
        </w:rPr>
      </w:pPr>
      <w:r>
        <w:rPr>
          <w:rFonts w:hint="eastAsia" w:ascii="仿宋_GB2312" w:hAnsi="仿宋_GB2312" w:eastAsia="仿宋_GB2312" w:cs="仿宋_GB2312"/>
          <w:bCs/>
          <w:sz w:val="32"/>
          <w:szCs w:val="28"/>
        </w:rPr>
        <w:t xml:space="preserve">    第</w:t>
      </w:r>
      <w:r>
        <w:rPr>
          <w:rFonts w:hint="eastAsia" w:ascii="仿宋_GB2312" w:hAnsi="仿宋_GB2312" w:eastAsia="仿宋_GB2312" w:cs="仿宋_GB2312"/>
          <w:bCs/>
          <w:sz w:val="32"/>
          <w:szCs w:val="28"/>
          <w:lang w:val="en-US" w:eastAsia="zh-CN"/>
        </w:rPr>
        <w:t>六</w:t>
      </w:r>
      <w:r>
        <w:rPr>
          <w:rFonts w:hint="eastAsia" w:ascii="仿宋_GB2312" w:hAnsi="仿宋_GB2312" w:eastAsia="仿宋_GB2312" w:cs="仿宋_GB2312"/>
          <w:bCs/>
          <w:sz w:val="32"/>
          <w:szCs w:val="28"/>
        </w:rPr>
        <w:t>条 工伤职工因情况紧急需在非工伤协议医疗机构就医的，须提供工伤职工居民身份证（或</w:t>
      </w:r>
      <w:r>
        <w:rPr>
          <w:rFonts w:hint="eastAsia" w:ascii="仿宋_GB2312" w:hAnsi="仿宋_GB2312" w:eastAsia="仿宋_GB2312" w:cs="仿宋_GB2312"/>
          <w:bCs/>
          <w:sz w:val="32"/>
        </w:rPr>
        <w:t>社会保障卡）</w:t>
      </w:r>
      <w:r>
        <w:rPr>
          <w:rFonts w:hint="eastAsia" w:ascii="仿宋_GB2312" w:hAnsi="仿宋_GB2312" w:eastAsia="仿宋_GB2312" w:cs="仿宋_GB2312"/>
          <w:bCs/>
          <w:sz w:val="32"/>
          <w:szCs w:val="28"/>
        </w:rPr>
        <w:t>原件及复印件、该医疗机构出具的病历资料和《佛山市工伤职工转诊转院申请表》</w:t>
      </w:r>
      <w:r>
        <w:rPr>
          <w:rFonts w:hint="eastAsia" w:ascii="仿宋_GB2312" w:hAnsi="仿宋_GB2312" w:eastAsia="仿宋_GB2312" w:cs="仿宋_GB2312"/>
          <w:bCs/>
          <w:sz w:val="32"/>
        </w:rPr>
        <w:t>向参保所属社保经办机构办理备案手续，经治疗</w:t>
      </w:r>
      <w:r>
        <w:rPr>
          <w:rFonts w:hint="eastAsia" w:ascii="仿宋_GB2312" w:hAnsi="仿宋_GB2312" w:eastAsia="仿宋_GB2312" w:cs="仿宋_GB2312"/>
          <w:bCs/>
          <w:sz w:val="32"/>
          <w:szCs w:val="28"/>
        </w:rPr>
        <w:t>伤情稳定后须转入佛山市工伤协议医疗机构就医。</w:t>
      </w:r>
    </w:p>
    <w:p>
      <w:pPr>
        <w:pStyle w:val="15"/>
        <w:ind w:firstLine="640"/>
        <w:rPr>
          <w:rFonts w:hint="eastAsia" w:ascii="仿宋_GB2312" w:hAnsi="仿宋_GB2312" w:eastAsia="仿宋_GB2312" w:cs="仿宋_GB2312"/>
          <w:bCs/>
          <w:sz w:val="32"/>
          <w:szCs w:val="28"/>
        </w:rPr>
      </w:pPr>
      <w:r>
        <w:rPr>
          <w:rFonts w:hint="eastAsia" w:ascii="仿宋_GB2312" w:hAnsi="仿宋_GB2312" w:eastAsia="仿宋_GB2312" w:cs="仿宋_GB2312"/>
          <w:bCs/>
          <w:sz w:val="32"/>
          <w:szCs w:val="28"/>
        </w:rPr>
        <w:t>第</w:t>
      </w:r>
      <w:r>
        <w:rPr>
          <w:rFonts w:hint="eastAsia" w:ascii="仿宋_GB2312" w:hAnsi="仿宋_GB2312" w:eastAsia="仿宋_GB2312" w:cs="仿宋_GB2312"/>
          <w:bCs/>
          <w:sz w:val="32"/>
          <w:szCs w:val="28"/>
          <w:lang w:val="en-US" w:eastAsia="zh-CN"/>
        </w:rPr>
        <w:t>七</w:t>
      </w:r>
      <w:r>
        <w:rPr>
          <w:rFonts w:hint="eastAsia" w:ascii="仿宋_GB2312" w:hAnsi="仿宋_GB2312" w:eastAsia="仿宋_GB2312" w:cs="仿宋_GB2312"/>
          <w:bCs/>
          <w:sz w:val="32"/>
          <w:szCs w:val="28"/>
        </w:rPr>
        <w:t>条 长期在异地居住的</w:t>
      </w:r>
      <w:r>
        <w:rPr>
          <w:rFonts w:hint="eastAsia" w:ascii="仿宋_GB2312" w:hAnsi="仿宋_GB2312" w:eastAsia="仿宋_GB2312" w:cs="仿宋_GB2312"/>
          <w:bCs/>
          <w:sz w:val="32"/>
          <w:szCs w:val="32"/>
        </w:rPr>
        <w:t>一级至四级</w:t>
      </w:r>
      <w:r>
        <w:rPr>
          <w:rFonts w:hint="eastAsia" w:ascii="仿宋_GB2312" w:hAnsi="仿宋_GB2312" w:eastAsia="仿宋_GB2312" w:cs="仿宋_GB2312"/>
          <w:bCs/>
          <w:sz w:val="32"/>
          <w:szCs w:val="28"/>
        </w:rPr>
        <w:t>工伤职工</w:t>
      </w:r>
      <w:r>
        <w:rPr>
          <w:rFonts w:hint="eastAsia" w:ascii="仿宋_GB2312" w:hAnsi="仿宋_GB2312" w:eastAsia="仿宋_GB2312" w:cs="宋体"/>
          <w:bCs/>
          <w:sz w:val="32"/>
        </w:rPr>
        <w:t>申请异地就医，</w:t>
      </w:r>
      <w:r>
        <w:rPr>
          <w:rFonts w:hint="eastAsia" w:ascii="仿宋_GB2312" w:hAnsi="仿宋_GB2312" w:eastAsia="仿宋_GB2312" w:cs="仿宋_GB2312"/>
          <w:bCs/>
          <w:sz w:val="32"/>
          <w:szCs w:val="28"/>
        </w:rPr>
        <w:t>可在居住地选择</w:t>
      </w:r>
      <w:r>
        <w:rPr>
          <w:rFonts w:hint="eastAsia" w:ascii="仿宋_GB2312" w:hAnsi="仿宋_GB2312" w:eastAsia="仿宋_GB2312" w:cs="仿宋_GB2312"/>
          <w:bCs/>
          <w:sz w:val="32"/>
          <w:szCs w:val="28"/>
          <w:lang w:eastAsia="zh-CN"/>
        </w:rPr>
        <w:t>两家</w:t>
      </w:r>
      <w:r>
        <w:rPr>
          <w:rFonts w:hint="eastAsia" w:ascii="仿宋_GB2312" w:hAnsi="仿宋_GB2312" w:eastAsia="仿宋_GB2312" w:cs="仿宋_GB2312"/>
          <w:bCs/>
          <w:sz w:val="32"/>
          <w:szCs w:val="28"/>
        </w:rPr>
        <w:t>当地工伤保险或医疗保险协议医疗机构作为工伤治疗医院，</w:t>
      </w:r>
      <w:r>
        <w:rPr>
          <w:rFonts w:hint="eastAsia" w:ascii="仿宋_GB2312" w:hAnsi="仿宋_GB2312" w:eastAsia="仿宋_GB2312" w:cs="仿宋_GB2312"/>
          <w:bCs/>
          <w:sz w:val="32"/>
          <w:szCs w:val="28"/>
          <w:lang w:val="zh-CN"/>
        </w:rPr>
        <w:t>因工伤</w:t>
      </w:r>
      <w:r>
        <w:rPr>
          <w:rFonts w:hint="eastAsia" w:ascii="仿宋_GB2312" w:hAnsi="仿宋_GB2312" w:eastAsia="仿宋_GB2312" w:cs="仿宋_GB2312"/>
          <w:bCs/>
          <w:sz w:val="32"/>
          <w:szCs w:val="28"/>
        </w:rPr>
        <w:t>伤情</w:t>
      </w:r>
      <w:r>
        <w:rPr>
          <w:rFonts w:hint="eastAsia" w:ascii="仿宋_GB2312" w:hAnsi="仿宋_GB2312" w:eastAsia="仿宋_GB2312" w:cs="仿宋_GB2312"/>
          <w:bCs/>
          <w:sz w:val="32"/>
          <w:szCs w:val="28"/>
          <w:lang w:val="zh-CN"/>
        </w:rPr>
        <w:t>需要治疗的，应在选定医疗机构就医</w:t>
      </w:r>
      <w:r>
        <w:rPr>
          <w:rFonts w:hint="eastAsia" w:ascii="仿宋_GB2312" w:hAnsi="仿宋_GB2312" w:eastAsia="仿宋_GB2312" w:cs="仿宋_GB2312"/>
          <w:bCs/>
          <w:sz w:val="32"/>
          <w:szCs w:val="28"/>
        </w:rPr>
        <w:t>。</w:t>
      </w:r>
    </w:p>
    <w:p>
      <w:pPr>
        <w:pStyle w:val="16"/>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28"/>
        </w:rPr>
        <w:t xml:space="preserve">   （一）</w:t>
      </w:r>
      <w:r>
        <w:rPr>
          <w:rFonts w:hint="eastAsia" w:ascii="仿宋_GB2312" w:hAnsi="仿宋_GB2312" w:eastAsia="仿宋_GB2312" w:cs="仿宋_GB2312"/>
          <w:bCs/>
          <w:sz w:val="32"/>
          <w:szCs w:val="32"/>
        </w:rPr>
        <w:t>用人单位或工伤职工持以下资料</w:t>
      </w:r>
      <w:r>
        <w:rPr>
          <w:rFonts w:hint="eastAsia" w:ascii="仿宋_GB2312" w:hAnsi="仿宋_GB2312" w:eastAsia="仿宋_GB2312" w:cs="仿宋_GB2312"/>
          <w:bCs/>
          <w:sz w:val="32"/>
        </w:rPr>
        <w:t>到参保所属</w:t>
      </w:r>
      <w:r>
        <w:rPr>
          <w:rFonts w:hint="eastAsia" w:ascii="仿宋_GB2312" w:hAnsi="仿宋_GB2312" w:eastAsia="仿宋_GB2312" w:cs="仿宋_GB2312"/>
          <w:bCs/>
          <w:sz w:val="32"/>
          <w:lang w:val="en-US" w:eastAsia="zh-CN"/>
        </w:rPr>
        <w:t>社保</w:t>
      </w:r>
      <w:r>
        <w:rPr>
          <w:rFonts w:hint="eastAsia" w:ascii="仿宋_GB2312" w:hAnsi="仿宋_GB2312" w:eastAsia="仿宋_GB2312" w:cs="仿宋_GB2312"/>
          <w:bCs/>
          <w:sz w:val="32"/>
        </w:rPr>
        <w:t>经办机构办理</w:t>
      </w:r>
      <w:r>
        <w:rPr>
          <w:rFonts w:hint="eastAsia" w:ascii="仿宋_GB2312" w:hAnsi="仿宋_GB2312" w:eastAsia="仿宋_GB2312" w:cs="仿宋_GB2312"/>
          <w:bCs/>
          <w:sz w:val="32"/>
          <w:szCs w:val="28"/>
        </w:rPr>
        <w:t>异地就医手续：</w:t>
      </w:r>
    </w:p>
    <w:p>
      <w:pPr>
        <w:pStyle w:val="17"/>
        <w:rPr>
          <w:rFonts w:hint="eastAsia" w:ascii="仿宋_GB2312" w:hAnsi="仿宋_GB2312" w:eastAsia="仿宋_GB2312" w:cs="仿宋_GB2312"/>
          <w:bCs/>
          <w:color w:val="000000"/>
          <w:sz w:val="32"/>
        </w:rPr>
      </w:pPr>
      <w:r>
        <w:rPr>
          <w:rFonts w:hint="eastAsia" w:ascii="仿宋_GB2312" w:hAnsi="仿宋_GB2312" w:eastAsia="仿宋_GB2312" w:cs="仿宋_GB2312"/>
          <w:bCs/>
          <w:sz w:val="32"/>
        </w:rPr>
        <w:t xml:space="preserve">    1.工伤职工居民身份证（</w:t>
      </w:r>
      <w:r>
        <w:rPr>
          <w:rFonts w:hint="eastAsia" w:ascii="仿宋_GB2312" w:hAnsi="仿宋_GB2312" w:eastAsia="仿宋_GB2312" w:cs="仿宋_GB2312"/>
          <w:bCs/>
          <w:sz w:val="32"/>
          <w:szCs w:val="28"/>
        </w:rPr>
        <w:t>或</w:t>
      </w:r>
      <w:r>
        <w:rPr>
          <w:rFonts w:hint="eastAsia" w:ascii="仿宋_GB2312" w:hAnsi="仿宋_GB2312" w:eastAsia="仿宋_GB2312" w:cs="仿宋_GB2312"/>
          <w:bCs/>
          <w:sz w:val="32"/>
        </w:rPr>
        <w:t>社会保障卡）原件及复印件</w:t>
      </w:r>
      <w:r>
        <w:rPr>
          <w:rFonts w:hint="eastAsia" w:ascii="仿宋_GB2312" w:hAnsi="仿宋_GB2312" w:eastAsia="仿宋_GB2312" w:cs="仿宋_GB2312"/>
          <w:bCs/>
          <w:color w:val="000000"/>
          <w:sz w:val="32"/>
        </w:rPr>
        <w:t>（用人单位代办时，复印件有单位盖章的可免提供原件）；</w:t>
      </w:r>
    </w:p>
    <w:p>
      <w:pPr>
        <w:pStyle w:val="16"/>
        <w:numPr>
          <w:ilvl w:val="0"/>
          <w:numId w:val="3"/>
        </w:numPr>
        <w:ind w:firstLine="640" w:firstLineChars="200"/>
        <w:rPr>
          <w:rFonts w:hint="eastAsia" w:ascii="仿宋_GB2312" w:hAnsi="仿宋_GB2312" w:eastAsia="仿宋_GB2312" w:cs="仿宋_GB2312"/>
          <w:bCs/>
          <w:sz w:val="32"/>
          <w:szCs w:val="28"/>
        </w:rPr>
      </w:pPr>
      <w:r>
        <w:rPr>
          <w:rFonts w:hint="eastAsia" w:ascii="仿宋_GB2312" w:hAnsi="仿宋_GB2312" w:eastAsia="仿宋_GB2312" w:cs="仿宋_GB2312"/>
          <w:bCs/>
          <w:sz w:val="32"/>
          <w:szCs w:val="28"/>
        </w:rPr>
        <w:t>《工伤认定决定书》复印件；</w:t>
      </w:r>
    </w:p>
    <w:p>
      <w:pPr>
        <w:pStyle w:val="16"/>
        <w:numPr>
          <w:ilvl w:val="0"/>
          <w:numId w:val="3"/>
        </w:numPr>
        <w:ind w:firstLine="640" w:firstLineChars="200"/>
        <w:rPr>
          <w:rFonts w:hint="eastAsia" w:ascii="仿宋_GB2312" w:hAnsi="仿宋_GB2312" w:eastAsia="仿宋_GB2312" w:cs="仿宋_GB2312"/>
          <w:bCs/>
          <w:sz w:val="32"/>
        </w:rPr>
      </w:pPr>
      <w:r>
        <w:rPr>
          <w:rFonts w:hint="eastAsia" w:ascii="仿宋_GB2312" w:hAnsi="仿宋_GB2312" w:eastAsia="仿宋_GB2312" w:cs="仿宋_GB2312"/>
          <w:bCs/>
          <w:sz w:val="32"/>
          <w:szCs w:val="28"/>
        </w:rPr>
        <w:t>《佛山市工伤职工异地居住就医申请表》（附件4）。</w:t>
      </w:r>
    </w:p>
    <w:p>
      <w:pPr>
        <w:pStyle w:val="18"/>
        <w:ind w:firstLine="640"/>
        <w:rPr>
          <w:rFonts w:hint="eastAsia" w:ascii="仿宋_GB2312" w:hAnsi="仿宋_GB2312" w:eastAsia="仿宋_GB2312" w:cs="仿宋_GB2312"/>
          <w:bCs/>
          <w:sz w:val="32"/>
        </w:rPr>
      </w:pPr>
      <w:r>
        <w:rPr>
          <w:rFonts w:hint="eastAsia" w:ascii="仿宋_GB2312" w:hAnsi="仿宋_GB2312" w:eastAsia="仿宋_GB2312" w:cs="仿宋_GB2312"/>
          <w:bCs/>
          <w:sz w:val="32"/>
          <w:szCs w:val="28"/>
        </w:rPr>
        <w:t>（二）</w:t>
      </w:r>
      <w:r>
        <w:rPr>
          <w:rFonts w:hint="eastAsia" w:ascii="仿宋_GB2312" w:hAnsi="仿宋_GB2312" w:eastAsia="仿宋_GB2312" w:cs="仿宋_GB2312"/>
          <w:bCs/>
          <w:sz w:val="32"/>
        </w:rPr>
        <w:t>符合享受异地就医的</w:t>
      </w:r>
      <w:r>
        <w:rPr>
          <w:rFonts w:hint="eastAsia" w:ascii="仿宋_GB2312" w:hAnsi="仿宋_GB2312" w:eastAsia="仿宋_GB2312" w:cs="仿宋_GB2312"/>
          <w:bCs/>
          <w:sz w:val="32"/>
          <w:szCs w:val="32"/>
        </w:rPr>
        <w:t>一级至四级</w:t>
      </w:r>
      <w:r>
        <w:rPr>
          <w:rFonts w:hint="eastAsia" w:ascii="仿宋_GB2312" w:hAnsi="仿宋_GB2312" w:eastAsia="仿宋_GB2312" w:cs="仿宋_GB2312"/>
          <w:bCs/>
          <w:sz w:val="32"/>
          <w:szCs w:val="28"/>
        </w:rPr>
        <w:t>工伤职工</w:t>
      </w:r>
      <w:r>
        <w:rPr>
          <w:rFonts w:hint="eastAsia" w:ascii="仿宋_GB2312" w:hAnsi="仿宋_GB2312" w:eastAsia="仿宋_GB2312" w:cs="仿宋_GB2312"/>
          <w:bCs/>
          <w:sz w:val="32"/>
        </w:rPr>
        <w:t>，要求将选定</w:t>
      </w:r>
      <w:r>
        <w:rPr>
          <w:rFonts w:hint="eastAsia" w:ascii="仿宋_GB2312" w:hAnsi="仿宋_GB2312" w:eastAsia="仿宋_GB2312" w:cs="仿宋_GB2312"/>
          <w:bCs/>
          <w:sz w:val="32"/>
          <w:lang w:eastAsia="zh-CN"/>
        </w:rPr>
        <w:t>的</w:t>
      </w:r>
      <w:r>
        <w:rPr>
          <w:rFonts w:hint="eastAsia" w:ascii="仿宋_GB2312" w:hAnsi="仿宋_GB2312" w:eastAsia="仿宋_GB2312" w:cs="仿宋_GB2312"/>
          <w:bCs/>
          <w:sz w:val="32"/>
        </w:rPr>
        <w:t>医疗机构变更为其他协议医疗机构或原选定医疗机构名称等发生变更的，用人单位或工伤职工须</w:t>
      </w:r>
      <w:r>
        <w:rPr>
          <w:rFonts w:hint="eastAsia" w:ascii="仿宋_GB2312" w:hAnsi="仿宋_GB2312" w:eastAsia="仿宋_GB2312" w:cs="仿宋_GB2312"/>
          <w:bCs/>
          <w:sz w:val="32"/>
          <w:szCs w:val="32"/>
        </w:rPr>
        <w:t>持以下资料</w:t>
      </w:r>
      <w:r>
        <w:rPr>
          <w:rFonts w:hint="eastAsia" w:ascii="仿宋_GB2312" w:hAnsi="仿宋_GB2312" w:eastAsia="仿宋_GB2312" w:cs="仿宋_GB2312"/>
          <w:bCs/>
          <w:sz w:val="32"/>
        </w:rPr>
        <w:t>到参保所属社保经办机构办理</w:t>
      </w:r>
      <w:r>
        <w:rPr>
          <w:rFonts w:hint="eastAsia" w:ascii="仿宋_GB2312" w:hAnsi="仿宋_GB2312" w:eastAsia="仿宋_GB2312" w:cs="仿宋_GB2312"/>
          <w:bCs/>
          <w:sz w:val="32"/>
          <w:szCs w:val="28"/>
        </w:rPr>
        <w:t>异地就医</w:t>
      </w:r>
      <w:r>
        <w:rPr>
          <w:rFonts w:hint="eastAsia" w:ascii="仿宋_GB2312" w:hAnsi="仿宋_GB2312" w:eastAsia="仿宋_GB2312" w:cs="仿宋_GB2312"/>
          <w:bCs/>
          <w:sz w:val="32"/>
        </w:rPr>
        <w:t>变更</w:t>
      </w:r>
      <w:r>
        <w:rPr>
          <w:rFonts w:hint="eastAsia" w:ascii="仿宋_GB2312" w:hAnsi="仿宋_GB2312" w:eastAsia="仿宋_GB2312" w:cs="仿宋_GB2312"/>
          <w:bCs/>
          <w:sz w:val="32"/>
          <w:szCs w:val="28"/>
        </w:rPr>
        <w:t>手续：</w:t>
      </w:r>
    </w:p>
    <w:p>
      <w:pPr>
        <w:pStyle w:val="17"/>
        <w:ind w:firstLine="640" w:firstLineChars="200"/>
        <w:rPr>
          <w:rFonts w:hint="eastAsia" w:ascii="仿宋_GB2312" w:hAnsi="仿宋_GB2312" w:eastAsia="仿宋_GB2312" w:cs="仿宋_GB2312"/>
          <w:bCs/>
          <w:color w:val="000000"/>
          <w:sz w:val="32"/>
        </w:rPr>
      </w:pPr>
      <w:r>
        <w:rPr>
          <w:rFonts w:hint="eastAsia" w:ascii="仿宋_GB2312" w:hAnsi="仿宋_GB2312" w:eastAsia="仿宋_GB2312" w:cs="仿宋_GB2312"/>
          <w:bCs/>
          <w:color w:val="000000"/>
          <w:sz w:val="32"/>
        </w:rPr>
        <w:t>1.工伤职工居民身份证</w:t>
      </w:r>
      <w:r>
        <w:rPr>
          <w:rFonts w:hint="eastAsia" w:ascii="仿宋_GB2312" w:hAnsi="仿宋_GB2312" w:eastAsia="仿宋_GB2312" w:cs="仿宋_GB2312"/>
          <w:bCs/>
          <w:color w:val="000000"/>
          <w:sz w:val="32"/>
          <w:szCs w:val="28"/>
        </w:rPr>
        <w:t>（或</w:t>
      </w:r>
      <w:r>
        <w:rPr>
          <w:rFonts w:hint="eastAsia" w:ascii="仿宋_GB2312" w:hAnsi="仿宋_GB2312" w:eastAsia="仿宋_GB2312" w:cs="仿宋_GB2312"/>
          <w:bCs/>
          <w:color w:val="000000"/>
          <w:sz w:val="32"/>
        </w:rPr>
        <w:t>社会保障卡</w:t>
      </w:r>
      <w:r>
        <w:rPr>
          <w:rFonts w:hint="eastAsia" w:ascii="仿宋_GB2312" w:hAnsi="仿宋_GB2312" w:eastAsia="仿宋_GB2312" w:cs="仿宋_GB2312"/>
          <w:bCs/>
          <w:color w:val="000000"/>
          <w:sz w:val="32"/>
          <w:szCs w:val="28"/>
        </w:rPr>
        <w:t>）</w:t>
      </w:r>
      <w:r>
        <w:rPr>
          <w:rFonts w:hint="eastAsia" w:ascii="仿宋_GB2312" w:hAnsi="仿宋_GB2312" w:eastAsia="仿宋_GB2312" w:cs="仿宋_GB2312"/>
          <w:bCs/>
          <w:color w:val="000000"/>
          <w:sz w:val="32"/>
        </w:rPr>
        <w:t>原件及复印件</w:t>
      </w:r>
      <w:r>
        <w:rPr>
          <w:rFonts w:hint="eastAsia" w:ascii="仿宋_GB2312" w:hAnsi="仿宋_GB2312" w:eastAsia="仿宋_GB2312" w:cs="仿宋_GB2312"/>
          <w:bCs/>
          <w:color w:val="000000"/>
          <w:sz w:val="32"/>
          <w:lang w:eastAsia="zh-CN"/>
        </w:rPr>
        <w:t>（</w:t>
      </w:r>
      <w:r>
        <w:rPr>
          <w:rFonts w:hint="eastAsia" w:ascii="仿宋_GB2312" w:hAnsi="仿宋_GB2312" w:eastAsia="仿宋_GB2312" w:cs="仿宋_GB2312"/>
          <w:bCs/>
          <w:color w:val="000000"/>
          <w:sz w:val="32"/>
        </w:rPr>
        <w:t>用人单位代办</w:t>
      </w:r>
      <w:r>
        <w:rPr>
          <w:rFonts w:hint="eastAsia" w:ascii="仿宋_GB2312" w:hAnsi="仿宋_GB2312" w:eastAsia="仿宋_GB2312" w:cs="仿宋_GB2312"/>
          <w:bCs/>
          <w:color w:val="000000"/>
          <w:sz w:val="32"/>
          <w:lang w:val="en-US" w:eastAsia="zh-CN"/>
        </w:rPr>
        <w:t>的</w:t>
      </w:r>
      <w:r>
        <w:rPr>
          <w:rFonts w:hint="eastAsia" w:ascii="仿宋_GB2312" w:hAnsi="仿宋_GB2312" w:eastAsia="仿宋_GB2312" w:cs="仿宋_GB2312"/>
          <w:bCs/>
          <w:color w:val="000000"/>
          <w:sz w:val="32"/>
        </w:rPr>
        <w:t>，复印件有单位盖章的可免提供原件</w:t>
      </w:r>
      <w:r>
        <w:rPr>
          <w:rFonts w:hint="eastAsia" w:ascii="仿宋_GB2312" w:hAnsi="仿宋_GB2312" w:eastAsia="仿宋_GB2312" w:cs="仿宋_GB2312"/>
          <w:bCs/>
          <w:color w:val="000000"/>
          <w:sz w:val="32"/>
          <w:lang w:eastAsia="zh-CN"/>
        </w:rPr>
        <w:t>）</w:t>
      </w:r>
      <w:r>
        <w:rPr>
          <w:rFonts w:hint="eastAsia" w:ascii="仿宋_GB2312" w:hAnsi="仿宋_GB2312" w:eastAsia="仿宋_GB2312" w:cs="仿宋_GB2312"/>
          <w:bCs/>
          <w:color w:val="000000"/>
          <w:sz w:val="32"/>
        </w:rPr>
        <w:t>；</w:t>
      </w:r>
    </w:p>
    <w:p>
      <w:pPr>
        <w:pStyle w:val="18"/>
        <w:ind w:firstLine="640"/>
        <w:rPr>
          <w:rFonts w:hint="eastAsia" w:ascii="仿宋_GB2312" w:hAnsi="仿宋_GB2312" w:eastAsia="仿宋_GB2312" w:cs="仿宋_GB2312"/>
          <w:bCs/>
          <w:sz w:val="32"/>
          <w:szCs w:val="28"/>
        </w:rPr>
      </w:pPr>
      <w:r>
        <w:rPr>
          <w:rFonts w:hint="eastAsia" w:ascii="仿宋_GB2312" w:hAnsi="仿宋_GB2312" w:eastAsia="仿宋_GB2312" w:cs="仿宋_GB2312"/>
          <w:bCs/>
          <w:sz w:val="32"/>
        </w:rPr>
        <w:t>2.重新填报</w:t>
      </w:r>
      <w:r>
        <w:rPr>
          <w:rFonts w:hint="eastAsia" w:ascii="仿宋_GB2312" w:hAnsi="仿宋_GB2312" w:eastAsia="仿宋_GB2312" w:cs="仿宋_GB2312"/>
          <w:bCs/>
          <w:sz w:val="32"/>
          <w:szCs w:val="28"/>
        </w:rPr>
        <w:t>《佛山市工伤职工异地居住就医申请表》。</w:t>
      </w:r>
    </w:p>
    <w:p>
      <w:pPr>
        <w:pStyle w:val="19"/>
        <w:ind w:firstLine="640" w:firstLineChars="200"/>
        <w:rPr>
          <w:rFonts w:hint="eastAsia" w:ascii="仿宋_GB2312" w:hAnsi="仿宋_GB2312" w:eastAsia="仿宋_GB2312" w:cs="仿宋_GB2312"/>
          <w:bCs/>
          <w:sz w:val="32"/>
        </w:rPr>
      </w:pPr>
      <w:r>
        <w:rPr>
          <w:rFonts w:hint="eastAsia" w:ascii="仿宋_GB2312" w:hAnsi="仿宋_GB2312" w:eastAsia="仿宋_GB2312" w:cs="仿宋_GB2312"/>
          <w:bCs/>
          <w:sz w:val="32"/>
        </w:rPr>
        <w:t>资料齐备的经审核后</w:t>
      </w:r>
      <w:r>
        <w:rPr>
          <w:rFonts w:hint="eastAsia" w:ascii="仿宋_GB2312" w:hAnsi="仿宋_GB2312" w:eastAsia="仿宋_GB2312" w:cs="仿宋_GB2312"/>
          <w:bCs/>
          <w:sz w:val="32"/>
          <w:szCs w:val="32"/>
        </w:rPr>
        <w:t>完成备案手续</w:t>
      </w:r>
      <w:r>
        <w:rPr>
          <w:rFonts w:hint="eastAsia" w:ascii="仿宋_GB2312" w:hAnsi="仿宋_GB2312" w:eastAsia="仿宋_GB2312" w:cs="仿宋_GB2312"/>
          <w:bCs/>
          <w:sz w:val="32"/>
        </w:rPr>
        <w:t>；资料不齐或有误的，</w:t>
      </w:r>
      <w:r>
        <w:rPr>
          <w:rFonts w:hint="eastAsia" w:ascii="仿宋_GB2312" w:hAnsi="仿宋_GB2312" w:eastAsia="仿宋_GB2312" w:cs="仿宋_GB2312"/>
          <w:b w:val="0"/>
          <w:bCs/>
          <w:color w:val="000000"/>
          <w:sz w:val="32"/>
          <w:lang w:eastAsia="zh-CN"/>
        </w:rPr>
        <w:t>一次性告知并</w:t>
      </w:r>
      <w:r>
        <w:rPr>
          <w:rFonts w:hint="eastAsia" w:ascii="仿宋_GB2312" w:hAnsi="仿宋_GB2312" w:eastAsia="仿宋_GB2312" w:cs="仿宋_GB2312"/>
          <w:bCs/>
          <w:sz w:val="32"/>
        </w:rPr>
        <w:t>出具补正材料通知书。</w:t>
      </w:r>
    </w:p>
    <w:p>
      <w:pPr>
        <w:pStyle w:val="10"/>
        <w:rPr>
          <w:rFonts w:hint="eastAsia" w:ascii="仿宋_GB2312" w:hAnsi="仿宋_GB2312" w:eastAsia="仿宋_GB2312" w:cs="仿宋_GB2312"/>
          <w:bCs/>
          <w:sz w:val="32"/>
          <w:szCs w:val="28"/>
        </w:rPr>
      </w:pPr>
      <w:r>
        <w:rPr>
          <w:rFonts w:hint="eastAsia" w:ascii="仿宋_GB2312" w:hAnsi="仿宋_GB2312" w:eastAsia="仿宋_GB2312" w:cs="仿宋_GB2312"/>
          <w:bCs/>
          <w:sz w:val="32"/>
          <w:szCs w:val="28"/>
        </w:rPr>
        <w:t xml:space="preserve">    第</w:t>
      </w:r>
      <w:r>
        <w:rPr>
          <w:rFonts w:hint="eastAsia" w:ascii="仿宋_GB2312" w:hAnsi="仿宋_GB2312" w:eastAsia="仿宋_GB2312" w:cs="仿宋_GB2312"/>
          <w:bCs/>
          <w:sz w:val="32"/>
          <w:szCs w:val="28"/>
          <w:lang w:val="en-US" w:eastAsia="zh-CN"/>
        </w:rPr>
        <w:t>八</w:t>
      </w:r>
      <w:r>
        <w:rPr>
          <w:rFonts w:hint="eastAsia" w:ascii="仿宋_GB2312" w:hAnsi="仿宋_GB2312" w:eastAsia="仿宋_GB2312" w:cs="仿宋_GB2312"/>
          <w:bCs/>
          <w:sz w:val="32"/>
          <w:szCs w:val="28"/>
        </w:rPr>
        <w:t>条 工伤职工因日常生活或者就业需要，经劳动能力鉴定委员会审批同意，</w:t>
      </w:r>
      <w:r>
        <w:rPr>
          <w:rFonts w:hint="eastAsia" w:ascii="仿宋_GB2312" w:hAnsi="仿宋_GB2312" w:eastAsia="仿宋_GB2312" w:cs="仿宋_GB2312"/>
          <w:bCs/>
          <w:sz w:val="32"/>
          <w:szCs w:val="28"/>
          <w:lang w:val="en-US" w:eastAsia="zh-CN"/>
        </w:rPr>
        <w:t>必</w:t>
      </w:r>
      <w:r>
        <w:rPr>
          <w:rFonts w:hint="eastAsia" w:ascii="仿宋_GB2312" w:hAnsi="仿宋_GB2312" w:eastAsia="仿宋_GB2312" w:cs="仿宋_GB2312"/>
          <w:bCs/>
          <w:sz w:val="32"/>
          <w:szCs w:val="28"/>
        </w:rPr>
        <w:t>须安装辅助器具或者辅助器具需要维修、更换的</w:t>
      </w:r>
      <w:r>
        <w:rPr>
          <w:rFonts w:hint="eastAsia" w:ascii="仿宋_GB2312" w:hAnsi="仿宋_GB2312" w:eastAsia="仿宋_GB2312" w:cs="仿宋_GB2312"/>
          <w:bCs/>
          <w:color w:val="000000"/>
          <w:sz w:val="32"/>
          <w:szCs w:val="28"/>
        </w:rPr>
        <w:t>，</w:t>
      </w:r>
      <w:r>
        <w:rPr>
          <w:rFonts w:hint="eastAsia" w:ascii="仿宋_GB2312" w:hAnsi="仿宋_GB2312" w:eastAsia="仿宋_GB2312" w:cs="仿宋_GB2312"/>
          <w:bCs/>
          <w:color w:val="000000"/>
          <w:sz w:val="32"/>
          <w:szCs w:val="28"/>
          <w:lang w:eastAsia="zh-CN"/>
        </w:rPr>
        <w:t>应</w:t>
      </w:r>
      <w:r>
        <w:rPr>
          <w:rFonts w:hint="eastAsia" w:ascii="仿宋_GB2312" w:hAnsi="仿宋_GB2312" w:eastAsia="仿宋_GB2312" w:cs="仿宋_GB2312"/>
          <w:bCs/>
          <w:color w:val="000000"/>
          <w:sz w:val="32"/>
          <w:szCs w:val="28"/>
        </w:rPr>
        <w:t>到我市协议辅助器具机构</w:t>
      </w:r>
      <w:r>
        <w:rPr>
          <w:rFonts w:hint="eastAsia" w:ascii="仿宋_GB2312" w:hAnsi="仿宋_GB2312" w:eastAsia="仿宋_GB2312" w:cs="仿宋_GB2312"/>
          <w:bCs/>
          <w:color w:val="000000"/>
          <w:sz w:val="32"/>
          <w:szCs w:val="28"/>
          <w:lang w:eastAsia="zh-CN"/>
        </w:rPr>
        <w:t>进行配置</w:t>
      </w:r>
      <w:r>
        <w:rPr>
          <w:rFonts w:hint="eastAsia" w:ascii="仿宋_GB2312" w:hAnsi="仿宋_GB2312" w:eastAsia="仿宋_GB2312" w:cs="仿宋_GB2312"/>
          <w:bCs/>
          <w:color w:val="000000"/>
          <w:sz w:val="32"/>
          <w:szCs w:val="28"/>
        </w:rPr>
        <w:t>。</w:t>
      </w:r>
      <w:r>
        <w:rPr>
          <w:rFonts w:hint="eastAsia" w:ascii="仿宋_GB2312" w:hAnsi="仿宋_GB2312" w:eastAsia="仿宋_GB2312" w:cs="仿宋_GB2312"/>
          <w:bCs/>
          <w:color w:val="000000"/>
          <w:sz w:val="32"/>
          <w:szCs w:val="28"/>
          <w:lang w:eastAsia="zh-CN"/>
        </w:rPr>
        <w:t>经参保所属社保经办机构批准，</w:t>
      </w:r>
      <w:r>
        <w:rPr>
          <w:rFonts w:hint="eastAsia" w:ascii="仿宋_GB2312" w:hAnsi="仿宋_GB2312" w:eastAsia="仿宋_GB2312" w:cs="仿宋_GB2312"/>
          <w:bCs/>
          <w:color w:val="000000"/>
          <w:sz w:val="32"/>
          <w:szCs w:val="28"/>
          <w:lang w:val="en-US" w:eastAsia="zh-CN"/>
        </w:rPr>
        <w:t>配置</w:t>
      </w:r>
      <w:r>
        <w:rPr>
          <w:rFonts w:hint="eastAsia" w:ascii="仿宋_GB2312" w:hAnsi="仿宋_GB2312" w:eastAsia="仿宋_GB2312" w:cs="仿宋_GB2312"/>
          <w:bCs/>
          <w:color w:val="000000"/>
          <w:sz w:val="32"/>
          <w:szCs w:val="28"/>
          <w:lang w:eastAsia="zh-CN"/>
        </w:rPr>
        <w:t>所需费用符合相关规定的可由工伤保险基金支付。</w:t>
      </w:r>
      <w:r>
        <w:rPr>
          <w:rFonts w:hint="eastAsia" w:ascii="仿宋_GB2312" w:hAnsi="仿宋_GB2312" w:eastAsia="仿宋_GB2312" w:cs="仿宋_GB2312"/>
          <w:bCs/>
          <w:sz w:val="32"/>
          <w:szCs w:val="28"/>
        </w:rPr>
        <w:t>用人单位或工伤职工持以下资料</w:t>
      </w:r>
      <w:r>
        <w:rPr>
          <w:rFonts w:hint="eastAsia" w:ascii="仿宋_GB2312" w:hAnsi="仿宋_GB2312" w:eastAsia="仿宋_GB2312" w:cs="仿宋_GB2312"/>
          <w:bCs/>
          <w:sz w:val="32"/>
        </w:rPr>
        <w:t>到参保所属</w:t>
      </w:r>
      <w:r>
        <w:rPr>
          <w:rFonts w:hint="eastAsia" w:ascii="仿宋_GB2312" w:hAnsi="仿宋_GB2312" w:eastAsia="仿宋_GB2312" w:cs="仿宋_GB2312"/>
          <w:bCs/>
          <w:sz w:val="32"/>
          <w:lang w:val="en-US" w:eastAsia="zh-CN"/>
        </w:rPr>
        <w:t>社保</w:t>
      </w:r>
      <w:r>
        <w:rPr>
          <w:rFonts w:hint="eastAsia" w:ascii="仿宋_GB2312" w:hAnsi="仿宋_GB2312" w:eastAsia="仿宋_GB2312" w:cs="仿宋_GB2312"/>
          <w:bCs/>
          <w:sz w:val="32"/>
        </w:rPr>
        <w:t>经办机构办理</w:t>
      </w:r>
      <w:r>
        <w:rPr>
          <w:rFonts w:hint="eastAsia" w:ascii="仿宋_GB2312" w:hAnsi="仿宋_GB2312" w:eastAsia="仿宋_GB2312" w:cs="仿宋_GB2312"/>
          <w:bCs/>
          <w:sz w:val="32"/>
          <w:szCs w:val="28"/>
        </w:rPr>
        <w:t>工伤职工配置辅助器具手续：</w:t>
      </w:r>
    </w:p>
    <w:p>
      <w:pPr>
        <w:pStyle w:val="17"/>
        <w:rPr>
          <w:rFonts w:hint="eastAsia" w:ascii="仿宋_GB2312" w:hAnsi="仿宋_GB2312" w:eastAsia="仿宋_GB2312" w:cs="仿宋_GB2312"/>
          <w:bCs/>
          <w:sz w:val="32"/>
        </w:rPr>
      </w:pPr>
      <w:r>
        <w:rPr>
          <w:rFonts w:hint="eastAsia" w:ascii="仿宋_GB2312" w:hAnsi="仿宋_GB2312" w:eastAsia="仿宋_GB2312" w:cs="仿宋_GB2312"/>
          <w:bCs/>
          <w:sz w:val="32"/>
        </w:rPr>
        <w:t xml:space="preserve">    </w:t>
      </w:r>
      <w:r>
        <w:rPr>
          <w:rFonts w:hint="eastAsia" w:ascii="仿宋_GB2312" w:hAnsi="仿宋_GB2312" w:eastAsia="仿宋_GB2312" w:cs="仿宋_GB2312"/>
          <w:bCs/>
          <w:sz w:val="32"/>
          <w:lang w:eastAsia="zh-CN"/>
        </w:rPr>
        <w:t>（一）</w:t>
      </w:r>
      <w:r>
        <w:rPr>
          <w:rFonts w:hint="eastAsia" w:ascii="仿宋_GB2312" w:hAnsi="仿宋_GB2312" w:eastAsia="仿宋_GB2312" w:cs="仿宋_GB2312"/>
          <w:bCs/>
          <w:sz w:val="32"/>
        </w:rPr>
        <w:t>工伤职工居民身份证</w:t>
      </w:r>
      <w:r>
        <w:rPr>
          <w:rFonts w:hint="eastAsia" w:ascii="仿宋_GB2312" w:hAnsi="仿宋_GB2312" w:eastAsia="仿宋_GB2312" w:cs="仿宋_GB2312"/>
          <w:bCs/>
          <w:sz w:val="32"/>
          <w:szCs w:val="28"/>
        </w:rPr>
        <w:t>（或</w:t>
      </w:r>
      <w:r>
        <w:rPr>
          <w:rFonts w:hint="eastAsia" w:ascii="仿宋_GB2312" w:hAnsi="仿宋_GB2312" w:eastAsia="仿宋_GB2312" w:cs="仿宋_GB2312"/>
          <w:bCs/>
          <w:sz w:val="32"/>
        </w:rPr>
        <w:t>社会保障卡</w:t>
      </w:r>
      <w:r>
        <w:rPr>
          <w:rFonts w:hint="eastAsia" w:ascii="仿宋_GB2312" w:hAnsi="仿宋_GB2312" w:eastAsia="仿宋_GB2312" w:cs="仿宋_GB2312"/>
          <w:bCs/>
          <w:sz w:val="32"/>
          <w:szCs w:val="28"/>
        </w:rPr>
        <w:t>）</w:t>
      </w:r>
      <w:r>
        <w:rPr>
          <w:rFonts w:hint="eastAsia" w:ascii="仿宋_GB2312" w:hAnsi="仿宋_GB2312" w:eastAsia="仿宋_GB2312" w:cs="仿宋_GB2312"/>
          <w:bCs/>
          <w:sz w:val="32"/>
        </w:rPr>
        <w:t>原件及复印件；</w:t>
      </w:r>
    </w:p>
    <w:p>
      <w:pPr>
        <w:pStyle w:val="20"/>
        <w:ind w:firstLine="640" w:firstLineChars="200"/>
        <w:rPr>
          <w:rFonts w:hint="eastAsia" w:ascii="仿宋_GB2312" w:hAnsi="仿宋_GB2312" w:eastAsia="仿宋_GB2312" w:cs="仿宋_GB2312"/>
          <w:bCs/>
          <w:sz w:val="32"/>
          <w:szCs w:val="28"/>
        </w:rPr>
      </w:pPr>
      <w:r>
        <w:rPr>
          <w:rFonts w:hint="eastAsia" w:ascii="仿宋_GB2312" w:hAnsi="仿宋_GB2312" w:eastAsia="仿宋_GB2312" w:cs="仿宋_GB2312"/>
          <w:bCs/>
          <w:sz w:val="32"/>
          <w:lang w:eastAsia="zh-CN"/>
        </w:rPr>
        <w:t>（二）</w:t>
      </w:r>
      <w:r>
        <w:rPr>
          <w:rFonts w:hint="eastAsia" w:ascii="仿宋_GB2312" w:hAnsi="仿宋_GB2312" w:eastAsia="仿宋_GB2312" w:cs="仿宋_GB2312"/>
          <w:bCs/>
          <w:sz w:val="32"/>
          <w:szCs w:val="28"/>
        </w:rPr>
        <w:t>《工伤认定决定书》原件及复印件；</w:t>
      </w:r>
    </w:p>
    <w:p>
      <w:pPr>
        <w:pStyle w:val="20"/>
        <w:ind w:firstLine="640" w:firstLineChars="200"/>
        <w:rPr>
          <w:rFonts w:hint="eastAsia" w:ascii="仿宋_GB2312" w:hAnsi="仿宋_GB2312" w:eastAsia="仿宋_GB2312" w:cs="仿宋_GB2312"/>
          <w:bCs/>
          <w:sz w:val="32"/>
          <w:szCs w:val="28"/>
        </w:rPr>
      </w:pPr>
      <w:r>
        <w:rPr>
          <w:rFonts w:hint="eastAsia" w:ascii="仿宋_GB2312" w:hAnsi="仿宋_GB2312" w:eastAsia="仿宋_GB2312" w:cs="仿宋_GB2312"/>
          <w:bCs/>
          <w:sz w:val="32"/>
          <w:szCs w:val="28"/>
          <w:lang w:eastAsia="zh-CN"/>
        </w:rPr>
        <w:t>（三）</w:t>
      </w:r>
      <w:r>
        <w:rPr>
          <w:rFonts w:hint="eastAsia" w:ascii="仿宋_GB2312" w:hAnsi="仿宋_GB2312" w:eastAsia="仿宋_GB2312" w:cs="仿宋_GB2312"/>
          <w:bCs/>
          <w:sz w:val="32"/>
          <w:szCs w:val="28"/>
        </w:rPr>
        <w:t>配置辅助器具确认书原件；</w:t>
      </w:r>
    </w:p>
    <w:p>
      <w:pPr>
        <w:pStyle w:val="20"/>
        <w:ind w:firstLine="640" w:firstLineChars="200"/>
        <w:rPr>
          <w:rFonts w:hint="eastAsia" w:ascii="仿宋_GB2312" w:hAnsi="仿宋_GB2312" w:eastAsia="仿宋_GB2312" w:cs="仿宋_GB2312"/>
          <w:bCs/>
          <w:sz w:val="32"/>
          <w:szCs w:val="28"/>
        </w:rPr>
      </w:pPr>
      <w:r>
        <w:rPr>
          <w:rFonts w:hint="eastAsia" w:ascii="仿宋_GB2312" w:hAnsi="仿宋_GB2312" w:eastAsia="仿宋_GB2312" w:cs="仿宋_GB2312"/>
          <w:bCs/>
          <w:sz w:val="32"/>
          <w:szCs w:val="28"/>
          <w:lang w:eastAsia="zh-CN"/>
        </w:rPr>
        <w:t>（四）</w:t>
      </w:r>
      <w:r>
        <w:rPr>
          <w:rFonts w:hint="eastAsia" w:ascii="仿宋_GB2312" w:hAnsi="仿宋_GB2312" w:eastAsia="仿宋_GB2312" w:cs="仿宋_GB2312"/>
          <w:bCs/>
          <w:sz w:val="32"/>
          <w:szCs w:val="28"/>
        </w:rPr>
        <w:t>《佛山市工伤职工配置（维修、更换）辅助器具审批表》（附件5）；</w:t>
      </w:r>
    </w:p>
    <w:p>
      <w:pPr>
        <w:pStyle w:val="20"/>
        <w:ind w:firstLine="640" w:firstLineChars="200"/>
        <w:rPr>
          <w:rFonts w:hint="eastAsia" w:ascii="仿宋_GB2312" w:hAnsi="仿宋_GB2312" w:eastAsia="仿宋_GB2312" w:cs="仿宋_GB2312"/>
          <w:bCs/>
          <w:sz w:val="32"/>
          <w:szCs w:val="28"/>
        </w:rPr>
      </w:pPr>
      <w:r>
        <w:rPr>
          <w:rFonts w:hint="eastAsia" w:ascii="仿宋_GB2312" w:hAnsi="仿宋_GB2312" w:eastAsia="仿宋_GB2312" w:cs="仿宋_GB2312"/>
          <w:bCs/>
          <w:sz w:val="32"/>
          <w:szCs w:val="28"/>
          <w:lang w:eastAsia="zh-CN"/>
        </w:rPr>
        <w:t>（五）</w:t>
      </w:r>
      <w:r>
        <w:rPr>
          <w:rFonts w:hint="eastAsia" w:ascii="仿宋_GB2312" w:hAnsi="仿宋_GB2312" w:eastAsia="仿宋_GB2312" w:cs="仿宋_GB2312"/>
          <w:bCs/>
          <w:sz w:val="32"/>
        </w:rPr>
        <w:t>属建筑业按项目参保的工伤职工</w:t>
      </w:r>
      <w:r>
        <w:rPr>
          <w:rFonts w:hint="eastAsia" w:ascii="仿宋_GB2312" w:hAnsi="仿宋_GB2312" w:eastAsia="仿宋_GB2312" w:cs="仿宋_GB2312"/>
          <w:bCs/>
          <w:sz w:val="32"/>
          <w:lang w:eastAsia="zh-CN"/>
        </w:rPr>
        <w:t>，</w:t>
      </w:r>
      <w:r>
        <w:rPr>
          <w:rFonts w:hint="eastAsia" w:ascii="仿宋_GB2312" w:hAnsi="仿宋_GB2312" w:eastAsia="仿宋_GB2312" w:cs="仿宋_GB2312"/>
          <w:bCs/>
          <w:sz w:val="32"/>
        </w:rPr>
        <w:t>还须提供</w:t>
      </w:r>
      <w:r>
        <w:rPr>
          <w:rFonts w:hint="eastAsia" w:ascii="仿宋_GB2312" w:hAnsi="仿宋_GB2312" w:eastAsia="仿宋_GB2312" w:cs="仿宋_GB2312"/>
          <w:bCs/>
          <w:sz w:val="32"/>
          <w:lang w:eastAsia="zh-CN"/>
        </w:rPr>
        <w:t>本规定</w:t>
      </w:r>
      <w:r>
        <w:rPr>
          <w:rFonts w:hint="eastAsia" w:ascii="仿宋_GB2312" w:hAnsi="仿宋_GB2312" w:eastAsia="仿宋_GB2312" w:cs="仿宋_GB2312"/>
          <w:bCs/>
          <w:sz w:val="32"/>
        </w:rPr>
        <w:t>第二十</w:t>
      </w:r>
      <w:r>
        <w:rPr>
          <w:rFonts w:hint="eastAsia" w:ascii="仿宋_GB2312" w:hAnsi="仿宋_GB2312" w:eastAsia="仿宋_GB2312" w:cs="仿宋_GB2312"/>
          <w:bCs/>
          <w:sz w:val="32"/>
          <w:lang w:val="en-US" w:eastAsia="zh-CN"/>
        </w:rPr>
        <w:t>二</w:t>
      </w:r>
      <w:r>
        <w:rPr>
          <w:rFonts w:hint="eastAsia" w:ascii="仿宋_GB2312" w:hAnsi="仿宋_GB2312" w:eastAsia="仿宋_GB2312" w:cs="仿宋_GB2312"/>
          <w:bCs/>
          <w:sz w:val="32"/>
        </w:rPr>
        <w:t>条</w:t>
      </w:r>
      <w:r>
        <w:rPr>
          <w:rFonts w:hint="eastAsia" w:ascii="仿宋_GB2312" w:hAnsi="仿宋_GB2312" w:eastAsia="仿宋_GB2312" w:cs="仿宋_GB2312"/>
          <w:bCs/>
          <w:sz w:val="32"/>
          <w:lang w:eastAsia="zh-CN"/>
        </w:rPr>
        <w:t>要求的</w:t>
      </w:r>
      <w:r>
        <w:rPr>
          <w:rFonts w:hint="eastAsia" w:ascii="仿宋_GB2312" w:hAnsi="仿宋_GB2312" w:eastAsia="仿宋_GB2312" w:cs="仿宋_GB2312"/>
          <w:bCs/>
          <w:sz w:val="32"/>
        </w:rPr>
        <w:t>资料。</w:t>
      </w:r>
    </w:p>
    <w:p>
      <w:pPr>
        <w:pStyle w:val="9"/>
        <w:ind w:firstLine="640" w:firstLineChars="200"/>
        <w:rPr>
          <w:rFonts w:hint="eastAsia" w:ascii="仿宋_GB2312" w:hAnsi="仿宋_GB2312" w:eastAsia="仿宋_GB2312" w:cs="仿宋_GB2312"/>
          <w:bCs/>
          <w:sz w:val="32"/>
        </w:rPr>
      </w:pPr>
      <w:r>
        <w:rPr>
          <w:rFonts w:hint="eastAsia" w:ascii="仿宋_GB2312" w:hAnsi="仿宋_GB2312" w:eastAsia="仿宋_GB2312" w:cs="仿宋_GB2312"/>
          <w:bCs/>
          <w:sz w:val="32"/>
          <w:szCs w:val="32"/>
        </w:rPr>
        <w:t>资料齐备的经审核后完成备案手续</w:t>
      </w:r>
      <w:r>
        <w:rPr>
          <w:rFonts w:hint="eastAsia" w:ascii="仿宋_GB2312" w:hAnsi="仿宋_GB2312" w:eastAsia="仿宋_GB2312" w:cs="仿宋_GB2312"/>
          <w:bCs/>
          <w:sz w:val="32"/>
        </w:rPr>
        <w:t>；资料不齐或有误的，</w:t>
      </w:r>
      <w:r>
        <w:rPr>
          <w:rFonts w:hint="eastAsia" w:ascii="仿宋_GB2312" w:hAnsi="仿宋_GB2312" w:eastAsia="仿宋_GB2312" w:cs="仿宋_GB2312"/>
          <w:bCs/>
          <w:sz w:val="32"/>
          <w:lang w:eastAsia="zh-CN"/>
        </w:rPr>
        <w:t>一次性告知并</w:t>
      </w:r>
      <w:r>
        <w:rPr>
          <w:rFonts w:hint="eastAsia" w:ascii="仿宋_GB2312" w:hAnsi="仿宋_GB2312" w:eastAsia="仿宋_GB2312" w:cs="仿宋_GB2312"/>
          <w:bCs/>
          <w:sz w:val="32"/>
        </w:rPr>
        <w:t>出具补正材料通知书。</w:t>
      </w:r>
    </w:p>
    <w:p>
      <w:pPr>
        <w:pStyle w:val="21"/>
        <w:ind w:firstLine="2476" w:firstLineChars="774"/>
        <w:rPr>
          <w:rFonts w:hint="eastAsia" w:ascii="黑体" w:hAnsi="黑体" w:eastAsia="黑体" w:cs="黑体"/>
          <w:bCs/>
          <w:sz w:val="32"/>
        </w:rPr>
      </w:pPr>
      <w:r>
        <w:rPr>
          <w:rFonts w:hint="eastAsia" w:ascii="黑体" w:hAnsi="黑体" w:eastAsia="黑体" w:cs="黑体"/>
          <w:bCs/>
          <w:sz w:val="32"/>
        </w:rPr>
        <w:t xml:space="preserve">  第</w:t>
      </w:r>
      <w:r>
        <w:rPr>
          <w:rFonts w:hint="eastAsia" w:ascii="黑体" w:hAnsi="黑体" w:eastAsia="黑体" w:cs="黑体"/>
          <w:bCs/>
          <w:sz w:val="32"/>
          <w:lang w:val="en-US" w:eastAsia="zh-CN"/>
        </w:rPr>
        <w:t>四</w:t>
      </w:r>
      <w:r>
        <w:rPr>
          <w:rFonts w:hint="eastAsia" w:ascii="黑体" w:hAnsi="黑体" w:eastAsia="黑体" w:cs="黑体"/>
          <w:bCs/>
          <w:sz w:val="32"/>
        </w:rPr>
        <w:t>章 工伤待遇核付</w:t>
      </w:r>
    </w:p>
    <w:p>
      <w:pPr>
        <w:pStyle w:val="22"/>
        <w:ind w:firstLine="640" w:firstLineChars="200"/>
        <w:rPr>
          <w:rFonts w:hint="eastAsia" w:ascii="仿宋_GB2312" w:hAnsi="仿宋_GB2312" w:eastAsia="仿宋_GB2312" w:cs="仿宋_GB2312"/>
          <w:bCs/>
          <w:sz w:val="32"/>
        </w:rPr>
      </w:pPr>
      <w:r>
        <w:rPr>
          <w:rFonts w:hint="eastAsia" w:ascii="仿宋_GB2312" w:hAnsi="仿宋_GB2312" w:eastAsia="仿宋_GB2312" w:cs="仿宋_GB2312"/>
          <w:bCs/>
          <w:sz w:val="32"/>
          <w:szCs w:val="28"/>
        </w:rPr>
        <w:t>第</w:t>
      </w:r>
      <w:r>
        <w:rPr>
          <w:rFonts w:hint="eastAsia" w:ascii="仿宋_GB2312" w:hAnsi="仿宋_GB2312" w:eastAsia="仿宋_GB2312" w:cs="仿宋_GB2312"/>
          <w:bCs/>
          <w:sz w:val="32"/>
          <w:szCs w:val="28"/>
          <w:lang w:val="en-US" w:eastAsia="zh-CN"/>
        </w:rPr>
        <w:t>九</w:t>
      </w:r>
      <w:r>
        <w:rPr>
          <w:rFonts w:hint="eastAsia" w:ascii="仿宋_GB2312" w:hAnsi="仿宋_GB2312" w:eastAsia="仿宋_GB2312" w:cs="仿宋_GB2312"/>
          <w:bCs/>
          <w:sz w:val="32"/>
          <w:szCs w:val="28"/>
        </w:rPr>
        <w:t>条 工伤职工在市内联网工伤协议机构住院发生的工伤治疗和工伤康复的费用，</w:t>
      </w:r>
      <w:r>
        <w:rPr>
          <w:rFonts w:hint="eastAsia" w:ascii="仿宋_GB2312" w:hAnsi="仿宋_GB2312" w:eastAsia="仿宋_GB2312" w:cs="仿宋_GB2312"/>
          <w:b w:val="0"/>
          <w:bCs/>
          <w:color w:val="000000"/>
          <w:sz w:val="32"/>
        </w:rPr>
        <w:t>符合</w:t>
      </w:r>
      <w:r>
        <w:rPr>
          <w:rFonts w:hint="eastAsia" w:ascii="仿宋_GB2312" w:hAnsi="仿宋_GB2312" w:eastAsia="仿宋_GB2312" w:cs="仿宋_GB2312"/>
          <w:b w:val="0"/>
          <w:bCs/>
          <w:color w:val="000000"/>
          <w:sz w:val="32"/>
          <w:lang w:eastAsia="zh-CN"/>
        </w:rPr>
        <w:t>直接</w:t>
      </w:r>
      <w:r>
        <w:rPr>
          <w:rFonts w:hint="eastAsia" w:ascii="仿宋_GB2312" w:hAnsi="仿宋_GB2312" w:eastAsia="仿宋_GB2312" w:cs="仿宋_GB2312"/>
          <w:b w:val="0"/>
          <w:bCs/>
          <w:color w:val="000000"/>
          <w:sz w:val="32"/>
        </w:rPr>
        <w:t>结算</w:t>
      </w:r>
      <w:r>
        <w:rPr>
          <w:rFonts w:hint="eastAsia" w:ascii="仿宋_GB2312" w:hAnsi="仿宋_GB2312" w:eastAsia="仿宋_GB2312" w:cs="仿宋_GB2312"/>
          <w:b w:val="0"/>
          <w:bCs/>
          <w:color w:val="000000"/>
          <w:sz w:val="32"/>
          <w:lang w:eastAsia="zh-CN"/>
        </w:rPr>
        <w:t>条件的，</w:t>
      </w:r>
      <w:r>
        <w:rPr>
          <w:rFonts w:hint="eastAsia" w:ascii="仿宋_GB2312" w:hAnsi="仿宋_GB2312" w:eastAsia="仿宋_GB2312" w:cs="仿宋_GB2312"/>
          <w:bCs/>
          <w:sz w:val="32"/>
          <w:szCs w:val="28"/>
        </w:rPr>
        <w:t>用人单位或工伤职工在办理出院手续时应凭工伤职工居民身份证（或社会保障卡）原件、</w:t>
      </w:r>
      <w:r>
        <w:rPr>
          <w:rFonts w:hint="eastAsia" w:ascii="仿宋_GB2312" w:hAnsi="仿宋_GB2312" w:eastAsia="仿宋_GB2312" w:cs="仿宋_GB2312"/>
          <w:bCs/>
          <w:sz w:val="32"/>
        </w:rPr>
        <w:t>《</w:t>
      </w:r>
      <w:r>
        <w:rPr>
          <w:rFonts w:hint="eastAsia" w:ascii="仿宋_GB2312" w:hAnsi="仿宋_GB2312" w:eastAsia="仿宋_GB2312" w:cs="仿宋_GB2312"/>
          <w:bCs/>
          <w:sz w:val="32"/>
          <w:szCs w:val="28"/>
        </w:rPr>
        <w:t>工伤认定决定书</w:t>
      </w:r>
      <w:r>
        <w:rPr>
          <w:rFonts w:hint="eastAsia" w:ascii="仿宋_GB2312" w:hAnsi="仿宋_GB2312" w:eastAsia="仿宋_GB2312" w:cs="仿宋_GB2312"/>
          <w:bCs/>
          <w:sz w:val="32"/>
        </w:rPr>
        <w:t>》</w:t>
      </w:r>
      <w:r>
        <w:rPr>
          <w:rFonts w:hint="eastAsia" w:ascii="仿宋_GB2312" w:hAnsi="仿宋_GB2312" w:eastAsia="仿宋_GB2312" w:cs="仿宋_GB2312"/>
          <w:bCs/>
          <w:sz w:val="32"/>
          <w:szCs w:val="18"/>
          <w:shd w:val="clear" w:color="auto" w:fill="FFFFFF"/>
        </w:rPr>
        <w:t>复印件(</w:t>
      </w:r>
      <w:r>
        <w:rPr>
          <w:rFonts w:hint="eastAsia" w:ascii="仿宋_GB2312" w:hAnsi="仿宋_GB2312" w:eastAsia="仿宋_GB2312" w:cs="仿宋_GB2312"/>
          <w:bCs/>
          <w:sz w:val="32"/>
        </w:rPr>
        <w:t>属于老工伤的提供</w:t>
      </w:r>
      <w:r>
        <w:rPr>
          <w:rFonts w:hint="eastAsia" w:ascii="仿宋_GB2312" w:hAnsi="仿宋_GB2312" w:eastAsia="仿宋_GB2312" w:cs="仿宋_GB2312"/>
          <w:bCs/>
          <w:sz w:val="32"/>
          <w:szCs w:val="18"/>
          <w:shd w:val="clear" w:color="auto" w:fill="FFFFFF"/>
        </w:rPr>
        <w:t>老工伤人员确认资料</w:t>
      </w:r>
      <w:r>
        <w:rPr>
          <w:rFonts w:hint="eastAsia" w:ascii="仿宋_GB2312" w:hAnsi="仿宋_GB2312" w:eastAsia="仿宋_GB2312" w:cs="仿宋_GB2312"/>
          <w:bCs/>
          <w:sz w:val="32"/>
        </w:rPr>
        <w:t>复印件</w:t>
      </w:r>
      <w:r>
        <w:rPr>
          <w:rFonts w:hint="eastAsia" w:ascii="仿宋_GB2312" w:hAnsi="仿宋_GB2312" w:eastAsia="仿宋_GB2312" w:cs="仿宋_GB2312"/>
          <w:bCs/>
          <w:sz w:val="32"/>
          <w:szCs w:val="18"/>
          <w:shd w:val="clear" w:color="auto" w:fill="FFFFFF"/>
        </w:rPr>
        <w:t>）</w:t>
      </w:r>
      <w:r>
        <w:rPr>
          <w:rFonts w:hint="eastAsia" w:ascii="仿宋_GB2312" w:hAnsi="仿宋_GB2312" w:eastAsia="仿宋_GB2312" w:cs="仿宋_GB2312"/>
          <w:bCs/>
          <w:sz w:val="32"/>
          <w:szCs w:val="28"/>
        </w:rPr>
        <w:t>在工伤协议机构直接结算</w:t>
      </w:r>
      <w:r>
        <w:rPr>
          <w:rFonts w:hint="eastAsia" w:ascii="仿宋_GB2312" w:hAnsi="仿宋_GB2312" w:eastAsia="仿宋_GB2312" w:cs="仿宋_GB2312"/>
          <w:bCs/>
          <w:sz w:val="32"/>
        </w:rPr>
        <w:t>。</w:t>
      </w:r>
    </w:p>
    <w:p>
      <w:pPr>
        <w:pStyle w:val="23"/>
        <w:ind w:firstLine="716" w:firstLineChars="224"/>
        <w:rPr>
          <w:rFonts w:hint="eastAsia" w:ascii="仿宋_GB2312" w:hAnsi="仿宋_GB2312" w:eastAsia="仿宋_GB2312" w:cs="仿宋_GB2312"/>
          <w:bCs/>
          <w:sz w:val="32"/>
        </w:rPr>
      </w:pPr>
      <w:r>
        <w:rPr>
          <w:rFonts w:hint="eastAsia" w:ascii="仿宋_GB2312" w:hAnsi="仿宋_GB2312" w:eastAsia="仿宋_GB2312" w:cs="仿宋_GB2312"/>
          <w:bCs/>
          <w:sz w:val="32"/>
        </w:rPr>
        <w:t>工伤职工在结算时未收到《工伤认定决定书》的，可与就医的协议机构进行协商办理挂账手续，先垫付费用，待收到《工伤认定决定书》后，符合</w:t>
      </w:r>
      <w:r>
        <w:rPr>
          <w:rFonts w:hint="eastAsia" w:ascii="仿宋_GB2312" w:hAnsi="仿宋_GB2312" w:eastAsia="仿宋_GB2312" w:cs="仿宋_GB2312"/>
          <w:b w:val="0"/>
          <w:bCs/>
          <w:color w:val="000000"/>
          <w:sz w:val="32"/>
          <w:lang w:eastAsia="zh-CN"/>
        </w:rPr>
        <w:t>直接</w:t>
      </w:r>
      <w:r>
        <w:rPr>
          <w:rFonts w:hint="eastAsia" w:ascii="仿宋_GB2312" w:hAnsi="仿宋_GB2312" w:eastAsia="仿宋_GB2312" w:cs="仿宋_GB2312"/>
          <w:bCs/>
          <w:sz w:val="32"/>
        </w:rPr>
        <w:t>结算</w:t>
      </w:r>
      <w:r>
        <w:rPr>
          <w:rFonts w:hint="eastAsia" w:ascii="仿宋_GB2312" w:hAnsi="仿宋_GB2312" w:eastAsia="仿宋_GB2312" w:cs="仿宋_GB2312"/>
          <w:bCs/>
          <w:sz w:val="32"/>
          <w:lang w:val="en-US" w:eastAsia="zh-CN"/>
        </w:rPr>
        <w:t>条件</w:t>
      </w:r>
      <w:r>
        <w:rPr>
          <w:rFonts w:hint="eastAsia" w:ascii="仿宋_GB2312" w:hAnsi="仿宋_GB2312" w:eastAsia="仿宋_GB2312" w:cs="仿宋_GB2312"/>
          <w:bCs/>
          <w:sz w:val="32"/>
        </w:rPr>
        <w:t>的应直接结算。无法直接结算的，</w:t>
      </w:r>
      <w:r>
        <w:rPr>
          <w:rFonts w:hint="eastAsia" w:ascii="仿宋_GB2312" w:hAnsi="仿宋_GB2312" w:eastAsia="仿宋_GB2312" w:cs="仿宋_GB2312"/>
          <w:bCs/>
          <w:sz w:val="32"/>
          <w:szCs w:val="28"/>
        </w:rPr>
        <w:t>用人单位或工伤职工</w:t>
      </w:r>
      <w:r>
        <w:rPr>
          <w:rFonts w:hint="eastAsia" w:ascii="仿宋_GB2312" w:hAnsi="仿宋_GB2312" w:eastAsia="仿宋_GB2312" w:cs="仿宋_GB2312"/>
          <w:bCs/>
          <w:sz w:val="32"/>
        </w:rPr>
        <w:t>垫付费用后，</w:t>
      </w:r>
      <w:r>
        <w:rPr>
          <w:rFonts w:hint="eastAsia" w:ascii="仿宋_GB2312" w:hAnsi="仿宋_GB2312" w:eastAsia="仿宋_GB2312" w:cs="仿宋_GB2312"/>
          <w:bCs/>
          <w:sz w:val="32"/>
          <w:lang w:eastAsia="zh-CN"/>
        </w:rPr>
        <w:t>凭相应单据</w:t>
      </w:r>
      <w:r>
        <w:rPr>
          <w:rFonts w:hint="eastAsia" w:ascii="仿宋_GB2312" w:hAnsi="仿宋_GB2312" w:eastAsia="仿宋_GB2312" w:cs="仿宋_GB2312"/>
          <w:bCs/>
          <w:sz w:val="32"/>
        </w:rPr>
        <w:t>到参保所属社保经办机构申请办理工伤医疗（康复）费用申领。</w:t>
      </w:r>
    </w:p>
    <w:p>
      <w:pPr>
        <w:pStyle w:val="22"/>
        <w:ind w:firstLine="640" w:firstLineChars="200"/>
        <w:rPr>
          <w:rFonts w:hint="eastAsia" w:ascii="仿宋_GB2312" w:hAnsi="仿宋_GB2312" w:eastAsia="仿宋_GB2312" w:cs="仿宋_GB2312"/>
          <w:bCs/>
          <w:sz w:val="32"/>
          <w:szCs w:val="28"/>
        </w:rPr>
      </w:pPr>
      <w:r>
        <w:rPr>
          <w:rFonts w:hint="eastAsia" w:ascii="仿宋_GB2312" w:hAnsi="仿宋_GB2312" w:eastAsia="仿宋_GB2312" w:cs="仿宋_GB2312"/>
          <w:bCs/>
          <w:sz w:val="32"/>
        </w:rPr>
        <w:t>第</w:t>
      </w:r>
      <w:r>
        <w:rPr>
          <w:rFonts w:hint="eastAsia" w:ascii="仿宋_GB2312" w:hAnsi="仿宋_GB2312" w:eastAsia="仿宋_GB2312" w:cs="仿宋_GB2312"/>
          <w:bCs/>
          <w:sz w:val="32"/>
          <w:lang w:val="en-US" w:eastAsia="zh-CN"/>
        </w:rPr>
        <w:t>十</w:t>
      </w:r>
      <w:r>
        <w:rPr>
          <w:rFonts w:hint="eastAsia" w:ascii="仿宋_GB2312" w:hAnsi="仿宋_GB2312" w:eastAsia="仿宋_GB2312" w:cs="仿宋_GB2312"/>
          <w:bCs/>
          <w:sz w:val="32"/>
        </w:rPr>
        <w:t>条</w:t>
      </w:r>
      <w:r>
        <w:rPr>
          <w:rFonts w:hint="eastAsia" w:ascii="仿宋_GB2312" w:hAnsi="仿宋_GB2312" w:eastAsia="仿宋_GB2312" w:cs="仿宋_GB2312"/>
          <w:bCs/>
          <w:sz w:val="32"/>
          <w:szCs w:val="28"/>
        </w:rPr>
        <w:t xml:space="preserve"> 用人单位或工伤职工</w:t>
      </w:r>
      <w:r>
        <w:rPr>
          <w:rFonts w:hint="eastAsia" w:ascii="仿宋_GB2312" w:hAnsi="仿宋_GB2312" w:eastAsia="仿宋_GB2312" w:cs="仿宋_GB2312"/>
          <w:bCs/>
          <w:sz w:val="32"/>
        </w:rPr>
        <w:t>提供以下资料到参保所属社保经办机构办理</w:t>
      </w:r>
      <w:r>
        <w:rPr>
          <w:rFonts w:hint="eastAsia" w:ascii="仿宋_GB2312" w:hAnsi="仿宋_GB2312" w:eastAsia="仿宋_GB2312" w:cs="仿宋_GB2312"/>
          <w:bCs/>
          <w:sz w:val="32"/>
          <w:szCs w:val="28"/>
        </w:rPr>
        <w:t>工伤医疗（康复）</w:t>
      </w:r>
      <w:r>
        <w:rPr>
          <w:rFonts w:hint="eastAsia" w:ascii="仿宋_GB2312" w:hAnsi="仿宋_GB2312" w:eastAsia="仿宋_GB2312" w:cs="仿宋_GB2312"/>
          <w:bCs/>
          <w:sz w:val="32"/>
        </w:rPr>
        <w:t>费用</w:t>
      </w:r>
      <w:r>
        <w:rPr>
          <w:rFonts w:hint="eastAsia" w:ascii="仿宋_GB2312" w:hAnsi="仿宋_GB2312" w:eastAsia="仿宋_GB2312" w:cs="仿宋_GB2312"/>
          <w:bCs/>
          <w:sz w:val="32"/>
          <w:szCs w:val="28"/>
        </w:rPr>
        <w:t>申领</w:t>
      </w:r>
      <w:r>
        <w:rPr>
          <w:rFonts w:hint="eastAsia" w:ascii="仿宋_GB2312" w:hAnsi="仿宋_GB2312" w:eastAsia="仿宋_GB2312" w:cs="仿宋_GB2312"/>
          <w:bCs/>
          <w:sz w:val="32"/>
        </w:rPr>
        <w:t>：</w:t>
      </w:r>
    </w:p>
    <w:p>
      <w:pPr>
        <w:pStyle w:val="24"/>
        <w:autoSpaceDN w:val="0"/>
        <w:ind w:firstLine="640" w:firstLineChars="200"/>
        <w:rPr>
          <w:rFonts w:hint="eastAsia" w:ascii="仿宋_GB2312" w:hAnsi="仿宋_GB2312" w:eastAsia="仿宋_GB2312" w:cs="仿宋_GB2312"/>
          <w:bCs/>
          <w:sz w:val="32"/>
        </w:rPr>
      </w:pPr>
      <w:r>
        <w:rPr>
          <w:rFonts w:hint="eastAsia" w:ascii="仿宋_GB2312" w:hAnsi="仿宋_GB2312" w:eastAsia="仿宋_GB2312" w:cs="仿宋_GB2312"/>
          <w:bCs/>
          <w:sz w:val="32"/>
          <w:lang w:eastAsia="zh-CN"/>
        </w:rPr>
        <w:t>（一）</w:t>
      </w:r>
      <w:r>
        <w:rPr>
          <w:rFonts w:hint="eastAsia" w:ascii="仿宋_GB2312" w:hAnsi="仿宋_GB2312" w:eastAsia="仿宋_GB2312" w:cs="仿宋_GB2312"/>
          <w:bCs/>
          <w:sz w:val="32"/>
        </w:rPr>
        <w:t>工伤职工居民身份证</w:t>
      </w:r>
      <w:r>
        <w:rPr>
          <w:rFonts w:hint="eastAsia" w:ascii="仿宋_GB2312" w:hAnsi="仿宋_GB2312" w:eastAsia="仿宋_GB2312" w:cs="仿宋_GB2312"/>
          <w:bCs/>
          <w:sz w:val="32"/>
          <w:szCs w:val="28"/>
        </w:rPr>
        <w:t>（或</w:t>
      </w:r>
      <w:r>
        <w:rPr>
          <w:rFonts w:hint="eastAsia" w:ascii="仿宋_GB2312" w:hAnsi="仿宋_GB2312" w:eastAsia="仿宋_GB2312" w:cs="仿宋_GB2312"/>
          <w:bCs/>
          <w:sz w:val="32"/>
        </w:rPr>
        <w:t>社会保障卡</w:t>
      </w:r>
      <w:r>
        <w:rPr>
          <w:rFonts w:hint="eastAsia" w:ascii="仿宋_GB2312" w:hAnsi="仿宋_GB2312" w:eastAsia="仿宋_GB2312" w:cs="仿宋_GB2312"/>
          <w:bCs/>
          <w:sz w:val="32"/>
          <w:szCs w:val="28"/>
        </w:rPr>
        <w:t>）</w:t>
      </w:r>
      <w:r>
        <w:rPr>
          <w:rFonts w:hint="eastAsia" w:ascii="仿宋_GB2312" w:hAnsi="仿宋_GB2312" w:eastAsia="仿宋_GB2312" w:cs="仿宋_GB2312"/>
          <w:bCs/>
          <w:sz w:val="32"/>
        </w:rPr>
        <w:t>原件及复印件；</w:t>
      </w:r>
    </w:p>
    <w:p>
      <w:pPr>
        <w:pStyle w:val="24"/>
        <w:autoSpaceDN w:val="0"/>
        <w:ind w:firstLine="640" w:firstLineChars="200"/>
        <w:rPr>
          <w:rFonts w:hint="eastAsia" w:ascii="仿宋_GB2312" w:hAnsi="仿宋_GB2312" w:eastAsia="仿宋_GB2312" w:cs="仿宋_GB2312"/>
          <w:bCs/>
          <w:sz w:val="32"/>
        </w:rPr>
      </w:pPr>
      <w:r>
        <w:rPr>
          <w:rFonts w:hint="eastAsia" w:ascii="仿宋_GB2312" w:hAnsi="仿宋_GB2312" w:eastAsia="仿宋_GB2312" w:cs="仿宋_GB2312"/>
          <w:bCs/>
          <w:sz w:val="32"/>
          <w:lang w:eastAsia="zh-CN"/>
        </w:rPr>
        <w:t>（二）</w:t>
      </w:r>
      <w:r>
        <w:rPr>
          <w:rFonts w:hint="eastAsia" w:ascii="仿宋_GB2312" w:hAnsi="仿宋_GB2312" w:eastAsia="仿宋_GB2312" w:cs="仿宋_GB2312"/>
          <w:bCs/>
          <w:sz w:val="32"/>
        </w:rPr>
        <w:t>《工伤认定决定书》原件及复印件</w:t>
      </w:r>
      <w:r>
        <w:rPr>
          <w:rFonts w:hint="eastAsia" w:ascii="仿宋_GB2312" w:hAnsi="仿宋_GB2312" w:eastAsia="仿宋_GB2312" w:cs="仿宋_GB2312"/>
          <w:bCs/>
          <w:kern w:val="0"/>
          <w:sz w:val="32"/>
          <w:lang w:eastAsia="zh-CN"/>
        </w:rPr>
        <w:t>（</w:t>
      </w:r>
      <w:r>
        <w:rPr>
          <w:rFonts w:hint="eastAsia" w:ascii="仿宋_GB2312" w:hAnsi="仿宋_GB2312" w:eastAsia="仿宋_GB2312" w:cs="仿宋_GB2312"/>
          <w:bCs/>
          <w:sz w:val="32"/>
        </w:rPr>
        <w:t>属于老工伤的</w:t>
      </w:r>
      <w:r>
        <w:rPr>
          <w:rFonts w:hint="eastAsia" w:ascii="仿宋_GB2312" w:hAnsi="仿宋_GB2312" w:eastAsia="仿宋_GB2312" w:cs="仿宋_GB2312"/>
          <w:bCs/>
          <w:sz w:val="32"/>
          <w:lang w:eastAsia="zh-CN"/>
        </w:rPr>
        <w:t>，须</w:t>
      </w:r>
      <w:r>
        <w:rPr>
          <w:rFonts w:hint="eastAsia" w:ascii="仿宋_GB2312" w:hAnsi="仿宋_GB2312" w:eastAsia="仿宋_GB2312" w:cs="仿宋_GB2312"/>
          <w:bCs/>
          <w:sz w:val="32"/>
        </w:rPr>
        <w:t>提供</w:t>
      </w:r>
      <w:r>
        <w:rPr>
          <w:rFonts w:hint="eastAsia" w:ascii="仿宋_GB2312" w:hAnsi="仿宋_GB2312" w:eastAsia="仿宋_GB2312" w:cs="仿宋_GB2312"/>
          <w:bCs/>
          <w:sz w:val="32"/>
          <w:szCs w:val="18"/>
          <w:shd w:val="clear" w:color="auto" w:fill="FFFFFF"/>
        </w:rPr>
        <w:t>老工伤人员确认资料</w:t>
      </w:r>
      <w:r>
        <w:rPr>
          <w:rFonts w:hint="eastAsia" w:ascii="仿宋_GB2312" w:hAnsi="仿宋_GB2312" w:eastAsia="仿宋_GB2312" w:cs="仿宋_GB2312"/>
          <w:bCs/>
          <w:kern w:val="0"/>
          <w:sz w:val="32"/>
          <w:lang w:eastAsia="zh-CN"/>
        </w:rPr>
        <w:t>）</w:t>
      </w:r>
      <w:r>
        <w:rPr>
          <w:rFonts w:hint="eastAsia" w:ascii="仿宋_GB2312" w:hAnsi="仿宋_GB2312" w:eastAsia="仿宋_GB2312" w:cs="仿宋_GB2312"/>
          <w:bCs/>
          <w:sz w:val="32"/>
        </w:rPr>
        <w:t>；</w:t>
      </w:r>
    </w:p>
    <w:p>
      <w:pPr>
        <w:pStyle w:val="24"/>
        <w:autoSpaceDN w:val="0"/>
        <w:ind w:firstLine="640" w:firstLineChars="200"/>
        <w:rPr>
          <w:rFonts w:hint="eastAsia" w:ascii="仿宋_GB2312" w:hAnsi="仿宋_GB2312" w:eastAsia="仿宋_GB2312" w:cs="仿宋_GB2312"/>
          <w:bCs/>
          <w:sz w:val="32"/>
          <w:highlight w:val="yellow"/>
        </w:rPr>
      </w:pPr>
      <w:r>
        <w:rPr>
          <w:rFonts w:hint="eastAsia" w:ascii="仿宋_GB2312" w:hAnsi="仿宋_GB2312" w:eastAsia="仿宋_GB2312" w:cs="仿宋_GB2312"/>
          <w:bCs/>
          <w:sz w:val="32"/>
          <w:lang w:eastAsia="zh-CN"/>
        </w:rPr>
        <w:t>（三）</w:t>
      </w:r>
      <w:r>
        <w:rPr>
          <w:rFonts w:hint="eastAsia" w:ascii="仿宋_GB2312" w:hAnsi="仿宋_GB2312" w:eastAsia="仿宋_GB2312" w:cs="仿宋_GB2312"/>
          <w:bCs/>
          <w:sz w:val="32"/>
        </w:rPr>
        <w:t>《佛山市工伤保险待遇申报表》(附件6）；</w:t>
      </w:r>
    </w:p>
    <w:p>
      <w:pPr>
        <w:pStyle w:val="24"/>
        <w:autoSpaceDN w:val="0"/>
        <w:ind w:firstLine="640" w:firstLineChars="200"/>
        <w:rPr>
          <w:rFonts w:hint="eastAsia" w:ascii="仿宋_GB2312" w:hAnsi="仿宋_GB2312" w:eastAsia="仿宋_GB2312" w:cs="仿宋_GB2312"/>
          <w:bCs/>
          <w:sz w:val="32"/>
        </w:rPr>
      </w:pPr>
      <w:r>
        <w:rPr>
          <w:rFonts w:hint="eastAsia" w:ascii="仿宋_GB2312" w:hAnsi="仿宋_GB2312" w:eastAsia="仿宋_GB2312" w:cs="仿宋_GB2312"/>
          <w:bCs/>
          <w:sz w:val="32"/>
          <w:lang w:eastAsia="zh-CN"/>
        </w:rPr>
        <w:t>（四）</w:t>
      </w:r>
      <w:r>
        <w:rPr>
          <w:rFonts w:hint="eastAsia" w:ascii="仿宋_GB2312" w:hAnsi="仿宋_GB2312" w:eastAsia="仿宋_GB2312" w:cs="仿宋_GB2312"/>
          <w:bCs/>
          <w:sz w:val="32"/>
        </w:rPr>
        <w:t>医疗机构出具的加盖医疗机构印章的医疗费用收费票据原件；</w:t>
      </w:r>
    </w:p>
    <w:p>
      <w:pPr>
        <w:pStyle w:val="24"/>
        <w:autoSpaceDN w:val="0"/>
        <w:ind w:firstLine="640" w:firstLineChars="200"/>
        <w:rPr>
          <w:rFonts w:hint="eastAsia" w:ascii="仿宋_GB2312" w:hAnsi="仿宋_GB2312" w:eastAsia="仿宋_GB2312" w:cs="仿宋_GB2312"/>
          <w:bCs/>
          <w:sz w:val="32"/>
        </w:rPr>
      </w:pPr>
      <w:r>
        <w:rPr>
          <w:rFonts w:hint="eastAsia" w:ascii="仿宋_GB2312" w:hAnsi="仿宋_GB2312" w:eastAsia="仿宋_GB2312" w:cs="仿宋_GB2312"/>
          <w:bCs/>
          <w:sz w:val="32"/>
          <w:lang w:eastAsia="zh-CN"/>
        </w:rPr>
        <w:t>（五）</w:t>
      </w:r>
      <w:r>
        <w:rPr>
          <w:rFonts w:hint="eastAsia" w:ascii="仿宋_GB2312" w:hAnsi="仿宋_GB2312" w:eastAsia="仿宋_GB2312" w:cs="仿宋_GB2312"/>
          <w:bCs/>
          <w:sz w:val="32"/>
        </w:rPr>
        <w:t>医疗机构出具的加盖医疗机构印章的伤害部位、伤害程度的诊断证明和治疗病历的原件及复印件；</w:t>
      </w:r>
    </w:p>
    <w:p>
      <w:pPr>
        <w:pStyle w:val="24"/>
        <w:autoSpaceDN w:val="0"/>
        <w:ind w:firstLine="640" w:firstLineChars="200"/>
        <w:rPr>
          <w:rFonts w:hint="eastAsia" w:ascii="仿宋_GB2312" w:hAnsi="仿宋_GB2312" w:eastAsia="仿宋_GB2312" w:cs="仿宋_GB2312"/>
          <w:bCs/>
          <w:sz w:val="32"/>
        </w:rPr>
      </w:pPr>
      <w:r>
        <w:rPr>
          <w:rFonts w:hint="eastAsia" w:ascii="仿宋_GB2312" w:hAnsi="仿宋_GB2312" w:eastAsia="仿宋_GB2312" w:cs="仿宋_GB2312"/>
          <w:bCs/>
          <w:sz w:val="32"/>
          <w:lang w:eastAsia="zh-CN"/>
        </w:rPr>
        <w:t>（六）</w:t>
      </w:r>
      <w:r>
        <w:rPr>
          <w:rFonts w:hint="eastAsia" w:ascii="仿宋_GB2312" w:hAnsi="仿宋_GB2312" w:eastAsia="仿宋_GB2312" w:cs="仿宋_GB2312"/>
          <w:bCs/>
          <w:sz w:val="32"/>
        </w:rPr>
        <w:t>医疗机构出具的加盖医疗机构印章的就医</w:t>
      </w:r>
      <w:r>
        <w:rPr>
          <w:rFonts w:hint="eastAsia" w:ascii="仿宋_GB2312" w:hAnsi="仿宋_GB2312" w:eastAsia="仿宋_GB2312" w:cs="仿宋_GB2312"/>
          <w:bCs/>
          <w:sz w:val="32"/>
          <w:lang w:val="en-US" w:eastAsia="zh-CN"/>
        </w:rPr>
        <w:t>明细</w:t>
      </w:r>
      <w:r>
        <w:rPr>
          <w:rFonts w:hint="eastAsia" w:ascii="仿宋_GB2312" w:hAnsi="仿宋_GB2312" w:eastAsia="仿宋_GB2312" w:cs="仿宋_GB2312"/>
          <w:bCs/>
          <w:sz w:val="32"/>
        </w:rPr>
        <w:t xml:space="preserve">清单及检查报告、出院小结等原件及复印件; </w:t>
      </w:r>
    </w:p>
    <w:p>
      <w:pPr>
        <w:pStyle w:val="24"/>
        <w:autoSpaceDN w:val="0"/>
        <w:ind w:firstLine="640" w:firstLineChars="200"/>
        <w:rPr>
          <w:rFonts w:hint="eastAsia" w:ascii="仿宋_GB2312" w:hAnsi="仿宋_GB2312" w:eastAsia="仿宋_GB2312" w:cs="仿宋_GB2312"/>
          <w:bCs/>
          <w:sz w:val="32"/>
        </w:rPr>
      </w:pPr>
      <w:r>
        <w:rPr>
          <w:rFonts w:hint="eastAsia" w:ascii="仿宋_GB2312" w:hAnsi="仿宋_GB2312" w:eastAsia="仿宋_GB2312" w:cs="仿宋_GB2312"/>
          <w:bCs/>
          <w:sz w:val="32"/>
          <w:lang w:eastAsia="zh-CN"/>
        </w:rPr>
        <w:t>（七）</w:t>
      </w:r>
      <w:r>
        <w:rPr>
          <w:rFonts w:hint="eastAsia" w:ascii="仿宋_GB2312" w:hAnsi="仿宋_GB2312" w:eastAsia="仿宋_GB2312" w:cs="仿宋_GB2312"/>
          <w:bCs/>
          <w:sz w:val="32"/>
        </w:rPr>
        <w:t>《工伤保险待遇收款申请书》（附件7）和账户资料原件及复印件；</w:t>
      </w:r>
    </w:p>
    <w:p>
      <w:pPr>
        <w:pStyle w:val="24"/>
        <w:autoSpaceDN w:val="0"/>
        <w:ind w:firstLine="640" w:firstLineChars="200"/>
        <w:rPr>
          <w:rFonts w:hint="eastAsia" w:ascii="仿宋_GB2312" w:hAnsi="仿宋_GB2312" w:eastAsia="仿宋_GB2312" w:cs="仿宋_GB2312"/>
          <w:bCs/>
          <w:sz w:val="32"/>
        </w:rPr>
      </w:pPr>
      <w:r>
        <w:rPr>
          <w:rFonts w:hint="eastAsia" w:ascii="仿宋_GB2312" w:hAnsi="仿宋_GB2312" w:eastAsia="仿宋_GB2312" w:cs="仿宋_GB2312"/>
          <w:bCs/>
          <w:sz w:val="32"/>
          <w:lang w:eastAsia="zh-CN"/>
        </w:rPr>
        <w:t>（八）</w:t>
      </w:r>
      <w:r>
        <w:rPr>
          <w:rFonts w:hint="eastAsia" w:ascii="仿宋_GB2312" w:hAnsi="仿宋_GB2312" w:eastAsia="仿宋_GB2312" w:cs="仿宋_GB2312"/>
          <w:bCs/>
          <w:sz w:val="32"/>
          <w:lang w:val="en-US" w:eastAsia="zh-CN"/>
        </w:rPr>
        <w:t>社保</w:t>
      </w:r>
      <w:r>
        <w:rPr>
          <w:rFonts w:hint="eastAsia" w:ascii="仿宋_GB2312" w:hAnsi="仿宋_GB2312" w:eastAsia="仿宋_GB2312" w:cs="仿宋_GB2312"/>
          <w:bCs/>
          <w:sz w:val="32"/>
        </w:rPr>
        <w:t>经办机构已</w:t>
      </w:r>
      <w:r>
        <w:rPr>
          <w:rFonts w:hint="eastAsia" w:ascii="仿宋_GB2312" w:hAnsi="仿宋_GB2312" w:eastAsia="仿宋_GB2312" w:cs="仿宋_GB2312"/>
          <w:bCs/>
          <w:sz w:val="32"/>
          <w:szCs w:val="32"/>
        </w:rPr>
        <w:t>审核的</w:t>
      </w:r>
      <w:r>
        <w:rPr>
          <w:rFonts w:hint="eastAsia" w:ascii="仿宋_GB2312" w:hAnsi="仿宋_GB2312" w:eastAsia="仿宋_GB2312" w:cs="仿宋_GB2312"/>
          <w:bCs/>
          <w:sz w:val="32"/>
        </w:rPr>
        <w:t>《佛山市工伤职工转诊转院申请表》(</w:t>
      </w:r>
      <w:r>
        <w:rPr>
          <w:rFonts w:hint="eastAsia" w:ascii="仿宋_GB2312" w:hAnsi="仿宋_GB2312" w:eastAsia="仿宋_GB2312" w:cs="仿宋_GB2312"/>
          <w:bCs/>
          <w:sz w:val="32"/>
          <w:szCs w:val="32"/>
        </w:rPr>
        <w:t>属</w:t>
      </w:r>
      <w:r>
        <w:rPr>
          <w:rFonts w:hint="eastAsia" w:ascii="仿宋_GB2312" w:hAnsi="仿宋_GB2312" w:eastAsia="仿宋_GB2312" w:cs="仿宋_GB2312"/>
          <w:bCs/>
          <w:sz w:val="32"/>
        </w:rPr>
        <w:t>转诊</w:t>
      </w:r>
      <w:r>
        <w:rPr>
          <w:rFonts w:hint="eastAsia" w:ascii="仿宋_GB2312" w:hAnsi="仿宋_GB2312" w:eastAsia="仿宋_GB2312" w:cs="仿宋_GB2312"/>
          <w:bCs/>
          <w:sz w:val="32"/>
          <w:lang w:eastAsia="zh-CN"/>
        </w:rPr>
        <w:t>转</w:t>
      </w:r>
      <w:r>
        <w:rPr>
          <w:rFonts w:hint="eastAsia" w:ascii="仿宋_GB2312" w:hAnsi="仿宋_GB2312" w:eastAsia="仿宋_GB2312" w:cs="仿宋_GB2312"/>
          <w:bCs/>
          <w:sz w:val="32"/>
        </w:rPr>
        <w:t>院就医的须提供);</w:t>
      </w:r>
    </w:p>
    <w:p>
      <w:pPr>
        <w:pStyle w:val="24"/>
        <w:autoSpaceDN w:val="0"/>
        <w:ind w:firstLine="640" w:firstLineChars="200"/>
        <w:rPr>
          <w:rFonts w:hint="eastAsia" w:ascii="仿宋_GB2312" w:hAnsi="仿宋_GB2312" w:eastAsia="仿宋_GB2312" w:cs="仿宋_GB2312"/>
          <w:bCs/>
          <w:color w:val="000000"/>
          <w:sz w:val="32"/>
        </w:rPr>
      </w:pPr>
      <w:r>
        <w:rPr>
          <w:rFonts w:hint="eastAsia" w:ascii="仿宋_GB2312" w:hAnsi="仿宋_GB2312" w:eastAsia="仿宋_GB2312" w:cs="仿宋_GB2312"/>
          <w:bCs/>
          <w:color w:val="000000"/>
          <w:sz w:val="32"/>
          <w:lang w:eastAsia="zh-CN"/>
        </w:rPr>
        <w:t>（九）</w:t>
      </w:r>
      <w:r>
        <w:rPr>
          <w:rFonts w:hint="eastAsia" w:ascii="仿宋_GB2312" w:hAnsi="仿宋_GB2312" w:eastAsia="仿宋_GB2312" w:cs="仿宋_GB2312"/>
          <w:bCs/>
          <w:color w:val="000000"/>
          <w:sz w:val="32"/>
        </w:rPr>
        <w:t>交通、食宿费用收费票据原件；（经社保</w:t>
      </w:r>
      <w:r>
        <w:rPr>
          <w:rFonts w:hint="eastAsia" w:ascii="仿宋_GB2312" w:hAnsi="仿宋_GB2312" w:eastAsia="仿宋_GB2312" w:cs="仿宋_GB2312"/>
          <w:bCs/>
          <w:color w:val="000000"/>
          <w:sz w:val="32"/>
          <w:lang w:eastAsia="zh-CN"/>
        </w:rPr>
        <w:t>经办</w:t>
      </w:r>
      <w:r>
        <w:rPr>
          <w:rFonts w:hint="eastAsia" w:ascii="仿宋_GB2312" w:hAnsi="仿宋_GB2312" w:eastAsia="仿宋_GB2312" w:cs="仿宋_GB2312"/>
          <w:bCs/>
          <w:color w:val="000000"/>
          <w:sz w:val="32"/>
        </w:rPr>
        <w:t>机构同意转诊转院就医的须提供);</w:t>
      </w:r>
    </w:p>
    <w:p>
      <w:pPr>
        <w:pStyle w:val="24"/>
        <w:autoSpaceDN w:val="0"/>
        <w:ind w:firstLine="640" w:firstLineChars="200"/>
        <w:rPr>
          <w:rFonts w:hint="eastAsia" w:ascii="仿宋_GB2312" w:hAnsi="仿宋_GB2312" w:eastAsia="仿宋_GB2312" w:cs="仿宋_GB2312"/>
          <w:bCs/>
          <w:sz w:val="32"/>
        </w:rPr>
      </w:pPr>
      <w:r>
        <w:rPr>
          <w:rFonts w:hint="eastAsia" w:ascii="仿宋_GB2312" w:hAnsi="仿宋_GB2312" w:eastAsia="仿宋_GB2312" w:cs="仿宋_GB2312"/>
          <w:bCs/>
          <w:sz w:val="32"/>
          <w:lang w:eastAsia="zh-CN"/>
        </w:rPr>
        <w:t>（十）</w:t>
      </w:r>
      <w:r>
        <w:rPr>
          <w:rFonts w:hint="eastAsia" w:ascii="仿宋_GB2312" w:hAnsi="仿宋_GB2312" w:eastAsia="仿宋_GB2312" w:cs="仿宋_GB2312"/>
          <w:bCs/>
          <w:sz w:val="32"/>
        </w:rPr>
        <w:t>《佛山市工伤职工异地居住就医申请表》(经办机构已</w:t>
      </w:r>
      <w:r>
        <w:rPr>
          <w:rFonts w:hint="eastAsia" w:ascii="仿宋_GB2312" w:hAnsi="仿宋_GB2312" w:eastAsia="仿宋_GB2312" w:cs="仿宋_GB2312"/>
          <w:bCs/>
          <w:sz w:val="32"/>
          <w:szCs w:val="32"/>
        </w:rPr>
        <w:t>审核，</w:t>
      </w:r>
      <w:r>
        <w:rPr>
          <w:rFonts w:hint="eastAsia" w:ascii="仿宋_GB2312" w:hAnsi="仿宋_GB2312" w:eastAsia="仿宋_GB2312" w:cs="仿宋_GB2312"/>
          <w:bCs/>
          <w:sz w:val="32"/>
        </w:rPr>
        <w:t>属于</w:t>
      </w:r>
      <w:r>
        <w:rPr>
          <w:rFonts w:hint="eastAsia" w:ascii="仿宋_GB2312" w:hAnsi="仿宋_GB2312" w:eastAsia="仿宋_GB2312" w:cs="仿宋_GB2312"/>
          <w:bCs/>
          <w:sz w:val="32"/>
          <w:szCs w:val="28"/>
        </w:rPr>
        <w:t>职工异地就医的须提供</w:t>
      </w:r>
      <w:r>
        <w:rPr>
          <w:rFonts w:hint="eastAsia" w:ascii="仿宋_GB2312" w:hAnsi="仿宋_GB2312" w:eastAsia="仿宋_GB2312" w:cs="仿宋_GB2312"/>
          <w:bCs/>
          <w:sz w:val="32"/>
        </w:rPr>
        <w:t xml:space="preserve">); </w:t>
      </w:r>
    </w:p>
    <w:p>
      <w:pPr>
        <w:pStyle w:val="24"/>
        <w:autoSpaceDN w:val="0"/>
        <w:ind w:left="0" w:leftChars="0" w:firstLine="0" w:firstLineChars="0"/>
        <w:jc w:val="left"/>
        <w:rPr>
          <w:rFonts w:hint="eastAsia" w:ascii="仿宋_GB2312" w:hAnsi="仿宋_GB2312" w:eastAsia="仿宋_GB2312" w:cs="仿宋_GB2312"/>
          <w:bCs/>
          <w:sz w:val="32"/>
        </w:rPr>
      </w:pPr>
      <w:r>
        <w:rPr>
          <w:rFonts w:hint="eastAsia" w:ascii="仿宋_GB2312" w:hAnsi="仿宋_GB2312" w:eastAsia="仿宋_GB2312" w:cs="仿宋_GB2312"/>
          <w:bCs/>
          <w:sz w:val="32"/>
          <w:lang w:val="en-US" w:eastAsia="zh-CN"/>
        </w:rPr>
        <w:t xml:space="preserve">    （十一）</w:t>
      </w:r>
      <w:r>
        <w:rPr>
          <w:rFonts w:hint="eastAsia" w:ascii="仿宋_GB2312" w:hAnsi="仿宋_GB2312" w:eastAsia="仿宋_GB2312" w:cs="仿宋_GB2312"/>
          <w:bCs/>
          <w:sz w:val="32"/>
        </w:rPr>
        <w:t>工伤医疗（康复、职业康复）期限确认资料（经劳动能力鉴定委员会审批的须提供）；</w:t>
      </w:r>
    </w:p>
    <w:p>
      <w:pPr>
        <w:pStyle w:val="24"/>
        <w:autoSpaceDN w:val="0"/>
        <w:ind w:firstLine="640" w:firstLineChars="200"/>
        <w:rPr>
          <w:rFonts w:hint="eastAsia" w:ascii="仿宋_GB2312" w:hAnsi="仿宋_GB2312" w:eastAsia="仿宋_GB2312" w:cs="仿宋_GB2312"/>
          <w:bCs/>
          <w:kern w:val="0"/>
          <w:sz w:val="32"/>
        </w:rPr>
      </w:pPr>
      <w:r>
        <w:rPr>
          <w:rFonts w:hint="eastAsia" w:ascii="仿宋_GB2312" w:hAnsi="仿宋_GB2312" w:eastAsia="仿宋_GB2312" w:cs="仿宋_GB2312"/>
          <w:bCs/>
          <w:sz w:val="32"/>
          <w:lang w:eastAsia="zh-CN"/>
        </w:rPr>
        <w:t>（十二）</w:t>
      </w:r>
      <w:r>
        <w:rPr>
          <w:rFonts w:hint="eastAsia" w:ascii="仿宋_GB2312" w:hAnsi="仿宋_GB2312" w:eastAsia="仿宋_GB2312" w:cs="仿宋_GB2312"/>
          <w:bCs/>
          <w:sz w:val="32"/>
        </w:rPr>
        <w:t>有关部门出具的事故责任认定书或事故民事赔偿调解书原件及复印件</w:t>
      </w:r>
      <w:r>
        <w:rPr>
          <w:rFonts w:hint="eastAsia" w:ascii="仿宋_GB2312" w:hAnsi="仿宋_GB2312" w:eastAsia="仿宋_GB2312" w:cs="仿宋_GB2312"/>
          <w:bCs/>
          <w:kern w:val="0"/>
          <w:sz w:val="32"/>
        </w:rPr>
        <w:t>（属于交通事故或者城市轨道交通、客运轮渡、火车事故伤害的</w:t>
      </w:r>
      <w:r>
        <w:rPr>
          <w:rFonts w:hint="eastAsia" w:ascii="仿宋_GB2312" w:hAnsi="仿宋_GB2312" w:eastAsia="仿宋_GB2312" w:cs="仿宋_GB2312"/>
          <w:bCs/>
          <w:sz w:val="32"/>
          <w:szCs w:val="28"/>
        </w:rPr>
        <w:t>须</w:t>
      </w:r>
      <w:r>
        <w:rPr>
          <w:rFonts w:hint="eastAsia" w:ascii="仿宋_GB2312" w:hAnsi="仿宋_GB2312" w:eastAsia="仿宋_GB2312" w:cs="仿宋_GB2312"/>
          <w:bCs/>
          <w:kern w:val="0"/>
          <w:sz w:val="32"/>
        </w:rPr>
        <w:t>提供）；</w:t>
      </w:r>
    </w:p>
    <w:p>
      <w:pPr>
        <w:pStyle w:val="24"/>
        <w:autoSpaceDN w:val="0"/>
        <w:ind w:firstLine="640" w:firstLineChars="200"/>
        <w:jc w:val="left"/>
        <w:rPr>
          <w:rFonts w:hint="eastAsia" w:ascii="仿宋_GB2312" w:hAnsi="仿宋_GB2312" w:eastAsia="仿宋_GB2312" w:cs="仿宋_GB2312"/>
          <w:bCs/>
          <w:kern w:val="0"/>
          <w:sz w:val="32"/>
        </w:rPr>
      </w:pPr>
      <w:r>
        <w:rPr>
          <w:rFonts w:hint="eastAsia" w:ascii="仿宋_GB2312" w:hAnsi="仿宋_GB2312" w:eastAsia="仿宋_GB2312" w:cs="仿宋_GB2312"/>
          <w:bCs/>
          <w:kern w:val="0"/>
          <w:sz w:val="32"/>
          <w:lang w:eastAsia="zh-CN"/>
        </w:rPr>
        <w:t>（十三）</w:t>
      </w:r>
      <w:r>
        <w:rPr>
          <w:rFonts w:hint="eastAsia" w:ascii="仿宋_GB2312" w:hAnsi="仿宋_GB2312" w:eastAsia="仿宋_GB2312" w:cs="仿宋_GB2312"/>
          <w:bCs/>
          <w:kern w:val="0"/>
          <w:sz w:val="32"/>
        </w:rPr>
        <w:t>公安部门出具的遭受暴力伤害证明、赔偿证明材料</w:t>
      </w:r>
      <w:r>
        <w:rPr>
          <w:rFonts w:hint="eastAsia" w:ascii="仿宋_GB2312" w:hAnsi="仿宋_GB2312" w:eastAsia="仿宋_GB2312" w:cs="仿宋_GB2312"/>
          <w:bCs/>
          <w:sz w:val="32"/>
        </w:rPr>
        <w:t>原件及复印件（</w:t>
      </w:r>
      <w:r>
        <w:rPr>
          <w:rFonts w:hint="eastAsia" w:ascii="仿宋_GB2312" w:hAnsi="仿宋_GB2312" w:eastAsia="仿宋_GB2312" w:cs="仿宋_GB2312"/>
          <w:bCs/>
          <w:kern w:val="0"/>
          <w:sz w:val="32"/>
        </w:rPr>
        <w:t>属于遭受暴力伤害</w:t>
      </w:r>
      <w:r>
        <w:rPr>
          <w:rFonts w:hint="eastAsia" w:ascii="仿宋_GB2312" w:hAnsi="仿宋_GB2312" w:eastAsia="仿宋_GB2312" w:cs="仿宋_GB2312"/>
          <w:bCs/>
          <w:sz w:val="32"/>
          <w:szCs w:val="28"/>
        </w:rPr>
        <w:t>须</w:t>
      </w:r>
      <w:r>
        <w:rPr>
          <w:rFonts w:hint="eastAsia" w:ascii="仿宋_GB2312" w:hAnsi="仿宋_GB2312" w:eastAsia="仿宋_GB2312" w:cs="仿宋_GB2312"/>
          <w:bCs/>
          <w:kern w:val="0"/>
          <w:sz w:val="32"/>
        </w:rPr>
        <w:t>提供）；</w:t>
      </w:r>
    </w:p>
    <w:p>
      <w:pPr>
        <w:pStyle w:val="24"/>
        <w:autoSpaceDN w:val="0"/>
        <w:ind w:firstLine="640" w:firstLineChars="200"/>
        <w:jc w:val="left"/>
        <w:rPr>
          <w:rFonts w:hint="eastAsia" w:ascii="仿宋_GB2312" w:hAnsi="仿宋_GB2312" w:eastAsia="仿宋_GB2312" w:cs="仿宋_GB2312"/>
          <w:bCs/>
          <w:kern w:val="0"/>
          <w:sz w:val="32"/>
        </w:rPr>
      </w:pPr>
      <w:r>
        <w:rPr>
          <w:rFonts w:hint="eastAsia" w:ascii="仿宋_GB2312" w:hAnsi="仿宋_GB2312" w:eastAsia="仿宋_GB2312" w:cs="仿宋_GB2312"/>
          <w:bCs/>
          <w:kern w:val="0"/>
          <w:sz w:val="32"/>
          <w:lang w:eastAsia="zh-CN"/>
        </w:rPr>
        <w:t>（十四）</w:t>
      </w:r>
      <w:r>
        <w:rPr>
          <w:rFonts w:hint="eastAsia" w:ascii="仿宋_GB2312" w:hAnsi="仿宋_GB2312" w:eastAsia="仿宋_GB2312" w:cs="仿宋_GB2312"/>
          <w:bCs/>
          <w:sz w:val="32"/>
          <w:lang w:val="zh-CN"/>
        </w:rPr>
        <w:t>盖有文书生效印章的</w:t>
      </w:r>
      <w:r>
        <w:rPr>
          <w:rFonts w:hint="eastAsia" w:ascii="仿宋_GB2312" w:hAnsi="仿宋_GB2312" w:eastAsia="仿宋_GB2312" w:cs="仿宋_GB2312"/>
          <w:bCs/>
          <w:kern w:val="0"/>
          <w:sz w:val="32"/>
        </w:rPr>
        <w:t>民事判决书或民事调解书</w:t>
      </w:r>
      <w:r>
        <w:rPr>
          <w:rFonts w:hint="eastAsia" w:ascii="仿宋_GB2312" w:hAnsi="仿宋_GB2312" w:eastAsia="仿宋_GB2312" w:cs="仿宋_GB2312"/>
          <w:bCs/>
          <w:sz w:val="32"/>
        </w:rPr>
        <w:t>原件及复印件（</w:t>
      </w:r>
      <w:r>
        <w:rPr>
          <w:rFonts w:hint="eastAsia" w:ascii="仿宋_GB2312" w:hAnsi="仿宋_GB2312" w:eastAsia="仿宋_GB2312" w:cs="仿宋_GB2312"/>
          <w:bCs/>
          <w:kern w:val="0"/>
          <w:sz w:val="32"/>
        </w:rPr>
        <w:t>属于人民法院判决或调解的</w:t>
      </w:r>
      <w:r>
        <w:rPr>
          <w:rFonts w:hint="eastAsia" w:ascii="仿宋_GB2312" w:hAnsi="仿宋_GB2312" w:eastAsia="仿宋_GB2312" w:cs="仿宋_GB2312"/>
          <w:bCs/>
          <w:sz w:val="32"/>
          <w:szCs w:val="28"/>
        </w:rPr>
        <w:t>须</w:t>
      </w:r>
      <w:r>
        <w:rPr>
          <w:rFonts w:hint="eastAsia" w:ascii="仿宋_GB2312" w:hAnsi="仿宋_GB2312" w:eastAsia="仿宋_GB2312" w:cs="仿宋_GB2312"/>
          <w:bCs/>
          <w:kern w:val="0"/>
          <w:sz w:val="32"/>
        </w:rPr>
        <w:t>提供）；</w:t>
      </w:r>
    </w:p>
    <w:p>
      <w:pPr>
        <w:pStyle w:val="25"/>
        <w:autoSpaceDN w:val="0"/>
        <w:ind w:firstLine="640" w:firstLineChars="200"/>
        <w:rPr>
          <w:rFonts w:hint="eastAsia" w:ascii="仿宋_GB2312" w:hAnsi="仿宋_GB2312" w:eastAsia="仿宋_GB2312" w:cs="仿宋_GB2312"/>
          <w:bCs/>
          <w:sz w:val="32"/>
        </w:rPr>
      </w:pPr>
      <w:r>
        <w:rPr>
          <w:rFonts w:hint="eastAsia" w:ascii="仿宋_GB2312" w:hAnsi="仿宋_GB2312" w:eastAsia="仿宋_GB2312" w:cs="仿宋_GB2312"/>
          <w:bCs/>
          <w:sz w:val="32"/>
          <w:lang w:eastAsia="zh-CN"/>
        </w:rPr>
        <w:t>（十五）</w:t>
      </w:r>
      <w:r>
        <w:rPr>
          <w:rFonts w:hint="eastAsia" w:ascii="仿宋_GB2312" w:hAnsi="仿宋_GB2312" w:eastAsia="仿宋_GB2312" w:cs="仿宋_GB2312"/>
          <w:bCs/>
          <w:sz w:val="32"/>
        </w:rPr>
        <w:t>属旧伤复发的还须提供</w:t>
      </w:r>
      <w:r>
        <w:rPr>
          <w:rFonts w:hint="eastAsia" w:ascii="仿宋_GB2312" w:hAnsi="仿宋_GB2312" w:eastAsia="仿宋_GB2312" w:cs="仿宋_GB2312"/>
          <w:bCs/>
          <w:sz w:val="32"/>
          <w:lang w:eastAsia="zh-CN"/>
        </w:rPr>
        <w:t>本规定</w:t>
      </w:r>
      <w:r>
        <w:rPr>
          <w:rFonts w:hint="eastAsia" w:ascii="仿宋_GB2312" w:hAnsi="仿宋_GB2312" w:eastAsia="仿宋_GB2312" w:cs="仿宋_GB2312"/>
          <w:bCs/>
          <w:sz w:val="32"/>
        </w:rPr>
        <w:t>第</w:t>
      </w:r>
      <w:r>
        <w:rPr>
          <w:rFonts w:hint="eastAsia" w:ascii="仿宋_GB2312" w:hAnsi="仿宋_GB2312" w:eastAsia="仿宋_GB2312" w:cs="仿宋_GB2312"/>
          <w:bCs/>
          <w:sz w:val="32"/>
          <w:lang w:val="en-US" w:eastAsia="zh-CN"/>
        </w:rPr>
        <w:t>二</w:t>
      </w:r>
      <w:r>
        <w:rPr>
          <w:rFonts w:hint="eastAsia" w:ascii="仿宋_GB2312" w:hAnsi="仿宋_GB2312" w:eastAsia="仿宋_GB2312" w:cs="仿宋_GB2312"/>
          <w:bCs/>
          <w:sz w:val="32"/>
        </w:rPr>
        <w:t>十</w:t>
      </w:r>
      <w:r>
        <w:rPr>
          <w:rFonts w:hint="eastAsia" w:ascii="仿宋_GB2312" w:hAnsi="仿宋_GB2312" w:eastAsia="仿宋_GB2312" w:cs="仿宋_GB2312"/>
          <w:bCs/>
          <w:sz w:val="32"/>
          <w:lang w:val="en-US" w:eastAsia="zh-CN"/>
        </w:rPr>
        <w:t>一</w:t>
      </w:r>
      <w:r>
        <w:rPr>
          <w:rFonts w:hint="eastAsia" w:ascii="仿宋_GB2312" w:hAnsi="仿宋_GB2312" w:eastAsia="仿宋_GB2312" w:cs="仿宋_GB2312"/>
          <w:bCs/>
          <w:sz w:val="32"/>
        </w:rPr>
        <w:t>条</w:t>
      </w:r>
      <w:r>
        <w:rPr>
          <w:rFonts w:hint="eastAsia" w:ascii="仿宋_GB2312" w:hAnsi="仿宋_GB2312" w:eastAsia="仿宋_GB2312" w:cs="仿宋_GB2312"/>
          <w:bCs/>
          <w:sz w:val="32"/>
          <w:lang w:eastAsia="zh-CN"/>
        </w:rPr>
        <w:t>要求的</w:t>
      </w:r>
      <w:r>
        <w:rPr>
          <w:rFonts w:hint="eastAsia" w:ascii="仿宋_GB2312" w:hAnsi="仿宋_GB2312" w:eastAsia="仿宋_GB2312" w:cs="仿宋_GB2312"/>
          <w:bCs/>
          <w:sz w:val="32"/>
        </w:rPr>
        <w:t>资料；</w:t>
      </w:r>
    </w:p>
    <w:p>
      <w:pPr>
        <w:pStyle w:val="25"/>
        <w:autoSpaceDN w:val="0"/>
        <w:ind w:firstLine="640" w:firstLineChars="200"/>
        <w:rPr>
          <w:rFonts w:hint="eastAsia" w:ascii="仿宋_GB2312" w:hAnsi="仿宋_GB2312" w:eastAsia="仿宋_GB2312" w:cs="仿宋_GB2312"/>
          <w:bCs/>
          <w:sz w:val="32"/>
        </w:rPr>
      </w:pPr>
      <w:r>
        <w:rPr>
          <w:rFonts w:hint="eastAsia" w:ascii="仿宋_GB2312" w:hAnsi="仿宋_GB2312" w:eastAsia="仿宋_GB2312" w:cs="仿宋_GB2312"/>
          <w:bCs/>
          <w:sz w:val="32"/>
          <w:lang w:eastAsia="zh-CN"/>
        </w:rPr>
        <w:t>（十六）</w:t>
      </w:r>
      <w:r>
        <w:rPr>
          <w:rFonts w:hint="eastAsia" w:ascii="仿宋_GB2312" w:hAnsi="仿宋_GB2312" w:eastAsia="仿宋_GB2312" w:cs="仿宋_GB2312"/>
          <w:bCs/>
          <w:sz w:val="32"/>
        </w:rPr>
        <w:t>属建筑业按项目参保的工伤职工</w:t>
      </w:r>
      <w:r>
        <w:rPr>
          <w:rFonts w:hint="eastAsia" w:ascii="仿宋_GB2312" w:hAnsi="仿宋_GB2312" w:eastAsia="仿宋_GB2312" w:cs="仿宋_GB2312"/>
          <w:bCs/>
          <w:sz w:val="32"/>
          <w:lang w:eastAsia="zh-CN"/>
        </w:rPr>
        <w:t>，</w:t>
      </w:r>
      <w:r>
        <w:rPr>
          <w:rFonts w:hint="eastAsia" w:ascii="仿宋_GB2312" w:hAnsi="仿宋_GB2312" w:eastAsia="仿宋_GB2312" w:cs="仿宋_GB2312"/>
          <w:bCs/>
          <w:sz w:val="32"/>
        </w:rPr>
        <w:t>还须提供</w:t>
      </w:r>
      <w:r>
        <w:rPr>
          <w:rFonts w:hint="eastAsia" w:ascii="仿宋_GB2312" w:hAnsi="仿宋_GB2312" w:eastAsia="仿宋_GB2312" w:cs="仿宋_GB2312"/>
          <w:bCs/>
          <w:sz w:val="32"/>
          <w:lang w:eastAsia="zh-CN"/>
        </w:rPr>
        <w:t>本规定</w:t>
      </w:r>
      <w:r>
        <w:rPr>
          <w:rFonts w:hint="eastAsia" w:ascii="仿宋_GB2312" w:hAnsi="仿宋_GB2312" w:eastAsia="仿宋_GB2312" w:cs="仿宋_GB2312"/>
          <w:bCs/>
          <w:sz w:val="32"/>
        </w:rPr>
        <w:t>第二十</w:t>
      </w:r>
      <w:r>
        <w:rPr>
          <w:rFonts w:hint="eastAsia" w:ascii="仿宋_GB2312" w:hAnsi="仿宋_GB2312" w:eastAsia="仿宋_GB2312" w:cs="仿宋_GB2312"/>
          <w:bCs/>
          <w:sz w:val="32"/>
          <w:lang w:val="en-US" w:eastAsia="zh-CN"/>
        </w:rPr>
        <w:t>二</w:t>
      </w:r>
      <w:r>
        <w:rPr>
          <w:rFonts w:hint="eastAsia" w:ascii="仿宋_GB2312" w:hAnsi="仿宋_GB2312" w:eastAsia="仿宋_GB2312" w:cs="仿宋_GB2312"/>
          <w:bCs/>
          <w:sz w:val="32"/>
        </w:rPr>
        <w:t>条</w:t>
      </w:r>
      <w:r>
        <w:rPr>
          <w:rFonts w:hint="eastAsia" w:ascii="仿宋_GB2312" w:hAnsi="仿宋_GB2312" w:eastAsia="仿宋_GB2312" w:cs="仿宋_GB2312"/>
          <w:bCs/>
          <w:sz w:val="32"/>
          <w:lang w:eastAsia="zh-CN"/>
        </w:rPr>
        <w:t>要求的</w:t>
      </w:r>
      <w:r>
        <w:rPr>
          <w:rFonts w:hint="eastAsia" w:ascii="仿宋_GB2312" w:hAnsi="仿宋_GB2312" w:eastAsia="仿宋_GB2312" w:cs="仿宋_GB2312"/>
          <w:bCs/>
          <w:sz w:val="32"/>
        </w:rPr>
        <w:t>资料</w:t>
      </w:r>
      <w:r>
        <w:rPr>
          <w:rFonts w:hint="eastAsia" w:ascii="仿宋_GB2312" w:hAnsi="仿宋_GB2312" w:eastAsia="仿宋_GB2312" w:cs="仿宋_GB2312"/>
          <w:bCs/>
          <w:sz w:val="32"/>
          <w:lang w:val="en-US" w:eastAsia="zh-CN"/>
        </w:rPr>
        <w:t>；</w:t>
      </w:r>
    </w:p>
    <w:p>
      <w:pPr>
        <w:pStyle w:val="25"/>
        <w:autoSpaceDN w:val="0"/>
        <w:jc w:val="left"/>
        <w:rPr>
          <w:rFonts w:hint="eastAsia" w:ascii="仿宋_GB2312" w:hAnsi="仿宋_GB2312" w:eastAsia="仿宋_GB2312" w:cs="仿宋_GB2312"/>
          <w:bCs/>
          <w:color w:val="000000"/>
          <w:sz w:val="32"/>
          <w:lang w:eastAsia="zh-CN"/>
        </w:rPr>
      </w:pPr>
      <w:r>
        <w:rPr>
          <w:rFonts w:hint="eastAsia" w:ascii="仿宋_GB2312" w:hAnsi="仿宋_GB2312" w:eastAsia="仿宋_GB2312" w:cs="仿宋_GB2312"/>
          <w:bCs/>
          <w:color w:val="FF0000"/>
          <w:sz w:val="32"/>
          <w:lang w:val="en-US" w:eastAsia="zh-CN"/>
        </w:rPr>
        <w:t xml:space="preserve">    </w:t>
      </w:r>
      <w:r>
        <w:rPr>
          <w:rFonts w:hint="eastAsia" w:ascii="仿宋_GB2312" w:hAnsi="仿宋_GB2312" w:eastAsia="仿宋_GB2312" w:cs="仿宋_GB2312"/>
          <w:bCs/>
          <w:color w:val="000000"/>
          <w:sz w:val="32"/>
          <w:lang w:val="en-US" w:eastAsia="zh-CN"/>
        </w:rPr>
        <w:t>（十七）社保经办机构要求提供的其他资料</w:t>
      </w:r>
      <w:r>
        <w:rPr>
          <w:rFonts w:hint="eastAsia" w:ascii="仿宋_GB2312" w:hAnsi="仿宋_GB2312" w:eastAsia="仿宋_GB2312" w:cs="仿宋_GB2312"/>
          <w:bCs/>
          <w:color w:val="000000"/>
          <w:sz w:val="32"/>
        </w:rPr>
        <w:t>。</w:t>
      </w:r>
    </w:p>
    <w:p>
      <w:pPr>
        <w:pStyle w:val="25"/>
        <w:ind w:firstLine="640" w:firstLineChars="200"/>
        <w:rPr>
          <w:rFonts w:hint="eastAsia" w:ascii="仿宋_GB2312" w:hAnsi="仿宋_GB2312" w:eastAsia="仿宋_GB2312" w:cs="仿宋_GB2312"/>
          <w:bCs/>
          <w:sz w:val="32"/>
        </w:rPr>
      </w:pPr>
      <w:r>
        <w:rPr>
          <w:rFonts w:hint="eastAsia" w:ascii="仿宋_GB2312" w:hAnsi="仿宋_GB2312" w:eastAsia="仿宋_GB2312" w:cs="宋体"/>
          <w:bCs/>
          <w:sz w:val="32"/>
        </w:rPr>
        <w:t>资料齐备经审核符合工伤保险规定的</w:t>
      </w:r>
      <w:r>
        <w:rPr>
          <w:rFonts w:hint="eastAsia" w:ascii="仿宋_GB2312" w:hAnsi="仿宋_GB2312" w:eastAsia="仿宋_GB2312" w:cs="仿宋_GB2312"/>
          <w:bCs/>
          <w:sz w:val="32"/>
          <w:szCs w:val="32"/>
        </w:rPr>
        <w:t>，按</w:t>
      </w:r>
      <w:r>
        <w:rPr>
          <w:rFonts w:hint="eastAsia" w:ascii="仿宋_GB2312" w:hAnsi="仿宋_GB2312" w:eastAsia="仿宋_GB2312" w:cs="仿宋_GB2312"/>
          <w:bCs/>
          <w:sz w:val="32"/>
        </w:rPr>
        <w:t>规定核定待遇</w:t>
      </w:r>
      <w:r>
        <w:rPr>
          <w:rFonts w:hint="eastAsia" w:ascii="仿宋_GB2312" w:hAnsi="仿宋_GB2312" w:eastAsia="仿宋_GB2312" w:cs="仿宋_GB2312"/>
          <w:bCs/>
          <w:sz w:val="32"/>
          <w:lang w:val="en-US" w:eastAsia="zh-CN"/>
        </w:rPr>
        <w:t>；</w:t>
      </w:r>
      <w:r>
        <w:rPr>
          <w:rFonts w:hint="eastAsia" w:ascii="仿宋_GB2312" w:hAnsi="仿宋_GB2312" w:eastAsia="仿宋_GB2312" w:cs="宋体"/>
          <w:bCs/>
          <w:sz w:val="32"/>
        </w:rPr>
        <w:t>经审核不符合工伤保险规定的，不予支付，</w:t>
      </w:r>
      <w:r>
        <w:rPr>
          <w:rFonts w:hint="eastAsia" w:ascii="仿宋_GB2312" w:hAnsi="仿宋_GB2312" w:eastAsia="仿宋_GB2312" w:cs="宋体"/>
          <w:bCs/>
          <w:sz w:val="32"/>
          <w:lang w:eastAsia="zh-CN"/>
        </w:rPr>
        <w:t>并</w:t>
      </w:r>
      <w:r>
        <w:rPr>
          <w:rFonts w:hint="eastAsia" w:ascii="仿宋_GB2312" w:hAnsi="仿宋_GB2312" w:eastAsia="仿宋_GB2312" w:cs="宋体"/>
          <w:bCs/>
          <w:sz w:val="32"/>
        </w:rPr>
        <w:t>出具《佛山市工伤保险不予支付决定书》（附件8）</w:t>
      </w:r>
      <w:r>
        <w:rPr>
          <w:rFonts w:hint="eastAsia" w:ascii="仿宋_GB2312" w:hAnsi="仿宋_GB2312" w:eastAsia="仿宋_GB2312" w:cs="宋体"/>
          <w:bCs/>
          <w:sz w:val="32"/>
          <w:lang w:val="en-US" w:eastAsia="zh-CN"/>
        </w:rPr>
        <w:t>；</w:t>
      </w:r>
      <w:r>
        <w:rPr>
          <w:rFonts w:hint="eastAsia" w:ascii="仿宋_GB2312" w:hAnsi="仿宋_GB2312" w:eastAsia="仿宋_GB2312" w:cs="仿宋_GB2312"/>
          <w:bCs/>
          <w:sz w:val="32"/>
        </w:rPr>
        <w:t>资料不齐或有误的，</w:t>
      </w:r>
      <w:r>
        <w:rPr>
          <w:rFonts w:hint="eastAsia" w:ascii="仿宋_GB2312" w:hAnsi="仿宋_GB2312" w:eastAsia="仿宋_GB2312" w:cs="仿宋_GB2312"/>
          <w:bCs/>
          <w:sz w:val="32"/>
          <w:lang w:eastAsia="zh-CN"/>
        </w:rPr>
        <w:t>一次性告知并</w:t>
      </w:r>
      <w:r>
        <w:rPr>
          <w:rFonts w:hint="eastAsia" w:ascii="仿宋_GB2312" w:hAnsi="仿宋_GB2312" w:eastAsia="仿宋_GB2312" w:cs="仿宋_GB2312"/>
          <w:bCs/>
          <w:sz w:val="32"/>
        </w:rPr>
        <w:t>出具补正材料通知书。</w:t>
      </w:r>
    </w:p>
    <w:p>
      <w:pPr>
        <w:pStyle w:val="26"/>
        <w:autoSpaceDN w:val="0"/>
        <w:ind w:firstLine="640" w:firstLineChars="200"/>
        <w:jc w:val="left"/>
        <w:rPr>
          <w:rFonts w:hint="eastAsia" w:ascii="仿宋_GB2312" w:hAnsi="仿宋_GB2312" w:eastAsia="仿宋_GB2312" w:cs="仿宋_GB2312"/>
          <w:bCs/>
          <w:kern w:val="0"/>
          <w:sz w:val="32"/>
        </w:rPr>
      </w:pPr>
      <w:r>
        <w:rPr>
          <w:rFonts w:hint="eastAsia" w:ascii="仿宋_GB2312" w:hAnsi="仿宋_GB2312" w:eastAsia="仿宋_GB2312" w:cs="仿宋_GB2312"/>
          <w:bCs/>
          <w:sz w:val="32"/>
        </w:rPr>
        <w:t>第</w:t>
      </w:r>
      <w:r>
        <w:rPr>
          <w:rFonts w:hint="eastAsia" w:ascii="仿宋_GB2312" w:hAnsi="仿宋_GB2312" w:eastAsia="仿宋_GB2312" w:cs="仿宋_GB2312"/>
          <w:bCs/>
          <w:sz w:val="32"/>
          <w:lang w:val="en-US" w:eastAsia="zh-CN"/>
        </w:rPr>
        <w:t>十一</w:t>
      </w:r>
      <w:r>
        <w:rPr>
          <w:rFonts w:hint="eastAsia" w:ascii="仿宋_GB2312" w:hAnsi="仿宋_GB2312" w:eastAsia="仿宋_GB2312" w:cs="仿宋_GB2312"/>
          <w:bCs/>
          <w:sz w:val="32"/>
        </w:rPr>
        <w:t xml:space="preserve">条 </w:t>
      </w:r>
      <w:r>
        <w:rPr>
          <w:rFonts w:hint="eastAsia" w:ascii="仿宋_GB2312" w:hAnsi="仿宋_GB2312" w:eastAsia="仿宋_GB2312" w:cs="仿宋_GB2312"/>
          <w:bCs/>
          <w:sz w:val="32"/>
          <w:szCs w:val="28"/>
        </w:rPr>
        <w:t>用人单位或工伤职工提供以下资料到参保所属社保经办机构</w:t>
      </w:r>
      <w:r>
        <w:rPr>
          <w:rFonts w:hint="eastAsia" w:ascii="仿宋_GB2312" w:hAnsi="仿宋_GB2312" w:eastAsia="仿宋_GB2312" w:cs="仿宋_GB2312"/>
          <w:bCs/>
          <w:color w:val="000000"/>
          <w:sz w:val="32"/>
          <w:szCs w:val="28"/>
        </w:rPr>
        <w:t>办理</w:t>
      </w:r>
      <w:r>
        <w:rPr>
          <w:rFonts w:hint="eastAsia" w:ascii="仿宋_GB2312" w:hAnsi="仿宋_GB2312" w:eastAsia="仿宋_GB2312" w:cs="仿宋_GB2312"/>
          <w:bCs/>
          <w:sz w:val="32"/>
          <w:szCs w:val="28"/>
        </w:rPr>
        <w:t>工伤辅助器具费用申领：</w:t>
      </w:r>
    </w:p>
    <w:p>
      <w:pPr>
        <w:pStyle w:val="26"/>
        <w:widowControl/>
        <w:autoSpaceDN w:val="0"/>
        <w:jc w:val="left"/>
        <w:rPr>
          <w:rFonts w:hint="eastAsia" w:ascii="仿宋_GB2312" w:hAnsi="仿宋_GB2312" w:eastAsia="仿宋_GB2312" w:cs="仿宋_GB2312"/>
          <w:bCs/>
          <w:kern w:val="0"/>
          <w:sz w:val="32"/>
        </w:rPr>
      </w:pPr>
      <w:r>
        <w:rPr>
          <w:rFonts w:hint="eastAsia" w:ascii="仿宋_GB2312" w:hAnsi="仿宋_GB2312" w:eastAsia="仿宋_GB2312" w:cs="仿宋_GB2312"/>
          <w:bCs/>
          <w:kern w:val="0"/>
          <w:sz w:val="32"/>
        </w:rPr>
        <w:t xml:space="preserve">    </w:t>
      </w:r>
      <w:r>
        <w:rPr>
          <w:rFonts w:hint="eastAsia" w:ascii="仿宋_GB2312" w:hAnsi="仿宋_GB2312" w:eastAsia="仿宋_GB2312" w:cs="仿宋_GB2312"/>
          <w:bCs/>
          <w:kern w:val="0"/>
          <w:sz w:val="32"/>
          <w:lang w:eastAsia="zh-CN"/>
        </w:rPr>
        <w:t>（一）</w:t>
      </w:r>
      <w:r>
        <w:rPr>
          <w:rFonts w:hint="eastAsia" w:ascii="仿宋_GB2312" w:hAnsi="仿宋_GB2312" w:eastAsia="仿宋_GB2312" w:cs="仿宋_GB2312"/>
          <w:bCs/>
          <w:kern w:val="0"/>
          <w:sz w:val="32"/>
        </w:rPr>
        <w:t>工伤职工居民身份证</w:t>
      </w:r>
      <w:r>
        <w:rPr>
          <w:rFonts w:hint="eastAsia" w:ascii="仿宋_GB2312" w:hAnsi="仿宋_GB2312" w:eastAsia="仿宋_GB2312" w:cs="仿宋_GB2312"/>
          <w:bCs/>
          <w:sz w:val="32"/>
          <w:szCs w:val="28"/>
        </w:rPr>
        <w:t>（</w:t>
      </w:r>
      <w:r>
        <w:rPr>
          <w:rFonts w:hint="eastAsia" w:ascii="仿宋_GB2312" w:hAnsi="仿宋_GB2312" w:eastAsia="仿宋_GB2312" w:cs="仿宋_GB2312"/>
          <w:bCs/>
          <w:sz w:val="32"/>
        </w:rPr>
        <w:t>社会保障卡</w:t>
      </w:r>
      <w:r>
        <w:rPr>
          <w:rFonts w:hint="eastAsia" w:ascii="仿宋_GB2312" w:hAnsi="仿宋_GB2312" w:eastAsia="仿宋_GB2312" w:cs="仿宋_GB2312"/>
          <w:bCs/>
          <w:sz w:val="32"/>
          <w:szCs w:val="28"/>
        </w:rPr>
        <w:t>）</w:t>
      </w:r>
      <w:r>
        <w:rPr>
          <w:rFonts w:hint="eastAsia" w:ascii="仿宋_GB2312" w:hAnsi="仿宋_GB2312" w:eastAsia="仿宋_GB2312" w:cs="仿宋_GB2312"/>
          <w:bCs/>
          <w:kern w:val="0"/>
          <w:sz w:val="32"/>
        </w:rPr>
        <w:t>原件及复印件；</w:t>
      </w:r>
    </w:p>
    <w:p>
      <w:pPr>
        <w:pStyle w:val="20"/>
        <w:ind w:firstLine="640" w:firstLineChars="200"/>
        <w:rPr>
          <w:rFonts w:hint="eastAsia" w:ascii="仿宋_GB2312" w:hAnsi="仿宋_GB2312" w:eastAsia="仿宋_GB2312" w:cs="仿宋_GB2312"/>
          <w:bCs/>
          <w:kern w:val="0"/>
          <w:sz w:val="32"/>
        </w:rPr>
      </w:pPr>
      <w:r>
        <w:rPr>
          <w:rFonts w:hint="eastAsia" w:ascii="仿宋_GB2312" w:hAnsi="仿宋_GB2312" w:eastAsia="仿宋_GB2312" w:cs="仿宋_GB2312"/>
          <w:bCs/>
          <w:kern w:val="0"/>
          <w:sz w:val="32"/>
          <w:lang w:eastAsia="zh-CN"/>
        </w:rPr>
        <w:t>（二）</w:t>
      </w:r>
      <w:r>
        <w:rPr>
          <w:rFonts w:hint="eastAsia" w:ascii="仿宋_GB2312" w:hAnsi="仿宋_GB2312" w:eastAsia="仿宋_GB2312" w:cs="仿宋_GB2312"/>
          <w:bCs/>
          <w:kern w:val="0"/>
          <w:sz w:val="32"/>
        </w:rPr>
        <w:t>《工伤认定决定书》原件及复印件</w:t>
      </w:r>
      <w:r>
        <w:rPr>
          <w:rFonts w:hint="eastAsia" w:ascii="仿宋_GB2312" w:hAnsi="仿宋_GB2312" w:eastAsia="仿宋_GB2312" w:cs="仿宋_GB2312"/>
          <w:bCs/>
          <w:kern w:val="0"/>
          <w:sz w:val="32"/>
          <w:lang w:eastAsia="zh-CN"/>
        </w:rPr>
        <w:t>（</w:t>
      </w:r>
      <w:r>
        <w:rPr>
          <w:rFonts w:hint="eastAsia" w:ascii="仿宋_GB2312" w:hAnsi="仿宋_GB2312" w:eastAsia="仿宋_GB2312" w:cs="仿宋_GB2312"/>
          <w:bCs/>
          <w:sz w:val="32"/>
        </w:rPr>
        <w:t>原件已用于办理其他工伤保险业务，</w:t>
      </w:r>
      <w:r>
        <w:rPr>
          <w:rFonts w:hint="eastAsia" w:ascii="仿宋_GB2312" w:hAnsi="仿宋_GB2312" w:eastAsia="仿宋_GB2312" w:cs="仿宋_GB2312"/>
          <w:b w:val="0"/>
          <w:bCs/>
          <w:color w:val="000000"/>
          <w:sz w:val="32"/>
        </w:rPr>
        <w:t>可</w:t>
      </w:r>
      <w:r>
        <w:rPr>
          <w:rFonts w:hint="eastAsia" w:ascii="仿宋_GB2312" w:hAnsi="仿宋_GB2312" w:eastAsia="仿宋_GB2312" w:cs="仿宋_GB2312"/>
          <w:b w:val="0"/>
          <w:bCs/>
          <w:color w:val="000000"/>
          <w:sz w:val="32"/>
          <w:lang w:eastAsia="zh-CN"/>
        </w:rPr>
        <w:t>提供复印件；</w:t>
      </w:r>
      <w:r>
        <w:rPr>
          <w:rFonts w:hint="eastAsia" w:ascii="仿宋_GB2312" w:hAnsi="仿宋_GB2312" w:eastAsia="仿宋_GB2312" w:cs="仿宋_GB2312"/>
          <w:bCs/>
          <w:sz w:val="32"/>
        </w:rPr>
        <w:t>属于老工伤的</w:t>
      </w:r>
      <w:r>
        <w:rPr>
          <w:rFonts w:hint="eastAsia" w:ascii="仿宋_GB2312" w:hAnsi="仿宋_GB2312" w:eastAsia="仿宋_GB2312" w:cs="仿宋_GB2312"/>
          <w:bCs/>
          <w:sz w:val="32"/>
          <w:lang w:eastAsia="zh-CN"/>
        </w:rPr>
        <w:t>，须</w:t>
      </w:r>
      <w:r>
        <w:rPr>
          <w:rFonts w:hint="eastAsia" w:ascii="仿宋_GB2312" w:hAnsi="仿宋_GB2312" w:eastAsia="仿宋_GB2312" w:cs="仿宋_GB2312"/>
          <w:bCs/>
          <w:sz w:val="32"/>
        </w:rPr>
        <w:t>提供</w:t>
      </w:r>
      <w:r>
        <w:rPr>
          <w:rFonts w:hint="eastAsia" w:ascii="仿宋_GB2312" w:hAnsi="仿宋_GB2312" w:eastAsia="仿宋_GB2312" w:cs="仿宋_GB2312"/>
          <w:bCs/>
          <w:sz w:val="32"/>
          <w:szCs w:val="18"/>
          <w:shd w:val="clear" w:color="auto" w:fill="FFFFFF"/>
        </w:rPr>
        <w:t>老工伤人员确认资料</w:t>
      </w:r>
      <w:r>
        <w:rPr>
          <w:rFonts w:hint="eastAsia" w:ascii="仿宋_GB2312" w:hAnsi="仿宋_GB2312" w:eastAsia="仿宋_GB2312" w:cs="仿宋_GB2312"/>
          <w:bCs/>
          <w:kern w:val="0"/>
          <w:sz w:val="32"/>
          <w:lang w:eastAsia="zh-CN"/>
        </w:rPr>
        <w:t>）</w:t>
      </w:r>
      <w:r>
        <w:rPr>
          <w:rFonts w:hint="eastAsia" w:ascii="仿宋_GB2312" w:hAnsi="仿宋_GB2312" w:eastAsia="仿宋_GB2312" w:cs="仿宋_GB2312"/>
          <w:bCs/>
          <w:kern w:val="0"/>
          <w:sz w:val="32"/>
        </w:rPr>
        <w:t>；</w:t>
      </w:r>
    </w:p>
    <w:p>
      <w:pPr>
        <w:pStyle w:val="26"/>
        <w:widowControl/>
        <w:autoSpaceDN w:val="0"/>
        <w:ind w:firstLine="640" w:firstLineChars="200"/>
        <w:jc w:val="left"/>
        <w:rPr>
          <w:rFonts w:hint="eastAsia" w:ascii="仿宋_GB2312" w:hAnsi="仿宋_GB2312" w:eastAsia="仿宋_GB2312" w:cs="仿宋_GB2312"/>
          <w:bCs/>
          <w:kern w:val="0"/>
          <w:sz w:val="32"/>
        </w:rPr>
      </w:pPr>
      <w:r>
        <w:rPr>
          <w:rFonts w:hint="eastAsia" w:ascii="仿宋_GB2312" w:hAnsi="仿宋_GB2312" w:eastAsia="仿宋_GB2312" w:cs="仿宋_GB2312"/>
          <w:bCs/>
          <w:kern w:val="0"/>
          <w:sz w:val="32"/>
          <w:lang w:eastAsia="zh-CN"/>
        </w:rPr>
        <w:t>（三）</w:t>
      </w:r>
      <w:r>
        <w:rPr>
          <w:rFonts w:hint="eastAsia" w:ascii="仿宋_GB2312" w:hAnsi="仿宋_GB2312" w:eastAsia="仿宋_GB2312" w:cs="仿宋_GB2312"/>
          <w:bCs/>
          <w:kern w:val="0"/>
          <w:sz w:val="32"/>
        </w:rPr>
        <w:t>《佛山市工伤保险待遇申报表》；</w:t>
      </w:r>
    </w:p>
    <w:p>
      <w:pPr>
        <w:pStyle w:val="26"/>
        <w:widowControl/>
        <w:autoSpaceDN w:val="0"/>
        <w:ind w:firstLine="640" w:firstLineChars="200"/>
        <w:jc w:val="left"/>
        <w:rPr>
          <w:rFonts w:hint="eastAsia" w:ascii="仿宋_GB2312" w:hAnsi="仿宋_GB2312" w:eastAsia="仿宋_GB2312" w:cs="仿宋_GB2312"/>
          <w:bCs/>
          <w:kern w:val="0"/>
          <w:sz w:val="32"/>
        </w:rPr>
      </w:pPr>
      <w:r>
        <w:rPr>
          <w:rFonts w:hint="eastAsia" w:ascii="仿宋_GB2312" w:hAnsi="仿宋_GB2312" w:eastAsia="仿宋_GB2312" w:cs="仿宋_GB2312"/>
          <w:bCs/>
          <w:kern w:val="0"/>
          <w:sz w:val="32"/>
          <w:lang w:eastAsia="zh-CN"/>
        </w:rPr>
        <w:t>（四）</w:t>
      </w:r>
      <w:r>
        <w:rPr>
          <w:rFonts w:hint="eastAsia" w:ascii="仿宋_GB2312" w:hAnsi="仿宋_GB2312" w:eastAsia="仿宋_GB2312" w:cs="仿宋_GB2312"/>
          <w:bCs/>
          <w:kern w:val="0"/>
          <w:sz w:val="32"/>
        </w:rPr>
        <w:t>配置辅助器具确认书原件及复印件；</w:t>
      </w:r>
    </w:p>
    <w:p>
      <w:pPr>
        <w:pStyle w:val="26"/>
        <w:widowControl/>
        <w:autoSpaceDN w:val="0"/>
        <w:ind w:firstLine="640" w:firstLineChars="200"/>
        <w:jc w:val="left"/>
        <w:rPr>
          <w:rFonts w:hint="eastAsia" w:ascii="仿宋_GB2312" w:hAnsi="仿宋_GB2312" w:eastAsia="仿宋_GB2312" w:cs="仿宋_GB2312"/>
          <w:bCs/>
          <w:kern w:val="0"/>
          <w:sz w:val="32"/>
        </w:rPr>
      </w:pPr>
      <w:r>
        <w:rPr>
          <w:rFonts w:hint="eastAsia" w:ascii="仿宋_GB2312" w:hAnsi="仿宋_GB2312" w:eastAsia="仿宋_GB2312" w:cs="仿宋_GB2312"/>
          <w:bCs/>
          <w:kern w:val="0"/>
          <w:sz w:val="32"/>
          <w:lang w:eastAsia="zh-CN"/>
        </w:rPr>
        <w:t>（五）</w:t>
      </w:r>
      <w:r>
        <w:rPr>
          <w:rFonts w:hint="eastAsia" w:ascii="仿宋_GB2312" w:hAnsi="仿宋_GB2312" w:eastAsia="仿宋_GB2312" w:cs="仿宋_GB2312"/>
          <w:bCs/>
          <w:sz w:val="32"/>
        </w:rPr>
        <w:t>协议机构出具的加盖协议机构印章</w:t>
      </w:r>
      <w:r>
        <w:rPr>
          <w:rFonts w:hint="eastAsia" w:ascii="仿宋_GB2312" w:hAnsi="仿宋_GB2312" w:eastAsia="仿宋_GB2312" w:cs="仿宋_GB2312"/>
          <w:bCs/>
          <w:sz w:val="32"/>
          <w:lang w:eastAsia="zh-CN"/>
        </w:rPr>
        <w:t>的</w:t>
      </w:r>
      <w:r>
        <w:rPr>
          <w:rFonts w:hint="eastAsia" w:ascii="仿宋_GB2312" w:hAnsi="仿宋_GB2312" w:eastAsia="仿宋_GB2312" w:cs="仿宋_GB2312"/>
          <w:bCs/>
          <w:kern w:val="0"/>
          <w:sz w:val="32"/>
        </w:rPr>
        <w:t>辅助器具配置费用收费票据原件；</w:t>
      </w:r>
    </w:p>
    <w:p>
      <w:pPr>
        <w:pStyle w:val="26"/>
        <w:widowControl/>
        <w:autoSpaceDN w:val="0"/>
        <w:ind w:firstLine="640" w:firstLineChars="200"/>
        <w:jc w:val="left"/>
        <w:rPr>
          <w:rFonts w:hint="eastAsia" w:ascii="仿宋_GB2312" w:hAnsi="仿宋_GB2312" w:eastAsia="仿宋_GB2312" w:cs="仿宋_GB2312"/>
          <w:bCs/>
          <w:kern w:val="0"/>
          <w:sz w:val="32"/>
        </w:rPr>
      </w:pPr>
      <w:r>
        <w:rPr>
          <w:rFonts w:hint="eastAsia" w:ascii="仿宋_GB2312" w:hAnsi="仿宋_GB2312" w:eastAsia="仿宋_GB2312" w:cs="仿宋_GB2312"/>
          <w:bCs/>
          <w:kern w:val="0"/>
          <w:sz w:val="32"/>
          <w:lang w:eastAsia="zh-CN"/>
        </w:rPr>
        <w:t>（六）</w:t>
      </w:r>
      <w:r>
        <w:rPr>
          <w:rFonts w:hint="eastAsia" w:ascii="仿宋_GB2312" w:hAnsi="仿宋_GB2312" w:eastAsia="仿宋_GB2312" w:cs="仿宋_GB2312"/>
          <w:bCs/>
          <w:kern w:val="0"/>
          <w:sz w:val="32"/>
        </w:rPr>
        <w:t>《佛山市工伤职工装配（维修、更换）辅助器具审批表》</w:t>
      </w:r>
      <w:r>
        <w:rPr>
          <w:rFonts w:hint="eastAsia" w:ascii="仿宋_GB2312" w:hAnsi="仿宋_GB2312" w:eastAsia="仿宋_GB2312" w:cs="仿宋_GB2312"/>
          <w:bCs/>
          <w:sz w:val="32"/>
        </w:rPr>
        <w:t>(经办机构已</w:t>
      </w:r>
      <w:r>
        <w:rPr>
          <w:rFonts w:hint="eastAsia" w:ascii="仿宋_GB2312" w:hAnsi="仿宋_GB2312" w:eastAsia="仿宋_GB2312" w:cs="仿宋_GB2312"/>
          <w:bCs/>
          <w:sz w:val="32"/>
          <w:szCs w:val="32"/>
        </w:rPr>
        <w:t>审核）</w:t>
      </w:r>
      <w:r>
        <w:rPr>
          <w:rFonts w:hint="eastAsia" w:ascii="仿宋_GB2312" w:hAnsi="仿宋_GB2312" w:eastAsia="仿宋_GB2312" w:cs="仿宋_GB2312"/>
          <w:bCs/>
          <w:kern w:val="0"/>
          <w:sz w:val="32"/>
        </w:rPr>
        <w:t>；</w:t>
      </w:r>
    </w:p>
    <w:p>
      <w:pPr>
        <w:pStyle w:val="26"/>
        <w:widowControl/>
        <w:ind w:firstLine="640" w:firstLineChars="200"/>
        <w:jc w:val="left"/>
        <w:rPr>
          <w:rFonts w:hint="eastAsia" w:ascii="仿宋_GB2312" w:hAnsi="仿宋_GB2312" w:eastAsia="仿宋_GB2312" w:cs="仿宋_GB2312"/>
          <w:bCs/>
          <w:sz w:val="32"/>
        </w:rPr>
      </w:pPr>
      <w:r>
        <w:rPr>
          <w:rFonts w:hint="eastAsia" w:ascii="仿宋_GB2312" w:hAnsi="仿宋_GB2312" w:eastAsia="仿宋_GB2312" w:cs="仿宋_GB2312"/>
          <w:bCs/>
          <w:kern w:val="0"/>
          <w:sz w:val="32"/>
          <w:lang w:eastAsia="zh-CN"/>
        </w:rPr>
        <w:t>（七）</w:t>
      </w:r>
      <w:r>
        <w:rPr>
          <w:rFonts w:hint="eastAsia" w:ascii="仿宋_GB2312" w:hAnsi="仿宋_GB2312" w:eastAsia="仿宋_GB2312" w:cs="仿宋_GB2312"/>
          <w:bCs/>
          <w:kern w:val="0"/>
          <w:sz w:val="32"/>
        </w:rPr>
        <w:t>《</w:t>
      </w:r>
      <w:r>
        <w:rPr>
          <w:rFonts w:hint="eastAsia" w:ascii="仿宋_GB2312" w:hAnsi="仿宋_GB2312" w:eastAsia="仿宋_GB2312" w:cs="仿宋_GB2312"/>
          <w:bCs/>
          <w:sz w:val="32"/>
        </w:rPr>
        <w:t>工伤保险待遇收款申请书</w:t>
      </w:r>
      <w:r>
        <w:rPr>
          <w:rFonts w:hint="eastAsia" w:ascii="仿宋_GB2312" w:hAnsi="仿宋_GB2312" w:eastAsia="仿宋_GB2312" w:cs="仿宋_GB2312"/>
          <w:bCs/>
          <w:kern w:val="0"/>
          <w:sz w:val="32"/>
        </w:rPr>
        <w:t>》</w:t>
      </w:r>
      <w:r>
        <w:rPr>
          <w:rFonts w:hint="eastAsia" w:ascii="仿宋_GB2312" w:hAnsi="仿宋_GB2312" w:eastAsia="仿宋_GB2312" w:cs="仿宋_GB2312"/>
          <w:bCs/>
          <w:sz w:val="32"/>
        </w:rPr>
        <w:t>原件和账户资料原件及复印件；</w:t>
      </w:r>
    </w:p>
    <w:p>
      <w:pPr>
        <w:pStyle w:val="25"/>
        <w:autoSpaceDN w:val="0"/>
        <w:ind w:firstLine="640" w:firstLineChars="200"/>
        <w:rPr>
          <w:rFonts w:hint="eastAsia" w:ascii="仿宋_GB2312" w:hAnsi="仿宋_GB2312" w:eastAsia="仿宋_GB2312" w:cs="仿宋_GB2312"/>
          <w:bCs/>
          <w:sz w:val="32"/>
        </w:rPr>
      </w:pPr>
      <w:r>
        <w:rPr>
          <w:rFonts w:hint="eastAsia" w:ascii="仿宋_GB2312" w:hAnsi="仿宋_GB2312" w:eastAsia="仿宋_GB2312" w:cs="仿宋_GB2312"/>
          <w:bCs/>
          <w:sz w:val="32"/>
          <w:lang w:eastAsia="zh-CN"/>
        </w:rPr>
        <w:t>（八）</w:t>
      </w:r>
      <w:r>
        <w:rPr>
          <w:rFonts w:hint="eastAsia" w:ascii="仿宋_GB2312" w:hAnsi="仿宋_GB2312" w:eastAsia="仿宋_GB2312" w:cs="仿宋_GB2312"/>
          <w:bCs/>
          <w:sz w:val="32"/>
        </w:rPr>
        <w:t>属建筑业按项目参保的工伤职工还须提供</w:t>
      </w:r>
      <w:r>
        <w:rPr>
          <w:rFonts w:hint="eastAsia" w:ascii="仿宋_GB2312" w:hAnsi="仿宋_GB2312" w:eastAsia="仿宋_GB2312" w:cs="仿宋_GB2312"/>
          <w:bCs/>
          <w:sz w:val="32"/>
          <w:lang w:eastAsia="zh-CN"/>
        </w:rPr>
        <w:t>本规定</w:t>
      </w:r>
      <w:r>
        <w:rPr>
          <w:rFonts w:hint="eastAsia" w:ascii="仿宋_GB2312" w:hAnsi="仿宋_GB2312" w:eastAsia="仿宋_GB2312" w:cs="仿宋_GB2312"/>
          <w:bCs/>
          <w:sz w:val="32"/>
        </w:rPr>
        <w:t>第二十</w:t>
      </w:r>
      <w:r>
        <w:rPr>
          <w:rFonts w:hint="eastAsia" w:ascii="仿宋_GB2312" w:hAnsi="仿宋_GB2312" w:eastAsia="仿宋_GB2312" w:cs="仿宋_GB2312"/>
          <w:bCs/>
          <w:sz w:val="32"/>
          <w:lang w:val="en-US" w:eastAsia="zh-CN"/>
        </w:rPr>
        <w:t>二</w:t>
      </w:r>
      <w:r>
        <w:rPr>
          <w:rFonts w:hint="eastAsia" w:ascii="仿宋_GB2312" w:hAnsi="仿宋_GB2312" w:eastAsia="仿宋_GB2312" w:cs="仿宋_GB2312"/>
          <w:bCs/>
          <w:sz w:val="32"/>
        </w:rPr>
        <w:t>条</w:t>
      </w:r>
      <w:r>
        <w:rPr>
          <w:rFonts w:hint="eastAsia" w:ascii="仿宋_GB2312" w:hAnsi="仿宋_GB2312" w:eastAsia="仿宋_GB2312" w:cs="仿宋_GB2312"/>
          <w:bCs/>
          <w:sz w:val="32"/>
          <w:lang w:eastAsia="zh-CN"/>
        </w:rPr>
        <w:t>要求的</w:t>
      </w:r>
      <w:r>
        <w:rPr>
          <w:rFonts w:hint="eastAsia" w:ascii="仿宋_GB2312" w:hAnsi="仿宋_GB2312" w:eastAsia="仿宋_GB2312" w:cs="仿宋_GB2312"/>
          <w:bCs/>
          <w:sz w:val="32"/>
        </w:rPr>
        <w:t>资料</w:t>
      </w:r>
      <w:r>
        <w:rPr>
          <w:rFonts w:hint="eastAsia" w:ascii="仿宋_GB2312" w:hAnsi="仿宋_GB2312" w:eastAsia="仿宋_GB2312" w:cs="仿宋_GB2312"/>
          <w:bCs/>
          <w:sz w:val="32"/>
          <w:lang w:val="en-US" w:eastAsia="zh-CN"/>
        </w:rPr>
        <w:t>;</w:t>
      </w:r>
    </w:p>
    <w:p>
      <w:pPr>
        <w:pStyle w:val="25"/>
        <w:autoSpaceDN w:val="0"/>
        <w:ind w:firstLine="640" w:firstLineChars="200"/>
        <w:rPr>
          <w:rFonts w:hint="eastAsia" w:ascii="仿宋_GB2312" w:hAnsi="仿宋_GB2312" w:eastAsia="仿宋_GB2312" w:cs="仿宋_GB2312"/>
          <w:bCs/>
          <w:color w:val="000000"/>
          <w:sz w:val="32"/>
        </w:rPr>
      </w:pPr>
      <w:r>
        <w:rPr>
          <w:rFonts w:hint="eastAsia" w:ascii="仿宋_GB2312" w:hAnsi="仿宋_GB2312" w:eastAsia="仿宋_GB2312" w:cs="仿宋_GB2312"/>
          <w:bCs/>
          <w:color w:val="000000"/>
          <w:sz w:val="32"/>
          <w:lang w:val="en-US" w:eastAsia="zh-CN"/>
        </w:rPr>
        <w:t>（九）社保经办机构要求提供的其他资料</w:t>
      </w:r>
      <w:r>
        <w:rPr>
          <w:rFonts w:hint="eastAsia" w:ascii="仿宋_GB2312" w:hAnsi="仿宋_GB2312" w:eastAsia="仿宋_GB2312" w:cs="仿宋_GB2312"/>
          <w:bCs/>
          <w:color w:val="000000"/>
          <w:sz w:val="32"/>
        </w:rPr>
        <w:t>。</w:t>
      </w:r>
    </w:p>
    <w:p>
      <w:pPr>
        <w:pStyle w:val="25"/>
        <w:ind w:firstLine="640" w:firstLineChars="200"/>
        <w:rPr>
          <w:rFonts w:hint="eastAsia" w:ascii="仿宋_GB2312" w:hAnsi="仿宋_GB2312" w:eastAsia="仿宋_GB2312" w:cs="仿宋_GB2312"/>
          <w:bCs/>
          <w:sz w:val="32"/>
        </w:rPr>
      </w:pPr>
      <w:r>
        <w:rPr>
          <w:rFonts w:hint="eastAsia" w:ascii="仿宋_GB2312" w:hAnsi="仿宋_GB2312" w:eastAsia="仿宋_GB2312" w:cs="宋体"/>
          <w:bCs/>
          <w:sz w:val="32"/>
        </w:rPr>
        <w:t>资料齐备经审核符合工伤保险规定的</w:t>
      </w:r>
      <w:r>
        <w:rPr>
          <w:rFonts w:hint="eastAsia" w:ascii="仿宋_GB2312" w:hAnsi="仿宋_GB2312" w:eastAsia="仿宋_GB2312" w:cs="仿宋_GB2312"/>
          <w:bCs/>
          <w:sz w:val="32"/>
          <w:szCs w:val="32"/>
        </w:rPr>
        <w:t>，按</w:t>
      </w:r>
      <w:r>
        <w:rPr>
          <w:rFonts w:hint="eastAsia" w:ascii="仿宋_GB2312" w:hAnsi="仿宋_GB2312" w:eastAsia="仿宋_GB2312" w:cs="仿宋_GB2312"/>
          <w:bCs/>
          <w:sz w:val="32"/>
        </w:rPr>
        <w:t>规定核定待遇</w:t>
      </w:r>
      <w:r>
        <w:rPr>
          <w:rFonts w:hint="eastAsia" w:ascii="仿宋_GB2312" w:hAnsi="仿宋_GB2312" w:eastAsia="仿宋_GB2312" w:cs="仿宋_GB2312"/>
          <w:bCs/>
          <w:sz w:val="32"/>
          <w:lang w:val="en-US" w:eastAsia="zh-CN"/>
        </w:rPr>
        <w:t>；</w:t>
      </w:r>
      <w:r>
        <w:rPr>
          <w:rFonts w:hint="eastAsia" w:ascii="仿宋_GB2312" w:hAnsi="仿宋_GB2312" w:eastAsia="仿宋_GB2312" w:cs="宋体"/>
          <w:bCs/>
          <w:sz w:val="32"/>
        </w:rPr>
        <w:t>经审核不符合工伤保险规定的，不予支付，</w:t>
      </w:r>
      <w:r>
        <w:rPr>
          <w:rFonts w:hint="eastAsia" w:ascii="仿宋_GB2312" w:hAnsi="仿宋_GB2312" w:eastAsia="仿宋_GB2312" w:cs="宋体"/>
          <w:bCs/>
          <w:sz w:val="32"/>
          <w:lang w:eastAsia="zh-CN"/>
        </w:rPr>
        <w:t>并</w:t>
      </w:r>
      <w:r>
        <w:rPr>
          <w:rFonts w:hint="eastAsia" w:ascii="仿宋_GB2312" w:hAnsi="仿宋_GB2312" w:eastAsia="仿宋_GB2312" w:cs="宋体"/>
          <w:bCs/>
          <w:sz w:val="32"/>
        </w:rPr>
        <w:t>出具《佛山市工伤保险不予支付决定书》</w:t>
      </w:r>
      <w:r>
        <w:rPr>
          <w:rFonts w:hint="eastAsia" w:ascii="仿宋_GB2312" w:hAnsi="仿宋_GB2312" w:eastAsia="仿宋_GB2312" w:cs="宋体"/>
          <w:bCs/>
          <w:sz w:val="32"/>
          <w:lang w:val="en-US" w:eastAsia="zh-CN"/>
        </w:rPr>
        <w:t>；</w:t>
      </w:r>
      <w:r>
        <w:rPr>
          <w:rFonts w:hint="eastAsia" w:ascii="仿宋_GB2312" w:hAnsi="仿宋_GB2312" w:eastAsia="仿宋_GB2312" w:cs="仿宋_GB2312"/>
          <w:bCs/>
          <w:sz w:val="32"/>
        </w:rPr>
        <w:t>资料不齐或有误的，</w:t>
      </w:r>
      <w:r>
        <w:rPr>
          <w:rFonts w:hint="eastAsia" w:ascii="仿宋_GB2312" w:hAnsi="仿宋_GB2312" w:eastAsia="仿宋_GB2312" w:cs="仿宋_GB2312"/>
          <w:bCs/>
          <w:sz w:val="32"/>
          <w:lang w:eastAsia="zh-CN"/>
        </w:rPr>
        <w:t>一次性告知并</w:t>
      </w:r>
      <w:r>
        <w:rPr>
          <w:rFonts w:hint="eastAsia" w:ascii="仿宋_GB2312" w:hAnsi="仿宋_GB2312" w:eastAsia="仿宋_GB2312" w:cs="仿宋_GB2312"/>
          <w:bCs/>
          <w:sz w:val="32"/>
        </w:rPr>
        <w:t>出具补正材料通知书。</w:t>
      </w:r>
    </w:p>
    <w:p>
      <w:pPr>
        <w:pStyle w:val="25"/>
        <w:ind w:firstLine="640" w:firstLineChars="200"/>
        <w:rPr>
          <w:rFonts w:hint="eastAsia" w:ascii="仿宋_GB2312" w:hAnsi="仿宋_GB2312" w:eastAsia="仿宋_GB2312" w:cs="仿宋_GB2312"/>
          <w:bCs/>
          <w:sz w:val="32"/>
        </w:rPr>
      </w:pPr>
      <w:r>
        <w:rPr>
          <w:rFonts w:hint="eastAsia" w:ascii="仿宋_GB2312" w:hAnsi="仿宋_GB2312" w:eastAsia="仿宋_GB2312" w:cs="仿宋_GB2312"/>
          <w:bCs/>
          <w:sz w:val="32"/>
          <w:szCs w:val="28"/>
        </w:rPr>
        <w:t>第十</w:t>
      </w:r>
      <w:r>
        <w:rPr>
          <w:rFonts w:hint="eastAsia" w:ascii="仿宋_GB2312" w:hAnsi="仿宋_GB2312" w:eastAsia="仿宋_GB2312" w:cs="仿宋_GB2312"/>
          <w:bCs/>
          <w:sz w:val="32"/>
          <w:szCs w:val="28"/>
          <w:lang w:val="en-US" w:eastAsia="zh-CN"/>
        </w:rPr>
        <w:t>二</w:t>
      </w:r>
      <w:r>
        <w:rPr>
          <w:rFonts w:hint="eastAsia" w:ascii="仿宋_GB2312" w:hAnsi="仿宋_GB2312" w:eastAsia="仿宋_GB2312" w:cs="仿宋_GB2312"/>
          <w:bCs/>
          <w:sz w:val="32"/>
          <w:szCs w:val="28"/>
        </w:rPr>
        <w:t>条 经劳动能力鉴定委员会确认</w:t>
      </w:r>
      <w:r>
        <w:rPr>
          <w:rFonts w:hint="eastAsia" w:ascii="仿宋_GB2312" w:hAnsi="仿宋_GB2312" w:eastAsia="仿宋_GB2312" w:cs="仿宋_GB2312"/>
          <w:b w:val="0"/>
          <w:bCs/>
          <w:color w:val="000000"/>
          <w:sz w:val="32"/>
          <w:szCs w:val="28"/>
          <w:lang w:eastAsia="zh-CN"/>
        </w:rPr>
        <w:t>伤残</w:t>
      </w:r>
      <w:r>
        <w:rPr>
          <w:rFonts w:hint="eastAsia" w:ascii="仿宋_GB2312" w:hAnsi="仿宋_GB2312" w:eastAsia="仿宋_GB2312" w:cs="仿宋_GB2312"/>
          <w:b w:val="0"/>
          <w:bCs/>
          <w:color w:val="000000"/>
          <w:sz w:val="32"/>
          <w:szCs w:val="28"/>
          <w:lang w:val="en-US" w:eastAsia="zh-CN"/>
        </w:rPr>
        <w:t>(</w:t>
      </w:r>
      <w:r>
        <w:rPr>
          <w:rFonts w:hint="eastAsia" w:ascii="仿宋_GB2312" w:hAnsi="仿宋_GB2312" w:eastAsia="仿宋_GB2312" w:cs="仿宋_GB2312"/>
          <w:b w:val="0"/>
          <w:bCs/>
          <w:color w:val="000000"/>
          <w:sz w:val="32"/>
          <w:szCs w:val="28"/>
          <w:lang w:eastAsia="zh-CN"/>
        </w:rPr>
        <w:t>护理</w:t>
      </w:r>
      <w:r>
        <w:rPr>
          <w:rFonts w:hint="eastAsia" w:ascii="仿宋_GB2312" w:hAnsi="仿宋_GB2312" w:eastAsia="仿宋_GB2312" w:cs="仿宋_GB2312"/>
          <w:b w:val="0"/>
          <w:bCs/>
          <w:color w:val="000000"/>
          <w:sz w:val="32"/>
          <w:szCs w:val="28"/>
          <w:lang w:val="en-US" w:eastAsia="zh-CN"/>
        </w:rPr>
        <w:t>)</w:t>
      </w:r>
      <w:r>
        <w:rPr>
          <w:rFonts w:hint="eastAsia" w:ascii="仿宋_GB2312" w:hAnsi="仿宋_GB2312" w:eastAsia="仿宋_GB2312" w:cs="仿宋_GB2312"/>
          <w:b w:val="0"/>
          <w:bCs/>
          <w:color w:val="000000"/>
          <w:sz w:val="32"/>
          <w:szCs w:val="28"/>
          <w:lang w:eastAsia="zh-CN"/>
        </w:rPr>
        <w:t>等级</w:t>
      </w:r>
      <w:r>
        <w:rPr>
          <w:rFonts w:hint="eastAsia" w:ascii="仿宋_GB2312" w:hAnsi="仿宋_GB2312" w:eastAsia="仿宋_GB2312" w:cs="仿宋_GB2312"/>
          <w:bCs/>
          <w:color w:val="000000"/>
          <w:sz w:val="32"/>
          <w:szCs w:val="28"/>
        </w:rPr>
        <w:t>的</w:t>
      </w:r>
      <w:r>
        <w:rPr>
          <w:rFonts w:hint="eastAsia" w:ascii="仿宋_GB2312" w:hAnsi="仿宋_GB2312" w:eastAsia="仿宋_GB2312" w:cs="仿宋_GB2312"/>
          <w:bCs/>
          <w:sz w:val="32"/>
          <w:szCs w:val="28"/>
        </w:rPr>
        <w:t>工伤职工，用人单位或工伤职工提供以下资料到参保所属社保经办机构办理工伤伤残待遇申领：</w:t>
      </w:r>
    </w:p>
    <w:p>
      <w:pPr>
        <w:pStyle w:val="27"/>
        <w:widowControl/>
        <w:autoSpaceDN w:val="0"/>
        <w:ind w:firstLine="640"/>
        <w:jc w:val="left"/>
        <w:rPr>
          <w:rFonts w:hint="eastAsia" w:ascii="仿宋_GB2312" w:hAnsi="仿宋_GB2312" w:eastAsia="仿宋_GB2312" w:cs="仿宋_GB2312"/>
          <w:bCs/>
          <w:kern w:val="0"/>
          <w:sz w:val="32"/>
        </w:rPr>
      </w:pPr>
      <w:r>
        <w:rPr>
          <w:rFonts w:hint="eastAsia" w:ascii="仿宋_GB2312" w:hAnsi="仿宋_GB2312" w:eastAsia="仿宋_GB2312" w:cs="仿宋_GB2312"/>
          <w:bCs/>
          <w:kern w:val="0"/>
          <w:sz w:val="32"/>
          <w:lang w:eastAsia="zh-CN"/>
        </w:rPr>
        <w:t>（</w:t>
      </w:r>
      <w:r>
        <w:rPr>
          <w:rFonts w:hint="eastAsia" w:ascii="仿宋_GB2312" w:hAnsi="仿宋_GB2312" w:eastAsia="仿宋_GB2312" w:cs="仿宋_GB2312"/>
          <w:bCs/>
          <w:kern w:val="0"/>
          <w:sz w:val="32"/>
          <w:lang w:val="en-US" w:eastAsia="zh-CN"/>
        </w:rPr>
        <w:t>一）</w:t>
      </w:r>
      <w:r>
        <w:rPr>
          <w:rFonts w:hint="eastAsia" w:ascii="仿宋_GB2312" w:hAnsi="仿宋_GB2312" w:eastAsia="仿宋_GB2312" w:cs="仿宋_GB2312"/>
          <w:bCs/>
          <w:kern w:val="0"/>
          <w:sz w:val="32"/>
        </w:rPr>
        <w:t>工伤职工居民身份证</w:t>
      </w:r>
      <w:r>
        <w:rPr>
          <w:rFonts w:hint="eastAsia" w:ascii="仿宋_GB2312" w:hAnsi="仿宋_GB2312" w:eastAsia="仿宋_GB2312" w:cs="仿宋_GB2312"/>
          <w:bCs/>
          <w:sz w:val="32"/>
          <w:szCs w:val="28"/>
        </w:rPr>
        <w:t>（或</w:t>
      </w:r>
      <w:r>
        <w:rPr>
          <w:rFonts w:hint="eastAsia" w:ascii="仿宋_GB2312" w:hAnsi="仿宋_GB2312" w:eastAsia="仿宋_GB2312" w:cs="仿宋_GB2312"/>
          <w:bCs/>
          <w:sz w:val="32"/>
        </w:rPr>
        <w:t>社会保障卡</w:t>
      </w:r>
      <w:r>
        <w:rPr>
          <w:rFonts w:hint="eastAsia" w:ascii="仿宋_GB2312" w:hAnsi="仿宋_GB2312" w:eastAsia="仿宋_GB2312" w:cs="仿宋_GB2312"/>
          <w:bCs/>
          <w:sz w:val="32"/>
          <w:szCs w:val="28"/>
        </w:rPr>
        <w:t>）</w:t>
      </w:r>
      <w:r>
        <w:rPr>
          <w:rFonts w:hint="eastAsia" w:ascii="仿宋_GB2312" w:hAnsi="仿宋_GB2312" w:eastAsia="仿宋_GB2312" w:cs="仿宋_GB2312"/>
          <w:bCs/>
          <w:kern w:val="0"/>
          <w:sz w:val="32"/>
        </w:rPr>
        <w:t>原件及复印件；</w:t>
      </w:r>
    </w:p>
    <w:p>
      <w:pPr>
        <w:pStyle w:val="27"/>
        <w:widowControl/>
        <w:numPr>
          <w:ilvl w:val="0"/>
          <w:numId w:val="0"/>
        </w:numPr>
        <w:autoSpaceDN w:val="0"/>
        <w:ind w:firstLine="640" w:firstLineChars="0"/>
        <w:jc w:val="left"/>
        <w:rPr>
          <w:rFonts w:hint="eastAsia" w:ascii="仿宋_GB2312" w:hAnsi="仿宋_GB2312" w:eastAsia="仿宋_GB2312" w:cs="仿宋_GB2312"/>
          <w:bCs/>
          <w:kern w:val="0"/>
          <w:sz w:val="32"/>
        </w:rPr>
      </w:pPr>
      <w:r>
        <w:rPr>
          <w:rFonts w:hint="eastAsia" w:ascii="仿宋_GB2312" w:hAnsi="仿宋_GB2312" w:eastAsia="仿宋_GB2312" w:cs="仿宋_GB2312"/>
          <w:bCs/>
          <w:kern w:val="0"/>
          <w:sz w:val="32"/>
          <w:lang w:eastAsia="zh-CN"/>
        </w:rPr>
        <w:t>（</w:t>
      </w:r>
      <w:r>
        <w:rPr>
          <w:rFonts w:hint="eastAsia" w:ascii="仿宋_GB2312" w:hAnsi="仿宋_GB2312" w:eastAsia="仿宋_GB2312" w:cs="仿宋_GB2312"/>
          <w:bCs/>
          <w:kern w:val="0"/>
          <w:sz w:val="32"/>
          <w:lang w:val="en-US" w:eastAsia="zh-CN"/>
        </w:rPr>
        <w:t>二）</w:t>
      </w:r>
      <w:r>
        <w:rPr>
          <w:rFonts w:hint="eastAsia" w:ascii="仿宋_GB2312" w:hAnsi="仿宋_GB2312" w:eastAsia="仿宋_GB2312" w:cs="仿宋_GB2312"/>
          <w:bCs/>
          <w:kern w:val="0"/>
          <w:sz w:val="32"/>
        </w:rPr>
        <w:t>《工伤认定决定书》原件及复印件</w:t>
      </w:r>
      <w:r>
        <w:rPr>
          <w:rFonts w:hint="eastAsia" w:ascii="仿宋_GB2312" w:hAnsi="仿宋_GB2312" w:eastAsia="仿宋_GB2312" w:cs="仿宋_GB2312"/>
          <w:bCs/>
          <w:kern w:val="0"/>
          <w:sz w:val="32"/>
          <w:lang w:eastAsia="zh-CN"/>
        </w:rPr>
        <w:t>（</w:t>
      </w:r>
      <w:r>
        <w:rPr>
          <w:rFonts w:hint="eastAsia" w:ascii="仿宋_GB2312" w:hAnsi="仿宋_GB2312" w:eastAsia="仿宋_GB2312" w:cs="仿宋_GB2312"/>
          <w:bCs/>
          <w:sz w:val="32"/>
        </w:rPr>
        <w:t>原件已用于办理其他工伤保险业务，</w:t>
      </w:r>
      <w:r>
        <w:rPr>
          <w:rFonts w:hint="eastAsia" w:ascii="仿宋_GB2312" w:hAnsi="仿宋_GB2312" w:eastAsia="仿宋_GB2312" w:cs="仿宋_GB2312"/>
          <w:b w:val="0"/>
          <w:bCs/>
          <w:color w:val="000000"/>
          <w:sz w:val="32"/>
        </w:rPr>
        <w:t>可</w:t>
      </w:r>
      <w:r>
        <w:rPr>
          <w:rFonts w:hint="eastAsia" w:ascii="仿宋_GB2312" w:hAnsi="仿宋_GB2312" w:eastAsia="仿宋_GB2312" w:cs="仿宋_GB2312"/>
          <w:b w:val="0"/>
          <w:bCs/>
          <w:color w:val="000000"/>
          <w:sz w:val="32"/>
          <w:lang w:eastAsia="zh-CN"/>
        </w:rPr>
        <w:t>提供复印件；</w:t>
      </w:r>
      <w:r>
        <w:rPr>
          <w:rFonts w:hint="eastAsia" w:ascii="仿宋_GB2312" w:hAnsi="仿宋_GB2312" w:eastAsia="仿宋_GB2312" w:cs="仿宋_GB2312"/>
          <w:bCs/>
          <w:sz w:val="32"/>
        </w:rPr>
        <w:t>属于老工伤的</w:t>
      </w:r>
      <w:r>
        <w:rPr>
          <w:rFonts w:hint="eastAsia" w:ascii="仿宋_GB2312" w:hAnsi="仿宋_GB2312" w:eastAsia="仿宋_GB2312" w:cs="仿宋_GB2312"/>
          <w:bCs/>
          <w:sz w:val="32"/>
          <w:lang w:eastAsia="zh-CN"/>
        </w:rPr>
        <w:t>，须</w:t>
      </w:r>
      <w:r>
        <w:rPr>
          <w:rFonts w:hint="eastAsia" w:ascii="仿宋_GB2312" w:hAnsi="仿宋_GB2312" w:eastAsia="仿宋_GB2312" w:cs="仿宋_GB2312"/>
          <w:bCs/>
          <w:sz w:val="32"/>
        </w:rPr>
        <w:t>提供</w:t>
      </w:r>
      <w:r>
        <w:rPr>
          <w:rFonts w:hint="eastAsia" w:ascii="仿宋_GB2312" w:hAnsi="仿宋_GB2312" w:eastAsia="仿宋_GB2312" w:cs="仿宋_GB2312"/>
          <w:bCs/>
          <w:sz w:val="32"/>
          <w:szCs w:val="18"/>
          <w:shd w:val="clear" w:color="auto" w:fill="FFFFFF"/>
        </w:rPr>
        <w:t>老工伤人员确认资料</w:t>
      </w:r>
      <w:r>
        <w:rPr>
          <w:rFonts w:hint="eastAsia" w:ascii="仿宋_GB2312" w:hAnsi="仿宋_GB2312" w:eastAsia="仿宋_GB2312" w:cs="仿宋_GB2312"/>
          <w:bCs/>
          <w:kern w:val="0"/>
          <w:sz w:val="32"/>
          <w:lang w:eastAsia="zh-CN"/>
        </w:rPr>
        <w:t>）</w:t>
      </w:r>
      <w:r>
        <w:rPr>
          <w:rFonts w:hint="eastAsia" w:ascii="仿宋_GB2312" w:hAnsi="仿宋_GB2312" w:eastAsia="仿宋_GB2312" w:cs="仿宋_GB2312"/>
          <w:bCs/>
          <w:kern w:val="0"/>
          <w:sz w:val="32"/>
        </w:rPr>
        <w:t>；</w:t>
      </w:r>
    </w:p>
    <w:p>
      <w:pPr>
        <w:pStyle w:val="27"/>
        <w:widowControl/>
        <w:numPr>
          <w:ilvl w:val="0"/>
          <w:numId w:val="0"/>
        </w:numPr>
        <w:autoSpaceDN w:val="0"/>
        <w:ind w:firstLine="640" w:firstLineChars="200"/>
        <w:jc w:val="left"/>
        <w:rPr>
          <w:rFonts w:hint="eastAsia" w:ascii="仿宋_GB2312" w:hAnsi="仿宋_GB2312" w:eastAsia="仿宋_GB2312" w:cs="仿宋_GB2312"/>
          <w:bCs/>
          <w:kern w:val="0"/>
          <w:sz w:val="32"/>
        </w:rPr>
      </w:pPr>
      <w:r>
        <w:rPr>
          <w:rFonts w:hint="eastAsia" w:ascii="仿宋_GB2312" w:hAnsi="仿宋_GB2312" w:eastAsia="仿宋_GB2312" w:cs="仿宋_GB2312"/>
          <w:bCs/>
          <w:kern w:val="0"/>
          <w:sz w:val="32"/>
          <w:lang w:eastAsia="zh-CN"/>
        </w:rPr>
        <w:t>（</w:t>
      </w:r>
      <w:r>
        <w:rPr>
          <w:rFonts w:hint="eastAsia" w:ascii="仿宋_GB2312" w:hAnsi="仿宋_GB2312" w:eastAsia="仿宋_GB2312" w:cs="仿宋_GB2312"/>
          <w:bCs/>
          <w:kern w:val="0"/>
          <w:sz w:val="32"/>
          <w:lang w:val="en-US" w:eastAsia="zh-CN"/>
        </w:rPr>
        <w:t>三）</w:t>
      </w:r>
      <w:r>
        <w:rPr>
          <w:rFonts w:hint="eastAsia" w:ascii="仿宋_GB2312" w:hAnsi="仿宋_GB2312" w:eastAsia="仿宋_GB2312" w:cs="仿宋_GB2312"/>
          <w:bCs/>
          <w:kern w:val="0"/>
          <w:sz w:val="32"/>
        </w:rPr>
        <w:t>《佛山市工伤保险待遇申报表》</w:t>
      </w:r>
      <w:r>
        <w:rPr>
          <w:rFonts w:hint="eastAsia" w:ascii="仿宋_GB2312" w:hAnsi="仿宋_GB2312" w:eastAsia="仿宋_GB2312" w:cs="仿宋_GB2312"/>
          <w:bCs/>
          <w:sz w:val="32"/>
        </w:rPr>
        <w:t>；</w:t>
      </w:r>
    </w:p>
    <w:p>
      <w:pPr>
        <w:pStyle w:val="27"/>
        <w:widowControl/>
        <w:numPr>
          <w:ilvl w:val="0"/>
          <w:numId w:val="0"/>
        </w:numPr>
        <w:autoSpaceDN w:val="0"/>
        <w:jc w:val="left"/>
        <w:rPr>
          <w:rFonts w:hint="eastAsia" w:ascii="仿宋_GB2312" w:hAnsi="仿宋_GB2312" w:eastAsia="仿宋_GB2312" w:cs="仿宋_GB2312"/>
          <w:bCs/>
          <w:color w:val="000000"/>
          <w:kern w:val="0"/>
          <w:sz w:val="32"/>
        </w:rPr>
      </w:pPr>
      <w:r>
        <w:rPr>
          <w:rFonts w:hint="eastAsia" w:ascii="仿宋_GB2312" w:hAnsi="仿宋_GB2312" w:eastAsia="仿宋_GB2312" w:cs="仿宋_GB2312"/>
          <w:bCs/>
          <w:color w:val="000000"/>
          <w:sz w:val="32"/>
          <w:lang w:val="en-US" w:eastAsia="zh-CN"/>
        </w:rPr>
        <w:t xml:space="preserve">    （四）</w:t>
      </w:r>
      <w:r>
        <w:rPr>
          <w:rFonts w:hint="eastAsia" w:ascii="仿宋_GB2312" w:hAnsi="仿宋_GB2312" w:eastAsia="仿宋_GB2312" w:cs="仿宋_GB2312"/>
          <w:bCs/>
          <w:color w:val="000000"/>
          <w:sz w:val="32"/>
        </w:rPr>
        <w:t>劳</w:t>
      </w:r>
      <w:r>
        <w:rPr>
          <w:rFonts w:hint="eastAsia" w:ascii="仿宋_GB2312" w:hAnsi="仿宋_GB2312" w:eastAsia="仿宋_GB2312" w:cs="仿宋_GB2312"/>
          <w:bCs/>
          <w:sz w:val="32"/>
        </w:rPr>
        <w:t>动能力鉴定结论</w:t>
      </w:r>
      <w:r>
        <w:rPr>
          <w:rFonts w:hint="eastAsia" w:ascii="仿宋_GB2312" w:hAnsi="仿宋_GB2312" w:eastAsia="仿宋_GB2312" w:cs="仿宋_GB2312"/>
          <w:bCs/>
          <w:sz w:val="32"/>
          <w:lang w:val="en-US" w:eastAsia="zh-CN"/>
        </w:rPr>
        <w:t>书</w:t>
      </w:r>
      <w:r>
        <w:rPr>
          <w:rFonts w:hint="eastAsia" w:ascii="仿宋_GB2312" w:hAnsi="仿宋_GB2312" w:eastAsia="仿宋_GB2312" w:cs="仿宋_GB2312"/>
          <w:bCs/>
          <w:sz w:val="32"/>
        </w:rPr>
        <w:t>原件及复印件（有多次结论</w:t>
      </w:r>
      <w:r>
        <w:rPr>
          <w:rFonts w:hint="eastAsia" w:ascii="仿宋_GB2312" w:hAnsi="仿宋_GB2312" w:eastAsia="仿宋_GB2312" w:cs="仿宋_GB2312"/>
          <w:bCs/>
          <w:sz w:val="32"/>
          <w:lang w:eastAsia="zh-CN"/>
        </w:rPr>
        <w:t>的，须</w:t>
      </w:r>
      <w:r>
        <w:rPr>
          <w:rFonts w:hint="eastAsia" w:ascii="仿宋_GB2312" w:hAnsi="仿宋_GB2312" w:eastAsia="仿宋_GB2312" w:cs="仿宋_GB2312"/>
          <w:bCs/>
          <w:sz w:val="32"/>
        </w:rPr>
        <w:t>提供</w:t>
      </w:r>
      <w:r>
        <w:rPr>
          <w:rFonts w:hint="eastAsia" w:ascii="仿宋_GB2312" w:hAnsi="仿宋_GB2312" w:eastAsia="仿宋_GB2312" w:cs="仿宋_GB2312"/>
          <w:bCs/>
          <w:sz w:val="32"/>
          <w:lang w:eastAsia="zh-CN"/>
        </w:rPr>
        <w:t>全部鉴定结论</w:t>
      </w:r>
      <w:r>
        <w:rPr>
          <w:rFonts w:hint="eastAsia" w:ascii="仿宋_GB2312" w:hAnsi="仿宋_GB2312" w:eastAsia="仿宋_GB2312" w:cs="仿宋_GB2312"/>
          <w:bCs/>
          <w:sz w:val="32"/>
        </w:rPr>
        <w:t>；原件已用于办理其他工伤保险业务</w:t>
      </w:r>
      <w:r>
        <w:rPr>
          <w:rFonts w:hint="eastAsia" w:ascii="仿宋_GB2312" w:hAnsi="仿宋_GB2312" w:eastAsia="仿宋_GB2312" w:cs="仿宋_GB2312"/>
          <w:bCs/>
          <w:sz w:val="32"/>
          <w:lang w:eastAsia="zh-CN"/>
        </w:rPr>
        <w:t>的</w:t>
      </w:r>
      <w:r>
        <w:rPr>
          <w:rFonts w:hint="eastAsia" w:ascii="仿宋_GB2312" w:hAnsi="仿宋_GB2312" w:eastAsia="仿宋_GB2312" w:cs="仿宋_GB2312"/>
          <w:bCs/>
          <w:sz w:val="32"/>
        </w:rPr>
        <w:t>，</w:t>
      </w:r>
      <w:r>
        <w:rPr>
          <w:rFonts w:hint="eastAsia" w:ascii="仿宋_GB2312" w:hAnsi="仿宋_GB2312" w:eastAsia="仿宋_GB2312" w:cs="仿宋_GB2312"/>
          <w:b w:val="0"/>
          <w:bCs/>
          <w:color w:val="000000"/>
          <w:sz w:val="32"/>
        </w:rPr>
        <w:t>可</w:t>
      </w:r>
      <w:r>
        <w:rPr>
          <w:rFonts w:hint="eastAsia" w:ascii="仿宋_GB2312" w:hAnsi="仿宋_GB2312" w:eastAsia="仿宋_GB2312" w:cs="仿宋_GB2312"/>
          <w:b w:val="0"/>
          <w:bCs/>
          <w:color w:val="000000"/>
          <w:sz w:val="32"/>
          <w:lang w:eastAsia="zh-CN"/>
        </w:rPr>
        <w:t>提供复印件</w:t>
      </w:r>
      <w:r>
        <w:rPr>
          <w:rFonts w:hint="eastAsia" w:ascii="仿宋_GB2312" w:hAnsi="仿宋_GB2312" w:eastAsia="仿宋_GB2312" w:cs="仿宋_GB2312"/>
          <w:bCs/>
          <w:color w:val="000000"/>
          <w:sz w:val="32"/>
        </w:rPr>
        <w:t>）</w:t>
      </w:r>
      <w:r>
        <w:rPr>
          <w:rFonts w:hint="eastAsia" w:ascii="仿宋_GB2312" w:hAnsi="仿宋_GB2312" w:eastAsia="仿宋_GB2312" w:cs="仿宋_GB2312"/>
          <w:bCs/>
          <w:color w:val="000000"/>
          <w:kern w:val="0"/>
          <w:sz w:val="32"/>
        </w:rPr>
        <w:t>；</w:t>
      </w:r>
    </w:p>
    <w:p>
      <w:pPr>
        <w:pStyle w:val="26"/>
        <w:widowControl/>
        <w:autoSpaceDN w:val="0"/>
        <w:ind w:firstLine="640" w:firstLineChars="200"/>
        <w:jc w:val="left"/>
        <w:rPr>
          <w:rFonts w:hint="eastAsia" w:ascii="仿宋_GB2312" w:hAnsi="仿宋_GB2312" w:eastAsia="仿宋_GB2312" w:cs="仿宋_GB2312"/>
          <w:bCs/>
          <w:sz w:val="32"/>
        </w:rPr>
      </w:pPr>
      <w:r>
        <w:rPr>
          <w:rFonts w:hint="eastAsia" w:ascii="仿宋_GB2312" w:hAnsi="仿宋_GB2312" w:eastAsia="仿宋_GB2312" w:cs="仿宋_GB2312"/>
          <w:bCs/>
          <w:kern w:val="0"/>
          <w:sz w:val="32"/>
          <w:lang w:val="en-US" w:eastAsia="zh-CN"/>
        </w:rPr>
        <w:t>（五）</w:t>
      </w:r>
      <w:r>
        <w:rPr>
          <w:rFonts w:hint="eastAsia" w:ascii="仿宋_GB2312" w:hAnsi="仿宋_GB2312" w:eastAsia="仿宋_GB2312" w:cs="仿宋_GB2312"/>
          <w:bCs/>
          <w:kern w:val="0"/>
          <w:sz w:val="32"/>
        </w:rPr>
        <w:t>《</w:t>
      </w:r>
      <w:r>
        <w:rPr>
          <w:rFonts w:hint="eastAsia" w:ascii="仿宋_GB2312" w:hAnsi="仿宋_GB2312" w:eastAsia="仿宋_GB2312" w:cs="仿宋_GB2312"/>
          <w:bCs/>
          <w:sz w:val="32"/>
        </w:rPr>
        <w:t>工伤保险待遇收款申请书</w:t>
      </w:r>
      <w:r>
        <w:rPr>
          <w:rFonts w:hint="eastAsia" w:ascii="仿宋_GB2312" w:hAnsi="仿宋_GB2312" w:eastAsia="仿宋_GB2312" w:cs="仿宋_GB2312"/>
          <w:bCs/>
          <w:kern w:val="0"/>
          <w:sz w:val="32"/>
        </w:rPr>
        <w:t>》</w:t>
      </w:r>
      <w:r>
        <w:rPr>
          <w:rFonts w:hint="eastAsia" w:ascii="仿宋_GB2312" w:hAnsi="仿宋_GB2312" w:eastAsia="仿宋_GB2312" w:cs="仿宋_GB2312"/>
          <w:bCs/>
          <w:sz w:val="32"/>
        </w:rPr>
        <w:t>和账户资料原件及复印件；</w:t>
      </w:r>
    </w:p>
    <w:p>
      <w:pPr>
        <w:pStyle w:val="25"/>
        <w:autoSpaceDN w:val="0"/>
        <w:ind w:firstLine="640" w:firstLineChars="200"/>
        <w:rPr>
          <w:rFonts w:hint="eastAsia" w:ascii="仿宋_GB2312" w:hAnsi="仿宋_GB2312" w:eastAsia="仿宋_GB2312" w:cs="仿宋_GB2312"/>
          <w:bCs/>
          <w:sz w:val="32"/>
          <w:lang w:val="en-US" w:eastAsia="zh-CN"/>
        </w:rPr>
      </w:pPr>
      <w:r>
        <w:rPr>
          <w:rFonts w:hint="eastAsia" w:ascii="仿宋_GB2312" w:hAnsi="仿宋_GB2312" w:eastAsia="仿宋_GB2312" w:cs="仿宋_GB2312"/>
          <w:bCs/>
          <w:sz w:val="32"/>
          <w:lang w:eastAsia="zh-CN"/>
        </w:rPr>
        <w:t>（</w:t>
      </w:r>
      <w:r>
        <w:rPr>
          <w:rFonts w:hint="eastAsia" w:ascii="仿宋_GB2312" w:hAnsi="仿宋_GB2312" w:eastAsia="仿宋_GB2312" w:cs="仿宋_GB2312"/>
          <w:bCs/>
          <w:sz w:val="32"/>
          <w:lang w:val="en-US" w:eastAsia="zh-CN"/>
        </w:rPr>
        <w:t>六）</w:t>
      </w:r>
      <w:r>
        <w:rPr>
          <w:rFonts w:hint="eastAsia" w:ascii="仿宋_GB2312" w:hAnsi="仿宋_GB2312" w:eastAsia="仿宋_GB2312" w:cs="仿宋_GB2312"/>
          <w:bCs/>
          <w:sz w:val="32"/>
        </w:rPr>
        <w:t>属建筑业按项目参保的工伤职工还须提供</w:t>
      </w:r>
      <w:r>
        <w:rPr>
          <w:rFonts w:hint="eastAsia" w:ascii="仿宋_GB2312" w:hAnsi="仿宋_GB2312" w:eastAsia="仿宋_GB2312" w:cs="仿宋_GB2312"/>
          <w:bCs/>
          <w:sz w:val="32"/>
          <w:lang w:eastAsia="zh-CN"/>
        </w:rPr>
        <w:t>本规定</w:t>
      </w:r>
      <w:r>
        <w:rPr>
          <w:rFonts w:hint="eastAsia" w:ascii="仿宋_GB2312" w:hAnsi="仿宋_GB2312" w:eastAsia="仿宋_GB2312" w:cs="仿宋_GB2312"/>
          <w:bCs/>
          <w:sz w:val="32"/>
        </w:rPr>
        <w:t>第二十</w:t>
      </w:r>
      <w:r>
        <w:rPr>
          <w:rFonts w:hint="eastAsia" w:ascii="仿宋_GB2312" w:hAnsi="仿宋_GB2312" w:eastAsia="仿宋_GB2312" w:cs="仿宋_GB2312"/>
          <w:bCs/>
          <w:sz w:val="32"/>
          <w:lang w:val="en-US" w:eastAsia="zh-CN"/>
        </w:rPr>
        <w:t>二</w:t>
      </w:r>
      <w:r>
        <w:rPr>
          <w:rFonts w:hint="eastAsia" w:ascii="仿宋_GB2312" w:hAnsi="仿宋_GB2312" w:eastAsia="仿宋_GB2312" w:cs="仿宋_GB2312"/>
          <w:bCs/>
          <w:sz w:val="32"/>
        </w:rPr>
        <w:t>条</w:t>
      </w:r>
      <w:r>
        <w:rPr>
          <w:rFonts w:hint="eastAsia" w:ascii="仿宋_GB2312" w:hAnsi="仿宋_GB2312" w:eastAsia="仿宋_GB2312" w:cs="仿宋_GB2312"/>
          <w:bCs/>
          <w:sz w:val="32"/>
          <w:lang w:eastAsia="zh-CN"/>
        </w:rPr>
        <w:t>要求的</w:t>
      </w:r>
      <w:r>
        <w:rPr>
          <w:rFonts w:hint="eastAsia" w:ascii="仿宋_GB2312" w:hAnsi="仿宋_GB2312" w:eastAsia="仿宋_GB2312" w:cs="仿宋_GB2312"/>
          <w:bCs/>
          <w:sz w:val="32"/>
        </w:rPr>
        <w:t>资料</w:t>
      </w:r>
      <w:r>
        <w:rPr>
          <w:rFonts w:hint="eastAsia" w:ascii="仿宋_GB2312" w:hAnsi="仿宋_GB2312" w:eastAsia="仿宋_GB2312" w:cs="仿宋_GB2312"/>
          <w:bCs/>
          <w:sz w:val="32"/>
          <w:lang w:val="en-US" w:eastAsia="zh-CN"/>
        </w:rPr>
        <w:t>;</w:t>
      </w:r>
    </w:p>
    <w:p>
      <w:pPr>
        <w:pStyle w:val="25"/>
        <w:autoSpaceDN w:val="0"/>
        <w:ind w:firstLine="640" w:firstLineChars="200"/>
        <w:rPr>
          <w:rFonts w:hint="eastAsia" w:ascii="仿宋_GB2312" w:hAnsi="仿宋_GB2312" w:eastAsia="仿宋_GB2312" w:cs="仿宋_GB2312"/>
          <w:bCs/>
          <w:color w:val="000000"/>
          <w:sz w:val="32"/>
        </w:rPr>
      </w:pPr>
      <w:r>
        <w:rPr>
          <w:rFonts w:hint="eastAsia" w:ascii="仿宋_GB2312" w:hAnsi="仿宋_GB2312" w:eastAsia="仿宋_GB2312" w:cs="仿宋_GB2312"/>
          <w:bCs/>
          <w:sz w:val="32"/>
          <w:lang w:val="en-US" w:eastAsia="zh-CN"/>
        </w:rPr>
        <w:t>（七）</w:t>
      </w:r>
      <w:r>
        <w:rPr>
          <w:rFonts w:hint="eastAsia" w:ascii="仿宋_GB2312" w:hAnsi="仿宋_GB2312" w:eastAsia="仿宋_GB2312" w:cs="仿宋_GB2312"/>
          <w:bCs/>
          <w:color w:val="000000"/>
          <w:sz w:val="32"/>
          <w:lang w:val="en-US" w:eastAsia="zh-CN"/>
        </w:rPr>
        <w:t>社保经办机构要求提供的其他资料</w:t>
      </w:r>
      <w:r>
        <w:rPr>
          <w:rFonts w:hint="eastAsia" w:ascii="仿宋_GB2312" w:hAnsi="仿宋_GB2312" w:eastAsia="仿宋_GB2312" w:cs="仿宋_GB2312"/>
          <w:bCs/>
          <w:color w:val="000000"/>
          <w:sz w:val="32"/>
        </w:rPr>
        <w:t>。</w:t>
      </w:r>
    </w:p>
    <w:p>
      <w:pPr>
        <w:pStyle w:val="25"/>
        <w:ind w:firstLine="640" w:firstLineChars="200"/>
        <w:rPr>
          <w:rFonts w:hint="eastAsia" w:ascii="仿宋_GB2312" w:hAnsi="仿宋_GB2312" w:eastAsia="仿宋_GB2312" w:cs="仿宋_GB2312"/>
          <w:bCs/>
          <w:sz w:val="32"/>
        </w:rPr>
      </w:pPr>
      <w:r>
        <w:rPr>
          <w:rFonts w:hint="eastAsia" w:ascii="仿宋_GB2312" w:hAnsi="仿宋_GB2312" w:eastAsia="仿宋_GB2312" w:cs="宋体"/>
          <w:bCs/>
          <w:sz w:val="32"/>
        </w:rPr>
        <w:t>资料齐备经审核符合工伤保险规定的</w:t>
      </w:r>
      <w:r>
        <w:rPr>
          <w:rFonts w:hint="eastAsia" w:ascii="仿宋_GB2312" w:hAnsi="仿宋_GB2312" w:eastAsia="仿宋_GB2312" w:cs="仿宋_GB2312"/>
          <w:bCs/>
          <w:sz w:val="32"/>
          <w:szCs w:val="32"/>
        </w:rPr>
        <w:t>，按</w:t>
      </w:r>
      <w:r>
        <w:rPr>
          <w:rFonts w:hint="eastAsia" w:ascii="仿宋_GB2312" w:hAnsi="仿宋_GB2312" w:eastAsia="仿宋_GB2312" w:cs="仿宋_GB2312"/>
          <w:bCs/>
          <w:sz w:val="32"/>
        </w:rPr>
        <w:t>规定核定待遇；</w:t>
      </w:r>
      <w:r>
        <w:rPr>
          <w:rFonts w:hint="eastAsia" w:ascii="仿宋_GB2312" w:hAnsi="仿宋_GB2312" w:eastAsia="仿宋_GB2312" w:cs="宋体"/>
          <w:bCs/>
          <w:sz w:val="32"/>
        </w:rPr>
        <w:t>经审核不符合工伤保险规定的，不予支付，</w:t>
      </w:r>
      <w:r>
        <w:rPr>
          <w:rFonts w:hint="eastAsia" w:ascii="仿宋_GB2312" w:hAnsi="仿宋_GB2312" w:eastAsia="仿宋_GB2312" w:cs="宋体"/>
          <w:bCs/>
          <w:sz w:val="32"/>
          <w:lang w:eastAsia="zh-CN"/>
        </w:rPr>
        <w:t>并</w:t>
      </w:r>
      <w:r>
        <w:rPr>
          <w:rFonts w:hint="eastAsia" w:ascii="仿宋_GB2312" w:hAnsi="仿宋_GB2312" w:eastAsia="仿宋_GB2312" w:cs="宋体"/>
          <w:bCs/>
          <w:sz w:val="32"/>
        </w:rPr>
        <w:t>出具《佛山市工伤保险不予支付决定书》；</w:t>
      </w:r>
      <w:r>
        <w:rPr>
          <w:rFonts w:hint="eastAsia" w:ascii="仿宋_GB2312" w:hAnsi="仿宋_GB2312" w:eastAsia="仿宋_GB2312" w:cs="仿宋_GB2312"/>
          <w:bCs/>
          <w:sz w:val="32"/>
        </w:rPr>
        <w:t>资料不齐或有误的，</w:t>
      </w:r>
      <w:r>
        <w:rPr>
          <w:rFonts w:hint="eastAsia" w:ascii="仿宋_GB2312" w:hAnsi="仿宋_GB2312" w:eastAsia="仿宋_GB2312" w:cs="仿宋_GB2312"/>
          <w:bCs/>
          <w:sz w:val="32"/>
          <w:lang w:eastAsia="zh-CN"/>
        </w:rPr>
        <w:t>一次性告知并</w:t>
      </w:r>
      <w:r>
        <w:rPr>
          <w:rFonts w:hint="eastAsia" w:ascii="仿宋_GB2312" w:hAnsi="仿宋_GB2312" w:eastAsia="仿宋_GB2312" w:cs="仿宋_GB2312"/>
          <w:bCs/>
          <w:sz w:val="32"/>
        </w:rPr>
        <w:t>出具补正材料通知书。</w:t>
      </w:r>
    </w:p>
    <w:p>
      <w:pPr>
        <w:pStyle w:val="28"/>
        <w:ind w:firstLine="640" w:firstLineChars="200"/>
        <w:rPr>
          <w:rFonts w:hint="eastAsia" w:ascii="仿宋_GB2312" w:hAnsi="仿宋_GB2312" w:eastAsia="仿宋_GB2312" w:cs="仿宋_GB2312"/>
          <w:bCs/>
          <w:sz w:val="32"/>
          <w:szCs w:val="28"/>
        </w:rPr>
      </w:pPr>
      <w:r>
        <w:rPr>
          <w:rFonts w:hint="eastAsia" w:ascii="仿宋_GB2312" w:hAnsi="仿宋_GB2312" w:eastAsia="仿宋_GB2312" w:cs="仿宋_GB2312"/>
          <w:bCs/>
          <w:sz w:val="32"/>
          <w:szCs w:val="28"/>
        </w:rPr>
        <w:t>第十</w:t>
      </w:r>
      <w:r>
        <w:rPr>
          <w:rFonts w:hint="eastAsia" w:ascii="仿宋_GB2312" w:hAnsi="仿宋_GB2312" w:eastAsia="仿宋_GB2312" w:cs="仿宋_GB2312"/>
          <w:bCs/>
          <w:sz w:val="32"/>
          <w:szCs w:val="28"/>
          <w:lang w:val="en-US" w:eastAsia="zh-CN"/>
        </w:rPr>
        <w:t>三</w:t>
      </w:r>
      <w:r>
        <w:rPr>
          <w:rFonts w:hint="eastAsia" w:ascii="仿宋_GB2312" w:hAnsi="仿宋_GB2312" w:eastAsia="仿宋_GB2312" w:cs="仿宋_GB2312"/>
          <w:bCs/>
          <w:sz w:val="32"/>
          <w:szCs w:val="28"/>
        </w:rPr>
        <w:t>条 经劳动能力鉴定委员会确认</w:t>
      </w:r>
      <w:r>
        <w:rPr>
          <w:rFonts w:hint="eastAsia" w:ascii="仿宋_GB2312" w:hAnsi="仿宋_GB2312" w:eastAsia="仿宋_GB2312" w:cs="仿宋_GB2312"/>
          <w:b w:val="0"/>
          <w:bCs/>
          <w:color w:val="000000"/>
          <w:sz w:val="32"/>
          <w:szCs w:val="28"/>
          <w:lang w:eastAsia="zh-CN"/>
        </w:rPr>
        <w:t>伤残等级</w:t>
      </w:r>
      <w:r>
        <w:rPr>
          <w:rFonts w:hint="eastAsia" w:ascii="仿宋_GB2312" w:hAnsi="仿宋_GB2312" w:eastAsia="仿宋_GB2312" w:cs="仿宋_GB2312"/>
          <w:bCs/>
          <w:color w:val="000000"/>
          <w:sz w:val="32"/>
          <w:szCs w:val="28"/>
        </w:rPr>
        <w:t>的</w:t>
      </w:r>
      <w:r>
        <w:rPr>
          <w:rFonts w:hint="eastAsia" w:ascii="仿宋_GB2312" w:hAnsi="仿宋_GB2312" w:eastAsia="仿宋_GB2312" w:cs="仿宋_GB2312"/>
          <w:bCs/>
          <w:sz w:val="32"/>
          <w:szCs w:val="28"/>
        </w:rPr>
        <w:t>工伤职工</w:t>
      </w:r>
      <w:r>
        <w:rPr>
          <w:rFonts w:hint="eastAsia" w:ascii="仿宋_GB2312" w:hAnsi="仿宋_GB2312" w:eastAsia="仿宋_GB2312" w:cs="仿宋_GB2312"/>
          <w:bCs/>
          <w:color w:val="000000"/>
          <w:sz w:val="32"/>
          <w:szCs w:val="28"/>
        </w:rPr>
        <w:t>提</w:t>
      </w:r>
      <w:r>
        <w:rPr>
          <w:rFonts w:hint="eastAsia" w:ascii="仿宋_GB2312" w:hAnsi="仿宋_GB2312" w:eastAsia="仿宋_GB2312" w:cs="仿宋_GB2312"/>
          <w:bCs/>
          <w:sz w:val="32"/>
          <w:szCs w:val="28"/>
        </w:rPr>
        <w:t>供以下资料到参保所属</w:t>
      </w:r>
      <w:r>
        <w:rPr>
          <w:rFonts w:hint="eastAsia" w:ascii="仿宋_GB2312" w:hAnsi="仿宋_GB2312" w:eastAsia="仿宋_GB2312" w:cs="仿宋_GB2312"/>
          <w:bCs/>
          <w:sz w:val="32"/>
          <w:szCs w:val="28"/>
          <w:lang w:val="en-US" w:eastAsia="zh-CN"/>
        </w:rPr>
        <w:t>社保</w:t>
      </w:r>
      <w:r>
        <w:rPr>
          <w:rFonts w:hint="eastAsia" w:ascii="仿宋_GB2312" w:hAnsi="仿宋_GB2312" w:eastAsia="仿宋_GB2312" w:cs="仿宋_GB2312"/>
          <w:bCs/>
          <w:sz w:val="32"/>
          <w:szCs w:val="28"/>
        </w:rPr>
        <w:t>经办机构办理工伤医疗补助金待遇申领：</w:t>
      </w:r>
    </w:p>
    <w:p>
      <w:pPr>
        <w:pStyle w:val="28"/>
        <w:ind w:firstLine="640"/>
        <w:rPr>
          <w:rFonts w:hint="eastAsia" w:ascii="仿宋_GB2312" w:hAnsi="仿宋_GB2312" w:eastAsia="仿宋_GB2312" w:cs="仿宋_GB2312"/>
          <w:bCs/>
          <w:kern w:val="0"/>
          <w:sz w:val="32"/>
        </w:rPr>
      </w:pPr>
      <w:r>
        <w:rPr>
          <w:rFonts w:hint="eastAsia" w:ascii="仿宋_GB2312" w:hAnsi="仿宋_GB2312" w:eastAsia="仿宋_GB2312" w:cs="仿宋_GB2312"/>
          <w:bCs/>
          <w:kern w:val="0"/>
          <w:sz w:val="32"/>
          <w:lang w:eastAsia="zh-CN"/>
        </w:rPr>
        <w:t>（</w:t>
      </w:r>
      <w:r>
        <w:rPr>
          <w:rFonts w:hint="eastAsia" w:ascii="仿宋_GB2312" w:hAnsi="仿宋_GB2312" w:eastAsia="仿宋_GB2312" w:cs="仿宋_GB2312"/>
          <w:bCs/>
          <w:kern w:val="0"/>
          <w:sz w:val="32"/>
          <w:lang w:val="en-US" w:eastAsia="zh-CN"/>
        </w:rPr>
        <w:t>一）</w:t>
      </w:r>
      <w:r>
        <w:rPr>
          <w:rFonts w:hint="eastAsia" w:ascii="仿宋_GB2312" w:hAnsi="仿宋_GB2312" w:eastAsia="仿宋_GB2312" w:cs="仿宋_GB2312"/>
          <w:bCs/>
          <w:kern w:val="0"/>
          <w:sz w:val="32"/>
        </w:rPr>
        <w:t>工伤职工居民身份证</w:t>
      </w:r>
      <w:r>
        <w:rPr>
          <w:rFonts w:hint="eastAsia" w:ascii="仿宋_GB2312" w:hAnsi="仿宋_GB2312" w:eastAsia="仿宋_GB2312" w:cs="仿宋_GB2312"/>
          <w:bCs/>
          <w:sz w:val="32"/>
          <w:szCs w:val="28"/>
        </w:rPr>
        <w:t>（或</w:t>
      </w:r>
      <w:r>
        <w:rPr>
          <w:rFonts w:hint="eastAsia" w:ascii="仿宋_GB2312" w:hAnsi="仿宋_GB2312" w:eastAsia="仿宋_GB2312" w:cs="仿宋_GB2312"/>
          <w:bCs/>
          <w:sz w:val="32"/>
        </w:rPr>
        <w:t>社会保障卡</w:t>
      </w:r>
      <w:r>
        <w:rPr>
          <w:rFonts w:hint="eastAsia" w:ascii="仿宋_GB2312" w:hAnsi="仿宋_GB2312" w:eastAsia="仿宋_GB2312" w:cs="仿宋_GB2312"/>
          <w:bCs/>
          <w:sz w:val="32"/>
          <w:szCs w:val="28"/>
        </w:rPr>
        <w:t>）</w:t>
      </w:r>
      <w:r>
        <w:rPr>
          <w:rFonts w:hint="eastAsia" w:ascii="仿宋_GB2312" w:hAnsi="仿宋_GB2312" w:eastAsia="仿宋_GB2312" w:cs="仿宋_GB2312"/>
          <w:bCs/>
          <w:kern w:val="0"/>
          <w:sz w:val="32"/>
        </w:rPr>
        <w:t>原件及复印件；</w:t>
      </w:r>
    </w:p>
    <w:p>
      <w:pPr>
        <w:pStyle w:val="28"/>
        <w:autoSpaceDN w:val="0"/>
        <w:ind w:firstLine="640" w:firstLineChars="200"/>
        <w:rPr>
          <w:rFonts w:hint="eastAsia" w:ascii="仿宋_GB2312" w:hAnsi="仿宋_GB2312" w:eastAsia="仿宋_GB2312" w:cs="仿宋_GB2312"/>
          <w:bCs/>
          <w:kern w:val="0"/>
          <w:sz w:val="32"/>
        </w:rPr>
      </w:pPr>
      <w:r>
        <w:rPr>
          <w:rFonts w:hint="eastAsia" w:ascii="仿宋_GB2312" w:hAnsi="仿宋_GB2312" w:eastAsia="仿宋_GB2312" w:cs="仿宋_GB2312"/>
          <w:bCs/>
          <w:kern w:val="0"/>
          <w:sz w:val="32"/>
          <w:lang w:eastAsia="zh-CN"/>
        </w:rPr>
        <w:t>（</w:t>
      </w:r>
      <w:r>
        <w:rPr>
          <w:rFonts w:hint="eastAsia" w:ascii="仿宋_GB2312" w:hAnsi="仿宋_GB2312" w:eastAsia="仿宋_GB2312" w:cs="仿宋_GB2312"/>
          <w:bCs/>
          <w:kern w:val="0"/>
          <w:sz w:val="32"/>
          <w:lang w:val="en-US" w:eastAsia="zh-CN"/>
        </w:rPr>
        <w:t>二）</w:t>
      </w:r>
      <w:r>
        <w:rPr>
          <w:rFonts w:hint="eastAsia" w:ascii="仿宋_GB2312" w:hAnsi="仿宋_GB2312" w:eastAsia="仿宋_GB2312" w:cs="仿宋_GB2312"/>
          <w:bCs/>
          <w:kern w:val="0"/>
          <w:sz w:val="32"/>
        </w:rPr>
        <w:t>《工伤认定决定书》原件及复印件</w:t>
      </w:r>
      <w:r>
        <w:rPr>
          <w:rFonts w:hint="eastAsia" w:ascii="仿宋_GB2312" w:hAnsi="仿宋_GB2312" w:eastAsia="仿宋_GB2312" w:cs="仿宋_GB2312"/>
          <w:bCs/>
          <w:sz w:val="32"/>
        </w:rPr>
        <w:t>（原件已用于办理其他工伤保险业务，</w:t>
      </w:r>
      <w:r>
        <w:rPr>
          <w:rFonts w:hint="eastAsia" w:ascii="仿宋_GB2312" w:hAnsi="仿宋_GB2312" w:eastAsia="仿宋_GB2312" w:cs="仿宋_GB2312"/>
          <w:b w:val="0"/>
          <w:bCs/>
          <w:color w:val="000000"/>
          <w:sz w:val="32"/>
        </w:rPr>
        <w:t>可</w:t>
      </w:r>
      <w:r>
        <w:rPr>
          <w:rFonts w:hint="eastAsia" w:ascii="仿宋_GB2312" w:hAnsi="仿宋_GB2312" w:eastAsia="仿宋_GB2312" w:cs="仿宋_GB2312"/>
          <w:b w:val="0"/>
          <w:bCs/>
          <w:color w:val="000000"/>
          <w:sz w:val="32"/>
          <w:lang w:eastAsia="zh-CN"/>
        </w:rPr>
        <w:t>提供复印件</w:t>
      </w:r>
      <w:r>
        <w:rPr>
          <w:rFonts w:hint="eastAsia" w:ascii="仿宋_GB2312" w:hAnsi="仿宋_GB2312" w:eastAsia="仿宋_GB2312" w:cs="仿宋_GB2312"/>
          <w:bCs/>
          <w:color w:val="000000"/>
          <w:sz w:val="32"/>
        </w:rPr>
        <w:t>；属于</w:t>
      </w:r>
      <w:r>
        <w:rPr>
          <w:rFonts w:hint="eastAsia" w:ascii="仿宋_GB2312" w:hAnsi="仿宋_GB2312" w:eastAsia="仿宋_GB2312" w:cs="仿宋_GB2312"/>
          <w:bCs/>
          <w:sz w:val="32"/>
        </w:rPr>
        <w:t>老工伤的</w:t>
      </w:r>
      <w:r>
        <w:rPr>
          <w:rFonts w:hint="eastAsia" w:ascii="仿宋_GB2312" w:hAnsi="仿宋_GB2312" w:eastAsia="仿宋_GB2312" w:cs="仿宋_GB2312"/>
          <w:bCs/>
          <w:sz w:val="32"/>
          <w:lang w:eastAsia="zh-CN"/>
        </w:rPr>
        <w:t>，须</w:t>
      </w:r>
      <w:r>
        <w:rPr>
          <w:rFonts w:hint="eastAsia" w:ascii="仿宋_GB2312" w:hAnsi="仿宋_GB2312" w:eastAsia="仿宋_GB2312" w:cs="仿宋_GB2312"/>
          <w:bCs/>
          <w:sz w:val="32"/>
        </w:rPr>
        <w:t>提供</w:t>
      </w:r>
      <w:r>
        <w:rPr>
          <w:rFonts w:hint="eastAsia" w:ascii="仿宋_GB2312" w:hAnsi="仿宋_GB2312" w:eastAsia="仿宋_GB2312" w:cs="仿宋_GB2312"/>
          <w:bCs/>
          <w:sz w:val="32"/>
          <w:szCs w:val="18"/>
          <w:shd w:val="clear" w:color="auto" w:fill="FFFFFF"/>
        </w:rPr>
        <w:t>老工伤人员确认资料</w:t>
      </w:r>
      <w:r>
        <w:rPr>
          <w:rFonts w:hint="eastAsia" w:ascii="仿宋_GB2312" w:hAnsi="仿宋_GB2312" w:eastAsia="仿宋_GB2312" w:cs="仿宋_GB2312"/>
          <w:bCs/>
          <w:sz w:val="32"/>
        </w:rPr>
        <w:t>复印件）</w:t>
      </w:r>
      <w:r>
        <w:rPr>
          <w:rFonts w:hint="eastAsia" w:ascii="仿宋_GB2312" w:hAnsi="仿宋_GB2312" w:eastAsia="仿宋_GB2312" w:cs="仿宋_GB2312"/>
          <w:bCs/>
          <w:kern w:val="0"/>
          <w:sz w:val="32"/>
        </w:rPr>
        <w:t>；</w:t>
      </w:r>
    </w:p>
    <w:p>
      <w:pPr>
        <w:pStyle w:val="28"/>
        <w:autoSpaceDN w:val="0"/>
        <w:ind w:firstLine="640" w:firstLineChars="200"/>
        <w:rPr>
          <w:rFonts w:hint="eastAsia" w:ascii="仿宋_GB2312" w:hAnsi="仿宋_GB2312" w:eastAsia="仿宋_GB2312" w:cs="仿宋_GB2312"/>
          <w:bCs/>
          <w:sz w:val="32"/>
        </w:rPr>
      </w:pPr>
      <w:r>
        <w:rPr>
          <w:rFonts w:hint="eastAsia" w:ascii="仿宋_GB2312" w:hAnsi="仿宋_GB2312" w:eastAsia="仿宋_GB2312" w:cs="仿宋_GB2312"/>
          <w:bCs/>
          <w:kern w:val="0"/>
          <w:sz w:val="32"/>
          <w:lang w:eastAsia="zh-CN"/>
        </w:rPr>
        <w:t>（</w:t>
      </w:r>
      <w:r>
        <w:rPr>
          <w:rFonts w:hint="eastAsia" w:ascii="仿宋_GB2312" w:hAnsi="仿宋_GB2312" w:eastAsia="仿宋_GB2312" w:cs="仿宋_GB2312"/>
          <w:bCs/>
          <w:kern w:val="0"/>
          <w:sz w:val="32"/>
          <w:lang w:val="en-US" w:eastAsia="zh-CN"/>
        </w:rPr>
        <w:t>三）</w:t>
      </w:r>
      <w:r>
        <w:rPr>
          <w:rFonts w:hint="eastAsia" w:ascii="仿宋_GB2312" w:hAnsi="仿宋_GB2312" w:eastAsia="仿宋_GB2312" w:cs="仿宋_GB2312"/>
          <w:bCs/>
          <w:kern w:val="0"/>
          <w:sz w:val="32"/>
        </w:rPr>
        <w:t>《佛山市工伤保险待遇申报表》</w:t>
      </w:r>
      <w:r>
        <w:rPr>
          <w:rFonts w:hint="eastAsia" w:ascii="仿宋_GB2312" w:hAnsi="仿宋_GB2312" w:eastAsia="仿宋_GB2312" w:cs="仿宋_GB2312"/>
          <w:bCs/>
          <w:sz w:val="32"/>
        </w:rPr>
        <w:t>；</w:t>
      </w:r>
    </w:p>
    <w:p>
      <w:pPr>
        <w:pStyle w:val="28"/>
        <w:autoSpaceDN w:val="0"/>
        <w:ind w:firstLine="640" w:firstLineChars="200"/>
        <w:rPr>
          <w:rFonts w:hint="eastAsia" w:ascii="仿宋_GB2312" w:hAnsi="仿宋_GB2312" w:eastAsia="仿宋_GB2312" w:cs="仿宋_GB2312"/>
          <w:bCs/>
          <w:kern w:val="0"/>
          <w:sz w:val="32"/>
        </w:rPr>
      </w:pPr>
      <w:r>
        <w:rPr>
          <w:rFonts w:hint="eastAsia" w:ascii="仿宋_GB2312" w:hAnsi="仿宋_GB2312" w:eastAsia="仿宋_GB2312" w:cs="仿宋_GB2312"/>
          <w:bCs/>
          <w:kern w:val="0"/>
          <w:sz w:val="32"/>
          <w:lang w:eastAsia="zh-CN"/>
        </w:rPr>
        <w:t>（</w:t>
      </w:r>
      <w:r>
        <w:rPr>
          <w:rFonts w:hint="eastAsia" w:ascii="仿宋_GB2312" w:hAnsi="仿宋_GB2312" w:eastAsia="仿宋_GB2312" w:cs="仿宋_GB2312"/>
          <w:bCs/>
          <w:kern w:val="0"/>
          <w:sz w:val="32"/>
          <w:lang w:val="en-US" w:eastAsia="zh-CN"/>
        </w:rPr>
        <w:t>四）</w:t>
      </w:r>
      <w:r>
        <w:rPr>
          <w:rFonts w:hint="eastAsia" w:ascii="仿宋_GB2312" w:hAnsi="仿宋_GB2312" w:eastAsia="仿宋_GB2312" w:cs="仿宋_GB2312"/>
          <w:bCs/>
          <w:sz w:val="32"/>
        </w:rPr>
        <w:t>劳动能力鉴定结论</w:t>
      </w:r>
      <w:r>
        <w:rPr>
          <w:rFonts w:hint="eastAsia" w:ascii="仿宋_GB2312" w:hAnsi="仿宋_GB2312" w:eastAsia="仿宋_GB2312" w:cs="仿宋_GB2312"/>
          <w:bCs/>
          <w:sz w:val="32"/>
          <w:lang w:val="en-US" w:eastAsia="zh-CN"/>
        </w:rPr>
        <w:t>书</w:t>
      </w:r>
      <w:r>
        <w:rPr>
          <w:rFonts w:hint="eastAsia" w:ascii="仿宋_GB2312" w:hAnsi="仿宋_GB2312" w:eastAsia="仿宋_GB2312" w:cs="仿宋_GB2312"/>
          <w:bCs/>
          <w:sz w:val="32"/>
        </w:rPr>
        <w:t>原件及复印件（原件已用于办理其他工伤保险业务</w:t>
      </w:r>
      <w:r>
        <w:rPr>
          <w:rFonts w:hint="eastAsia" w:ascii="仿宋_GB2312" w:hAnsi="仿宋_GB2312" w:eastAsia="仿宋_GB2312" w:cs="仿宋_GB2312"/>
          <w:bCs/>
          <w:sz w:val="32"/>
          <w:lang w:eastAsia="zh-CN"/>
        </w:rPr>
        <w:t>的</w:t>
      </w:r>
      <w:r>
        <w:rPr>
          <w:rFonts w:hint="eastAsia" w:ascii="仿宋_GB2312" w:hAnsi="仿宋_GB2312" w:eastAsia="仿宋_GB2312" w:cs="仿宋_GB2312"/>
          <w:bCs/>
          <w:sz w:val="32"/>
        </w:rPr>
        <w:t>，</w:t>
      </w:r>
      <w:r>
        <w:rPr>
          <w:rFonts w:hint="eastAsia" w:ascii="仿宋_GB2312" w:hAnsi="仿宋_GB2312" w:eastAsia="仿宋_GB2312" w:cs="仿宋_GB2312"/>
          <w:b w:val="0"/>
          <w:bCs/>
          <w:color w:val="000000"/>
          <w:sz w:val="32"/>
        </w:rPr>
        <w:t>可</w:t>
      </w:r>
      <w:r>
        <w:rPr>
          <w:rFonts w:hint="eastAsia" w:ascii="仿宋_GB2312" w:hAnsi="仿宋_GB2312" w:eastAsia="仿宋_GB2312" w:cs="仿宋_GB2312"/>
          <w:b w:val="0"/>
          <w:bCs/>
          <w:color w:val="000000"/>
          <w:sz w:val="32"/>
          <w:lang w:eastAsia="zh-CN"/>
        </w:rPr>
        <w:t>提供复印件</w:t>
      </w:r>
      <w:r>
        <w:rPr>
          <w:rFonts w:hint="eastAsia" w:ascii="仿宋_GB2312" w:hAnsi="仿宋_GB2312" w:eastAsia="仿宋_GB2312" w:cs="仿宋_GB2312"/>
          <w:bCs/>
          <w:color w:val="000000"/>
          <w:sz w:val="32"/>
        </w:rPr>
        <w:t>）</w:t>
      </w:r>
      <w:r>
        <w:rPr>
          <w:rFonts w:hint="eastAsia" w:ascii="仿宋_GB2312" w:hAnsi="仿宋_GB2312" w:eastAsia="仿宋_GB2312" w:cs="仿宋_GB2312"/>
          <w:bCs/>
          <w:kern w:val="0"/>
          <w:sz w:val="32"/>
        </w:rPr>
        <w:t>；</w:t>
      </w:r>
    </w:p>
    <w:p>
      <w:pPr>
        <w:pStyle w:val="28"/>
        <w:autoSpaceDN w:val="0"/>
        <w:ind w:firstLine="640" w:firstLineChars="200"/>
        <w:rPr>
          <w:rFonts w:hint="eastAsia" w:ascii="仿宋_GB2312" w:hAnsi="仿宋_GB2312" w:eastAsia="仿宋_GB2312" w:cs="仿宋_GB2312"/>
          <w:bCs/>
          <w:kern w:val="0"/>
          <w:sz w:val="32"/>
        </w:rPr>
      </w:pPr>
      <w:r>
        <w:rPr>
          <w:rFonts w:hint="eastAsia" w:ascii="仿宋_GB2312" w:hAnsi="仿宋_GB2312" w:eastAsia="仿宋_GB2312" w:cs="仿宋_GB2312"/>
          <w:bCs/>
          <w:kern w:val="0"/>
          <w:sz w:val="32"/>
          <w:lang w:eastAsia="zh-CN"/>
        </w:rPr>
        <w:t>（</w:t>
      </w:r>
      <w:r>
        <w:rPr>
          <w:rFonts w:hint="eastAsia" w:ascii="仿宋_GB2312" w:hAnsi="仿宋_GB2312" w:eastAsia="仿宋_GB2312" w:cs="仿宋_GB2312"/>
          <w:bCs/>
          <w:kern w:val="0"/>
          <w:sz w:val="32"/>
          <w:lang w:val="en-US" w:eastAsia="zh-CN"/>
        </w:rPr>
        <w:t>五）</w:t>
      </w:r>
      <w:r>
        <w:rPr>
          <w:rFonts w:hint="eastAsia" w:ascii="仿宋_GB2312" w:hAnsi="仿宋_GB2312" w:eastAsia="仿宋_GB2312" w:cs="仿宋_GB2312"/>
          <w:bCs/>
          <w:kern w:val="0"/>
          <w:sz w:val="32"/>
        </w:rPr>
        <w:t>解除</w:t>
      </w:r>
      <w:r>
        <w:rPr>
          <w:rFonts w:hint="eastAsia" w:ascii="仿宋_GB2312" w:hAnsi="仿宋_GB2312" w:eastAsia="仿宋_GB2312" w:cs="仿宋_GB2312"/>
          <w:bCs/>
          <w:sz w:val="32"/>
          <w:szCs w:val="32"/>
        </w:rPr>
        <w:t>或者终止</w:t>
      </w:r>
      <w:r>
        <w:rPr>
          <w:rFonts w:hint="eastAsia" w:ascii="仿宋_GB2312" w:hAnsi="仿宋_GB2312" w:eastAsia="仿宋_GB2312" w:cs="仿宋_GB2312"/>
          <w:bCs/>
          <w:kern w:val="0"/>
          <w:sz w:val="32"/>
        </w:rPr>
        <w:t>劳动关系证明</w:t>
      </w:r>
      <w:r>
        <w:rPr>
          <w:rFonts w:hint="eastAsia" w:ascii="仿宋_GB2312" w:hAnsi="仿宋_GB2312" w:eastAsia="仿宋_GB2312" w:cs="仿宋_GB2312"/>
          <w:bCs/>
          <w:sz w:val="32"/>
          <w:szCs w:val="18"/>
          <w:shd w:val="clear" w:color="auto" w:fill="FFFFFF"/>
        </w:rPr>
        <w:t>原件及复印件；</w:t>
      </w:r>
    </w:p>
    <w:p>
      <w:pPr>
        <w:pStyle w:val="26"/>
        <w:widowControl/>
        <w:autoSpaceDN w:val="0"/>
        <w:ind w:firstLine="640" w:firstLineChars="200"/>
        <w:jc w:val="left"/>
        <w:rPr>
          <w:rFonts w:hint="eastAsia" w:ascii="仿宋_GB2312" w:hAnsi="仿宋_GB2312" w:eastAsia="仿宋_GB2312" w:cs="仿宋_GB2312"/>
          <w:bCs/>
          <w:sz w:val="32"/>
        </w:rPr>
      </w:pPr>
      <w:r>
        <w:rPr>
          <w:rFonts w:hint="eastAsia" w:ascii="仿宋_GB2312" w:hAnsi="仿宋_GB2312" w:eastAsia="仿宋_GB2312" w:cs="仿宋_GB2312"/>
          <w:bCs/>
          <w:kern w:val="0"/>
          <w:sz w:val="32"/>
          <w:lang w:eastAsia="zh-CN"/>
        </w:rPr>
        <w:t>（</w:t>
      </w:r>
      <w:r>
        <w:rPr>
          <w:rFonts w:hint="eastAsia" w:ascii="仿宋_GB2312" w:hAnsi="仿宋_GB2312" w:eastAsia="仿宋_GB2312" w:cs="仿宋_GB2312"/>
          <w:bCs/>
          <w:kern w:val="0"/>
          <w:sz w:val="32"/>
          <w:lang w:val="en-US" w:eastAsia="zh-CN"/>
        </w:rPr>
        <w:t>六）</w:t>
      </w:r>
      <w:r>
        <w:rPr>
          <w:rFonts w:hint="eastAsia" w:ascii="仿宋_GB2312" w:hAnsi="仿宋_GB2312" w:eastAsia="仿宋_GB2312" w:cs="仿宋_GB2312"/>
          <w:bCs/>
          <w:kern w:val="0"/>
          <w:sz w:val="32"/>
        </w:rPr>
        <w:t>《</w:t>
      </w:r>
      <w:r>
        <w:rPr>
          <w:rFonts w:hint="eastAsia" w:ascii="仿宋_GB2312" w:hAnsi="仿宋_GB2312" w:eastAsia="仿宋_GB2312" w:cs="仿宋_GB2312"/>
          <w:bCs/>
          <w:sz w:val="32"/>
        </w:rPr>
        <w:t>工伤保险待遇收款申请书</w:t>
      </w:r>
      <w:r>
        <w:rPr>
          <w:rFonts w:hint="eastAsia" w:ascii="仿宋_GB2312" w:hAnsi="仿宋_GB2312" w:eastAsia="仿宋_GB2312" w:cs="仿宋_GB2312"/>
          <w:bCs/>
          <w:kern w:val="0"/>
          <w:sz w:val="32"/>
        </w:rPr>
        <w:t>》</w:t>
      </w:r>
      <w:r>
        <w:rPr>
          <w:rFonts w:hint="eastAsia" w:ascii="仿宋_GB2312" w:hAnsi="仿宋_GB2312" w:eastAsia="仿宋_GB2312" w:cs="仿宋_GB2312"/>
          <w:bCs/>
          <w:sz w:val="32"/>
        </w:rPr>
        <w:t>和账户资料原件及复印件；</w:t>
      </w:r>
    </w:p>
    <w:p>
      <w:pPr>
        <w:pStyle w:val="26"/>
        <w:ind w:firstLine="640" w:firstLineChars="200"/>
        <w:rPr>
          <w:rFonts w:hint="eastAsia" w:ascii="仿宋_GB2312" w:hAnsi="仿宋_GB2312" w:eastAsia="仿宋_GB2312" w:cs="仿宋_GB2312"/>
          <w:bCs/>
          <w:sz w:val="32"/>
          <w:lang w:val="en-US" w:eastAsia="zh-CN"/>
        </w:rPr>
      </w:pPr>
      <w:r>
        <w:rPr>
          <w:rFonts w:hint="eastAsia" w:ascii="仿宋_GB2312" w:hAnsi="仿宋_GB2312" w:eastAsia="仿宋_GB2312" w:cs="仿宋_GB2312"/>
          <w:bCs/>
          <w:sz w:val="32"/>
          <w:lang w:eastAsia="zh-CN"/>
        </w:rPr>
        <w:t>（</w:t>
      </w:r>
      <w:r>
        <w:rPr>
          <w:rFonts w:hint="eastAsia" w:ascii="仿宋_GB2312" w:hAnsi="仿宋_GB2312" w:eastAsia="仿宋_GB2312" w:cs="仿宋_GB2312"/>
          <w:bCs/>
          <w:sz w:val="32"/>
          <w:lang w:val="en-US" w:eastAsia="zh-CN"/>
        </w:rPr>
        <w:t>七）</w:t>
      </w:r>
      <w:r>
        <w:rPr>
          <w:rFonts w:hint="eastAsia" w:ascii="仿宋_GB2312" w:hAnsi="仿宋_GB2312" w:eastAsia="仿宋_GB2312" w:cs="仿宋_GB2312"/>
          <w:bCs/>
          <w:sz w:val="32"/>
        </w:rPr>
        <w:t>属建筑业按项目参保的工伤职工还须提供</w:t>
      </w:r>
      <w:r>
        <w:rPr>
          <w:rFonts w:hint="eastAsia" w:ascii="仿宋_GB2312" w:hAnsi="仿宋_GB2312" w:eastAsia="仿宋_GB2312" w:cs="仿宋_GB2312"/>
          <w:bCs/>
          <w:sz w:val="32"/>
          <w:lang w:eastAsia="zh-CN"/>
        </w:rPr>
        <w:t>本规定</w:t>
      </w:r>
      <w:r>
        <w:rPr>
          <w:rFonts w:hint="eastAsia" w:ascii="仿宋_GB2312" w:hAnsi="仿宋_GB2312" w:eastAsia="仿宋_GB2312" w:cs="仿宋_GB2312"/>
          <w:bCs/>
          <w:sz w:val="32"/>
        </w:rPr>
        <w:t>第二十</w:t>
      </w:r>
      <w:r>
        <w:rPr>
          <w:rFonts w:hint="eastAsia" w:ascii="仿宋_GB2312" w:hAnsi="仿宋_GB2312" w:eastAsia="仿宋_GB2312" w:cs="仿宋_GB2312"/>
          <w:bCs/>
          <w:sz w:val="32"/>
          <w:lang w:val="en-US" w:eastAsia="zh-CN"/>
        </w:rPr>
        <w:t>二</w:t>
      </w:r>
      <w:r>
        <w:rPr>
          <w:rFonts w:hint="eastAsia" w:ascii="仿宋_GB2312" w:hAnsi="仿宋_GB2312" w:eastAsia="仿宋_GB2312" w:cs="仿宋_GB2312"/>
          <w:bCs/>
          <w:sz w:val="32"/>
        </w:rPr>
        <w:t>条</w:t>
      </w:r>
      <w:r>
        <w:rPr>
          <w:rFonts w:hint="eastAsia" w:ascii="仿宋_GB2312" w:hAnsi="仿宋_GB2312" w:eastAsia="仿宋_GB2312" w:cs="仿宋_GB2312"/>
          <w:bCs/>
          <w:sz w:val="32"/>
          <w:lang w:eastAsia="zh-CN"/>
        </w:rPr>
        <w:t>要求的</w:t>
      </w:r>
      <w:r>
        <w:rPr>
          <w:rFonts w:hint="eastAsia" w:ascii="仿宋_GB2312" w:hAnsi="仿宋_GB2312" w:eastAsia="仿宋_GB2312" w:cs="仿宋_GB2312"/>
          <w:bCs/>
          <w:sz w:val="32"/>
        </w:rPr>
        <w:t>资料</w:t>
      </w:r>
      <w:r>
        <w:rPr>
          <w:rFonts w:hint="eastAsia" w:ascii="仿宋_GB2312" w:hAnsi="仿宋_GB2312" w:eastAsia="仿宋_GB2312" w:cs="仿宋_GB2312"/>
          <w:bCs/>
          <w:sz w:val="32"/>
          <w:lang w:val="en-US" w:eastAsia="zh-CN"/>
        </w:rPr>
        <w:t>;</w:t>
      </w:r>
    </w:p>
    <w:p>
      <w:pPr>
        <w:pStyle w:val="26"/>
        <w:ind w:firstLine="640" w:firstLineChars="200"/>
        <w:rPr>
          <w:rFonts w:hint="eastAsia" w:ascii="仿宋_GB2312" w:hAnsi="仿宋_GB2312" w:eastAsia="仿宋_GB2312" w:cs="仿宋_GB2312"/>
          <w:bCs/>
          <w:color w:val="000000"/>
          <w:sz w:val="32"/>
        </w:rPr>
      </w:pPr>
      <w:r>
        <w:rPr>
          <w:rFonts w:hint="eastAsia" w:ascii="仿宋_GB2312" w:hAnsi="仿宋_GB2312" w:eastAsia="仿宋_GB2312" w:cs="仿宋_GB2312"/>
          <w:bCs/>
          <w:sz w:val="32"/>
          <w:lang w:val="en-US" w:eastAsia="zh-CN"/>
        </w:rPr>
        <w:t>（八）</w:t>
      </w:r>
      <w:r>
        <w:rPr>
          <w:rFonts w:hint="eastAsia" w:ascii="仿宋_GB2312" w:hAnsi="仿宋_GB2312" w:eastAsia="仿宋_GB2312" w:cs="仿宋_GB2312"/>
          <w:bCs/>
          <w:color w:val="000000"/>
          <w:sz w:val="32"/>
          <w:lang w:val="en-US" w:eastAsia="zh-CN"/>
        </w:rPr>
        <w:t>社保经办机构要求提供的其他资料。</w:t>
      </w:r>
    </w:p>
    <w:p>
      <w:pPr>
        <w:pStyle w:val="25"/>
        <w:ind w:firstLine="640" w:firstLineChars="200"/>
        <w:rPr>
          <w:rFonts w:hint="eastAsia" w:ascii="仿宋_GB2312" w:hAnsi="仿宋_GB2312" w:eastAsia="仿宋_GB2312" w:cs="仿宋_GB2312"/>
          <w:bCs/>
          <w:sz w:val="32"/>
        </w:rPr>
      </w:pPr>
      <w:r>
        <w:rPr>
          <w:rFonts w:hint="eastAsia" w:ascii="仿宋_GB2312" w:hAnsi="仿宋_GB2312" w:eastAsia="仿宋_GB2312" w:cs="宋体"/>
          <w:bCs/>
          <w:sz w:val="32"/>
        </w:rPr>
        <w:t>资料齐备经审核符合工伤保险规定的</w:t>
      </w:r>
      <w:r>
        <w:rPr>
          <w:rFonts w:hint="eastAsia" w:ascii="仿宋_GB2312" w:hAnsi="仿宋_GB2312" w:eastAsia="仿宋_GB2312" w:cs="仿宋_GB2312"/>
          <w:bCs/>
          <w:sz w:val="32"/>
          <w:szCs w:val="32"/>
        </w:rPr>
        <w:t>，按</w:t>
      </w:r>
      <w:r>
        <w:rPr>
          <w:rFonts w:hint="eastAsia" w:ascii="仿宋_GB2312" w:hAnsi="仿宋_GB2312" w:eastAsia="仿宋_GB2312" w:cs="仿宋_GB2312"/>
          <w:bCs/>
          <w:sz w:val="32"/>
        </w:rPr>
        <w:t>规定核定待遇；</w:t>
      </w:r>
      <w:r>
        <w:rPr>
          <w:rFonts w:hint="eastAsia" w:ascii="仿宋_GB2312" w:hAnsi="仿宋_GB2312" w:eastAsia="仿宋_GB2312" w:cs="宋体"/>
          <w:bCs/>
          <w:sz w:val="32"/>
        </w:rPr>
        <w:t>经审核不符合工伤保险规定的，不予支付，</w:t>
      </w:r>
      <w:r>
        <w:rPr>
          <w:rFonts w:hint="eastAsia" w:ascii="仿宋_GB2312" w:hAnsi="仿宋_GB2312" w:eastAsia="仿宋_GB2312" w:cs="宋体"/>
          <w:bCs/>
          <w:sz w:val="32"/>
          <w:lang w:eastAsia="zh-CN"/>
        </w:rPr>
        <w:t>并</w:t>
      </w:r>
      <w:r>
        <w:rPr>
          <w:rFonts w:hint="eastAsia" w:ascii="仿宋_GB2312" w:hAnsi="仿宋_GB2312" w:eastAsia="仿宋_GB2312" w:cs="宋体"/>
          <w:bCs/>
          <w:sz w:val="32"/>
        </w:rPr>
        <w:t>出具《佛山市工伤保险不予支付决定书》；</w:t>
      </w:r>
      <w:r>
        <w:rPr>
          <w:rFonts w:hint="eastAsia" w:ascii="仿宋_GB2312" w:hAnsi="仿宋_GB2312" w:eastAsia="仿宋_GB2312" w:cs="仿宋_GB2312"/>
          <w:bCs/>
          <w:sz w:val="32"/>
        </w:rPr>
        <w:t>资料不齐或有误的，</w:t>
      </w:r>
      <w:r>
        <w:rPr>
          <w:rFonts w:hint="eastAsia" w:ascii="仿宋_GB2312" w:hAnsi="仿宋_GB2312" w:eastAsia="仿宋_GB2312" w:cs="仿宋_GB2312"/>
          <w:bCs/>
          <w:sz w:val="32"/>
          <w:lang w:eastAsia="zh-CN"/>
        </w:rPr>
        <w:t>一次性告知并</w:t>
      </w:r>
      <w:r>
        <w:rPr>
          <w:rFonts w:hint="eastAsia" w:ascii="仿宋_GB2312" w:hAnsi="仿宋_GB2312" w:eastAsia="仿宋_GB2312" w:cs="仿宋_GB2312"/>
          <w:bCs/>
          <w:sz w:val="32"/>
        </w:rPr>
        <w:t>出具补正材料通知书。</w:t>
      </w:r>
    </w:p>
    <w:p>
      <w:pPr>
        <w:pStyle w:val="29"/>
        <w:ind w:firstLine="640" w:firstLineChars="200"/>
        <w:rPr>
          <w:rFonts w:hint="eastAsia" w:ascii="仿宋_GB2312" w:hAnsi="仿宋_GB2312" w:eastAsia="仿宋_GB2312" w:cs="仿宋_GB2312"/>
          <w:bCs/>
          <w:color w:val="000000"/>
          <w:sz w:val="32"/>
          <w:szCs w:val="28"/>
          <w:lang w:eastAsia="zh-CN"/>
        </w:rPr>
      </w:pPr>
      <w:r>
        <w:rPr>
          <w:rFonts w:hint="eastAsia" w:ascii="仿宋_GB2312" w:hAnsi="仿宋_GB2312" w:eastAsia="仿宋_GB2312" w:cs="仿宋_GB2312"/>
          <w:bCs/>
          <w:color w:val="000000"/>
          <w:sz w:val="32"/>
          <w:szCs w:val="28"/>
        </w:rPr>
        <w:t>第十</w:t>
      </w:r>
      <w:r>
        <w:rPr>
          <w:rFonts w:hint="eastAsia" w:ascii="仿宋_GB2312" w:hAnsi="仿宋_GB2312" w:eastAsia="仿宋_GB2312" w:cs="仿宋_GB2312"/>
          <w:bCs/>
          <w:color w:val="000000"/>
          <w:sz w:val="32"/>
          <w:szCs w:val="28"/>
          <w:lang w:val="en-US" w:eastAsia="zh-CN"/>
        </w:rPr>
        <w:t>四</w:t>
      </w:r>
      <w:r>
        <w:rPr>
          <w:rFonts w:hint="eastAsia" w:ascii="仿宋_GB2312" w:hAnsi="仿宋_GB2312" w:eastAsia="仿宋_GB2312" w:cs="仿宋_GB2312"/>
          <w:bCs/>
          <w:color w:val="000000"/>
          <w:sz w:val="32"/>
          <w:szCs w:val="28"/>
        </w:rPr>
        <w:t>条 工伤死亡（下落不明）</w:t>
      </w:r>
      <w:r>
        <w:rPr>
          <w:rFonts w:hint="eastAsia" w:ascii="仿宋_GB2312" w:hAnsi="仿宋_GB2312" w:eastAsia="仿宋_GB2312" w:cs="仿宋_GB2312"/>
          <w:bCs/>
          <w:color w:val="000000"/>
          <w:sz w:val="32"/>
          <w:szCs w:val="28"/>
          <w:lang w:eastAsia="zh-CN"/>
        </w:rPr>
        <w:t>的，需分别提交以下</w:t>
      </w:r>
      <w:r>
        <w:rPr>
          <w:rFonts w:hint="eastAsia" w:ascii="仿宋_GB2312" w:hAnsi="仿宋_GB2312" w:eastAsia="仿宋_GB2312" w:cs="仿宋_GB2312"/>
          <w:bCs/>
          <w:color w:val="000000"/>
          <w:sz w:val="32"/>
          <w:szCs w:val="28"/>
          <w:lang w:val="en-US" w:eastAsia="zh-CN"/>
        </w:rPr>
        <w:t>资</w:t>
      </w:r>
      <w:r>
        <w:rPr>
          <w:rFonts w:hint="eastAsia" w:ascii="仿宋_GB2312" w:hAnsi="仿宋_GB2312" w:eastAsia="仿宋_GB2312" w:cs="仿宋_GB2312"/>
          <w:bCs/>
          <w:color w:val="000000"/>
          <w:sz w:val="32"/>
          <w:szCs w:val="28"/>
          <w:lang w:eastAsia="zh-CN"/>
        </w:rPr>
        <w:t>料办理待遇申领手续：</w:t>
      </w:r>
    </w:p>
    <w:p>
      <w:pPr>
        <w:pStyle w:val="29"/>
        <w:ind w:firstLine="640" w:firstLineChars="200"/>
        <w:rPr>
          <w:rFonts w:hint="eastAsia" w:ascii="仿宋_GB2312" w:hAnsi="仿宋_GB2312" w:eastAsia="仿宋_GB2312" w:cs="仿宋_GB2312"/>
          <w:bCs/>
          <w:sz w:val="32"/>
          <w:szCs w:val="28"/>
        </w:rPr>
      </w:pPr>
      <w:r>
        <w:rPr>
          <w:rFonts w:hint="eastAsia" w:ascii="仿宋_GB2312" w:hAnsi="仿宋_GB2312" w:eastAsia="仿宋_GB2312" w:cs="仿宋_GB2312"/>
          <w:bCs/>
          <w:sz w:val="32"/>
          <w:szCs w:val="28"/>
          <w:lang w:eastAsia="zh-CN"/>
        </w:rPr>
        <w:t>（一）</w:t>
      </w:r>
      <w:r>
        <w:rPr>
          <w:rFonts w:hint="eastAsia" w:ascii="仿宋_GB2312" w:hAnsi="仿宋_GB2312" w:eastAsia="仿宋_GB2312" w:cs="仿宋_GB2312"/>
          <w:bCs/>
          <w:sz w:val="32"/>
          <w:szCs w:val="28"/>
        </w:rPr>
        <w:t>申请丧葬</w:t>
      </w:r>
      <w:r>
        <w:rPr>
          <w:rFonts w:hint="eastAsia" w:ascii="仿宋_GB2312" w:hAnsi="仿宋_GB2312" w:eastAsia="仿宋_GB2312" w:cs="仿宋_GB2312"/>
          <w:bCs/>
          <w:sz w:val="32"/>
          <w:szCs w:val="28"/>
          <w:lang w:val="en-US" w:eastAsia="zh-CN"/>
        </w:rPr>
        <w:t>补助金</w:t>
      </w:r>
      <w:r>
        <w:rPr>
          <w:rFonts w:hint="eastAsia" w:ascii="仿宋_GB2312" w:hAnsi="仿宋_GB2312" w:eastAsia="仿宋_GB2312" w:cs="仿宋_GB2312"/>
          <w:bCs/>
          <w:sz w:val="32"/>
          <w:szCs w:val="28"/>
        </w:rPr>
        <w:t>和一次性工亡补助金，工伤职工近亲属</w:t>
      </w:r>
      <w:r>
        <w:rPr>
          <w:rFonts w:hint="eastAsia" w:ascii="仿宋_GB2312" w:hAnsi="仿宋_GB2312" w:eastAsia="仿宋_GB2312" w:cs="仿宋_GB2312"/>
          <w:bCs/>
          <w:sz w:val="32"/>
          <w:szCs w:val="28"/>
          <w:lang w:eastAsia="zh-CN"/>
        </w:rPr>
        <w:t>须</w:t>
      </w:r>
      <w:r>
        <w:rPr>
          <w:rFonts w:hint="eastAsia" w:ascii="仿宋_GB2312" w:hAnsi="仿宋_GB2312" w:eastAsia="仿宋_GB2312" w:cs="仿宋_GB2312"/>
          <w:bCs/>
          <w:sz w:val="32"/>
          <w:szCs w:val="28"/>
        </w:rPr>
        <w:t>提供以下资料到参保所属社保</w:t>
      </w:r>
      <w:r>
        <w:rPr>
          <w:rFonts w:hint="eastAsia" w:ascii="仿宋_GB2312" w:hAnsi="仿宋_GB2312" w:eastAsia="仿宋_GB2312" w:cs="仿宋_GB2312"/>
          <w:bCs/>
          <w:sz w:val="32"/>
          <w:szCs w:val="28"/>
          <w:lang w:eastAsia="zh-CN"/>
        </w:rPr>
        <w:t>经</w:t>
      </w:r>
      <w:r>
        <w:rPr>
          <w:rFonts w:hint="eastAsia" w:ascii="仿宋_GB2312" w:hAnsi="仿宋_GB2312" w:eastAsia="仿宋_GB2312" w:cs="仿宋_GB2312"/>
          <w:bCs/>
          <w:sz w:val="32"/>
          <w:szCs w:val="28"/>
        </w:rPr>
        <w:t>办机构</w:t>
      </w:r>
      <w:r>
        <w:rPr>
          <w:rFonts w:hint="eastAsia" w:ascii="仿宋_GB2312" w:hAnsi="仿宋_GB2312" w:eastAsia="仿宋_GB2312" w:cs="仿宋_GB2312"/>
          <w:bCs/>
          <w:sz w:val="32"/>
          <w:szCs w:val="28"/>
          <w:lang w:eastAsia="zh-CN"/>
        </w:rPr>
        <w:t>办理</w:t>
      </w:r>
      <w:r>
        <w:rPr>
          <w:rFonts w:hint="eastAsia" w:ascii="仿宋_GB2312" w:hAnsi="仿宋_GB2312" w:eastAsia="仿宋_GB2312" w:cs="仿宋_GB2312"/>
          <w:bCs/>
          <w:sz w:val="32"/>
          <w:szCs w:val="28"/>
        </w:rPr>
        <w:t>：</w:t>
      </w:r>
    </w:p>
    <w:p>
      <w:pPr>
        <w:pStyle w:val="29"/>
        <w:ind w:firstLine="640" w:firstLineChars="200"/>
        <w:rPr>
          <w:rFonts w:hint="eastAsia" w:ascii="仿宋_GB2312" w:hAnsi="仿宋_GB2312" w:eastAsia="仿宋_GB2312" w:cs="仿宋_GB2312"/>
          <w:bCs/>
          <w:color w:val="000000"/>
          <w:sz w:val="32"/>
        </w:rPr>
      </w:pPr>
      <w:r>
        <w:rPr>
          <w:rFonts w:hint="eastAsia" w:ascii="仿宋_GB2312" w:hAnsi="仿宋_GB2312" w:eastAsia="仿宋_GB2312" w:cs="仿宋_GB2312"/>
          <w:bCs/>
          <w:sz w:val="32"/>
        </w:rPr>
        <w:t>1.工伤职工居民身份证</w:t>
      </w:r>
      <w:r>
        <w:rPr>
          <w:rFonts w:hint="eastAsia" w:ascii="仿宋_GB2312" w:hAnsi="仿宋_GB2312" w:eastAsia="仿宋_GB2312" w:cs="仿宋_GB2312"/>
          <w:bCs/>
          <w:sz w:val="32"/>
          <w:szCs w:val="28"/>
        </w:rPr>
        <w:t>（或</w:t>
      </w:r>
      <w:r>
        <w:rPr>
          <w:rFonts w:hint="eastAsia" w:ascii="仿宋_GB2312" w:hAnsi="仿宋_GB2312" w:eastAsia="仿宋_GB2312" w:cs="仿宋_GB2312"/>
          <w:bCs/>
          <w:sz w:val="32"/>
        </w:rPr>
        <w:t>社会保障卡</w:t>
      </w:r>
      <w:r>
        <w:rPr>
          <w:rFonts w:hint="eastAsia" w:ascii="仿宋_GB2312" w:hAnsi="仿宋_GB2312" w:eastAsia="仿宋_GB2312" w:cs="仿宋_GB2312"/>
          <w:bCs/>
          <w:sz w:val="32"/>
          <w:szCs w:val="28"/>
        </w:rPr>
        <w:t>）</w:t>
      </w:r>
      <w:r>
        <w:rPr>
          <w:rFonts w:hint="eastAsia" w:ascii="仿宋_GB2312" w:hAnsi="仿宋_GB2312" w:eastAsia="仿宋_GB2312" w:cs="仿宋_GB2312"/>
          <w:bCs/>
          <w:sz w:val="32"/>
        </w:rPr>
        <w:t>原件及复印件；</w:t>
      </w:r>
    </w:p>
    <w:p>
      <w:pPr>
        <w:pStyle w:val="29"/>
        <w:autoSpaceDN w:val="0"/>
        <w:ind w:firstLine="419" w:firstLineChars="131"/>
        <w:rPr>
          <w:rFonts w:hint="eastAsia" w:ascii="仿宋_GB2312" w:hAnsi="仿宋_GB2312" w:eastAsia="仿宋_GB2312" w:cs="仿宋_GB2312"/>
          <w:bCs/>
          <w:sz w:val="32"/>
        </w:rPr>
      </w:pPr>
      <w:r>
        <w:rPr>
          <w:rFonts w:hint="eastAsia" w:ascii="仿宋_GB2312" w:hAnsi="仿宋_GB2312" w:eastAsia="仿宋_GB2312" w:cs="仿宋_GB2312"/>
          <w:bCs/>
          <w:sz w:val="32"/>
        </w:rPr>
        <w:t xml:space="preserve"> </w:t>
      </w:r>
      <w:r>
        <w:rPr>
          <w:rFonts w:hint="eastAsia" w:ascii="仿宋_GB2312" w:hAnsi="仿宋_GB2312" w:eastAsia="仿宋_GB2312" w:cs="仿宋_GB2312"/>
          <w:bCs/>
          <w:sz w:val="32"/>
          <w:lang w:val="en-US" w:eastAsia="zh-CN"/>
        </w:rPr>
        <w:t>2</w:t>
      </w:r>
      <w:r>
        <w:rPr>
          <w:rFonts w:hint="eastAsia" w:ascii="仿宋_GB2312" w:hAnsi="仿宋_GB2312" w:eastAsia="仿宋_GB2312" w:cs="仿宋_GB2312"/>
          <w:bCs/>
          <w:sz w:val="32"/>
        </w:rPr>
        <w:t>.《工伤认定决定书》原件及复印件（原件已用于办理其他工伤保险业务，</w:t>
      </w:r>
      <w:r>
        <w:rPr>
          <w:rFonts w:hint="eastAsia" w:ascii="仿宋_GB2312" w:hAnsi="仿宋_GB2312" w:eastAsia="仿宋_GB2312" w:cs="仿宋_GB2312"/>
          <w:b w:val="0"/>
          <w:bCs/>
          <w:color w:val="000000"/>
          <w:sz w:val="32"/>
        </w:rPr>
        <w:t>可</w:t>
      </w:r>
      <w:r>
        <w:rPr>
          <w:rFonts w:hint="eastAsia" w:ascii="仿宋_GB2312" w:hAnsi="仿宋_GB2312" w:eastAsia="仿宋_GB2312" w:cs="仿宋_GB2312"/>
          <w:b w:val="0"/>
          <w:bCs/>
          <w:color w:val="000000"/>
          <w:sz w:val="32"/>
          <w:lang w:eastAsia="zh-CN"/>
        </w:rPr>
        <w:t>提供复印件</w:t>
      </w:r>
      <w:r>
        <w:rPr>
          <w:rFonts w:hint="eastAsia" w:ascii="仿宋_GB2312" w:hAnsi="仿宋_GB2312" w:eastAsia="仿宋_GB2312" w:cs="仿宋_GB2312"/>
          <w:bCs/>
          <w:color w:val="000000"/>
          <w:sz w:val="32"/>
        </w:rPr>
        <w:t>）</w:t>
      </w:r>
      <w:r>
        <w:rPr>
          <w:rFonts w:hint="eastAsia" w:ascii="仿宋_GB2312" w:hAnsi="仿宋_GB2312" w:eastAsia="仿宋_GB2312" w:cs="仿宋_GB2312"/>
          <w:bCs/>
          <w:sz w:val="32"/>
        </w:rPr>
        <w:t>；</w:t>
      </w:r>
    </w:p>
    <w:p>
      <w:pPr>
        <w:pStyle w:val="29"/>
        <w:ind w:firstLine="640" w:firstLineChars="200"/>
        <w:rPr>
          <w:rFonts w:hint="eastAsia" w:ascii="仿宋_GB2312" w:hAnsi="仿宋_GB2312" w:eastAsia="仿宋_GB2312" w:cs="仿宋_GB2312"/>
          <w:bCs/>
          <w:sz w:val="32"/>
        </w:rPr>
      </w:pPr>
      <w:r>
        <w:rPr>
          <w:rFonts w:hint="eastAsia" w:ascii="仿宋_GB2312" w:hAnsi="仿宋_GB2312" w:eastAsia="仿宋_GB2312" w:cs="仿宋_GB2312"/>
          <w:bCs/>
          <w:sz w:val="32"/>
          <w:lang w:val="en-US" w:eastAsia="zh-CN"/>
        </w:rPr>
        <w:t>3</w:t>
      </w:r>
      <w:r>
        <w:rPr>
          <w:rFonts w:hint="eastAsia" w:ascii="仿宋_GB2312" w:hAnsi="仿宋_GB2312" w:eastAsia="仿宋_GB2312" w:cs="仿宋_GB2312"/>
          <w:bCs/>
          <w:sz w:val="32"/>
        </w:rPr>
        <w:t>.</w:t>
      </w:r>
      <w:r>
        <w:rPr>
          <w:rFonts w:hint="eastAsia" w:ascii="仿宋_GB2312" w:hAnsi="仿宋_GB2312" w:eastAsia="仿宋_GB2312" w:cs="仿宋_GB2312"/>
          <w:bCs/>
          <w:kern w:val="0"/>
          <w:sz w:val="32"/>
        </w:rPr>
        <w:t>《佛山市工伤保险待遇申报表》</w:t>
      </w:r>
      <w:r>
        <w:rPr>
          <w:rFonts w:hint="eastAsia" w:ascii="仿宋_GB2312" w:hAnsi="仿宋_GB2312" w:eastAsia="仿宋_GB2312" w:cs="仿宋_GB2312"/>
          <w:bCs/>
          <w:sz w:val="32"/>
        </w:rPr>
        <w:t>；</w:t>
      </w:r>
    </w:p>
    <w:p>
      <w:pPr>
        <w:pStyle w:val="26"/>
        <w:widowControl/>
        <w:autoSpaceDN w:val="0"/>
        <w:ind w:firstLine="640" w:firstLineChars="200"/>
        <w:jc w:val="left"/>
        <w:rPr>
          <w:rFonts w:hint="eastAsia" w:ascii="仿宋_GB2312" w:hAnsi="仿宋_GB2312" w:eastAsia="仿宋_GB2312" w:cs="仿宋_GB2312"/>
          <w:bCs/>
          <w:sz w:val="32"/>
        </w:rPr>
      </w:pPr>
      <w:r>
        <w:rPr>
          <w:rFonts w:hint="eastAsia" w:ascii="仿宋_GB2312" w:hAnsi="仿宋_GB2312" w:eastAsia="仿宋_GB2312" w:cs="仿宋_GB2312"/>
          <w:bCs/>
          <w:sz w:val="32"/>
          <w:lang w:val="en-US" w:eastAsia="zh-CN"/>
        </w:rPr>
        <w:t>4</w:t>
      </w:r>
      <w:r>
        <w:rPr>
          <w:rFonts w:hint="eastAsia" w:ascii="仿宋_GB2312" w:hAnsi="仿宋_GB2312" w:eastAsia="仿宋_GB2312" w:cs="仿宋_GB2312"/>
          <w:bCs/>
          <w:sz w:val="32"/>
        </w:rPr>
        <w:t>.</w:t>
      </w:r>
      <w:r>
        <w:rPr>
          <w:rFonts w:hint="eastAsia" w:ascii="仿宋_GB2312" w:hAnsi="仿宋_GB2312" w:eastAsia="仿宋_GB2312" w:cs="仿宋_GB2312"/>
          <w:bCs/>
          <w:sz w:val="32"/>
          <w:lang w:val="en-US" w:eastAsia="zh-CN"/>
        </w:rPr>
        <w:t>工伤</w:t>
      </w:r>
      <w:r>
        <w:rPr>
          <w:rFonts w:hint="eastAsia" w:ascii="仿宋_GB2312" w:hAnsi="仿宋_GB2312" w:eastAsia="仿宋_GB2312" w:cs="仿宋_GB2312"/>
          <w:bCs/>
          <w:sz w:val="32"/>
        </w:rPr>
        <w:t>死亡</w:t>
      </w:r>
      <w:r>
        <w:rPr>
          <w:rFonts w:hint="eastAsia" w:ascii="仿宋_GB2312" w:hAnsi="仿宋_GB2312" w:eastAsia="仿宋_GB2312" w:cs="仿宋_GB2312"/>
          <w:bCs/>
          <w:sz w:val="32"/>
          <w:lang w:eastAsia="zh-CN"/>
        </w:rPr>
        <w:t>（</w:t>
      </w:r>
      <w:r>
        <w:rPr>
          <w:rFonts w:hint="eastAsia" w:ascii="仿宋_GB2312" w:hAnsi="仿宋_GB2312" w:eastAsia="仿宋_GB2312" w:cs="仿宋_GB2312"/>
          <w:bCs/>
          <w:sz w:val="32"/>
        </w:rPr>
        <w:t>下落不明</w:t>
      </w:r>
      <w:r>
        <w:rPr>
          <w:rFonts w:hint="eastAsia" w:ascii="仿宋_GB2312" w:hAnsi="仿宋_GB2312" w:eastAsia="仿宋_GB2312" w:cs="仿宋_GB2312"/>
          <w:bCs/>
          <w:sz w:val="32"/>
          <w:lang w:eastAsia="zh-CN"/>
        </w:rPr>
        <w:t>）</w:t>
      </w:r>
      <w:r>
        <w:rPr>
          <w:rFonts w:hint="eastAsia" w:ascii="仿宋_GB2312" w:hAnsi="仿宋_GB2312" w:eastAsia="仿宋_GB2312" w:cs="仿宋_GB2312"/>
          <w:bCs/>
          <w:sz w:val="32"/>
        </w:rPr>
        <w:t>证明材料原件及复印件；</w:t>
      </w:r>
    </w:p>
    <w:p>
      <w:pPr>
        <w:pStyle w:val="26"/>
        <w:widowControl/>
        <w:autoSpaceDN w:val="0"/>
        <w:ind w:firstLine="640" w:firstLineChars="200"/>
        <w:jc w:val="left"/>
        <w:rPr>
          <w:rFonts w:hint="eastAsia" w:ascii="仿宋_GB2312" w:hAnsi="仿宋_GB2312" w:eastAsia="仿宋_GB2312" w:cs="仿宋_GB2312"/>
          <w:bCs/>
          <w:sz w:val="32"/>
        </w:rPr>
      </w:pPr>
      <w:r>
        <w:rPr>
          <w:rFonts w:hint="eastAsia" w:ascii="仿宋_GB2312" w:hAnsi="仿宋_GB2312" w:eastAsia="仿宋_GB2312" w:cs="仿宋_GB2312"/>
          <w:bCs/>
          <w:color w:val="000000"/>
          <w:sz w:val="32"/>
          <w:lang w:val="en-US" w:eastAsia="zh-CN"/>
        </w:rPr>
        <w:t>5</w:t>
      </w:r>
      <w:r>
        <w:rPr>
          <w:rFonts w:hint="eastAsia" w:ascii="仿宋_GB2312" w:hAnsi="仿宋_GB2312" w:eastAsia="仿宋_GB2312" w:cs="仿宋_GB2312"/>
          <w:bCs/>
          <w:color w:val="000000"/>
          <w:sz w:val="32"/>
        </w:rPr>
        <w:t>.划拨账户资料，可选择</w:t>
      </w:r>
      <w:r>
        <w:rPr>
          <w:rFonts w:hint="eastAsia" w:ascii="仿宋_GB2312" w:hAnsi="仿宋_GB2312" w:eastAsia="仿宋_GB2312" w:cs="仿宋_GB2312"/>
          <w:bCs/>
          <w:color w:val="000000"/>
          <w:sz w:val="32"/>
          <w:lang w:eastAsia="zh-CN"/>
        </w:rPr>
        <w:t>提交下列其中一种材料</w:t>
      </w:r>
      <w:r>
        <w:rPr>
          <w:rFonts w:hint="eastAsia" w:ascii="仿宋_GB2312" w:hAnsi="仿宋_GB2312" w:eastAsia="仿宋_GB2312" w:cs="仿宋_GB2312"/>
          <w:bCs/>
          <w:color w:val="000000"/>
          <w:sz w:val="32"/>
        </w:rPr>
        <w:t>：</w:t>
      </w:r>
    </w:p>
    <w:p>
      <w:pPr>
        <w:pStyle w:val="26"/>
        <w:widowControl/>
        <w:autoSpaceDN w:val="0"/>
        <w:ind w:firstLine="640" w:firstLineChars="200"/>
        <w:jc w:val="left"/>
        <w:rPr>
          <w:rFonts w:hint="eastAsia" w:ascii="仿宋_GB2312" w:hAnsi="仿宋_GB2312" w:eastAsia="仿宋_GB2312" w:cs="仿宋_GB2312"/>
          <w:bCs/>
          <w:sz w:val="32"/>
        </w:rPr>
      </w:pPr>
      <w:r>
        <w:rPr>
          <w:rFonts w:hint="eastAsia" w:ascii="仿宋_GB2312" w:hAnsi="仿宋_GB2312" w:eastAsia="仿宋_GB2312" w:cs="仿宋_GB2312"/>
          <w:bCs/>
          <w:sz w:val="32"/>
          <w:szCs w:val="28"/>
        </w:rPr>
        <w:t>（1）工伤死亡</w:t>
      </w:r>
      <w:r>
        <w:rPr>
          <w:rFonts w:hint="eastAsia" w:ascii="仿宋_GB2312" w:hAnsi="仿宋_GB2312" w:eastAsia="仿宋_GB2312" w:cs="仿宋_GB2312"/>
          <w:bCs/>
          <w:sz w:val="32"/>
        </w:rPr>
        <w:t>（下落不明）职工的佛山市社会保障卡原件及复印件</w:t>
      </w:r>
      <w:r>
        <w:rPr>
          <w:rFonts w:hint="eastAsia" w:ascii="仿宋_GB2312" w:hAnsi="仿宋_GB2312" w:eastAsia="仿宋_GB2312" w:cs="仿宋_GB2312"/>
          <w:bCs/>
          <w:sz w:val="32"/>
          <w:lang w:val="en-US" w:eastAsia="zh-CN"/>
        </w:rPr>
        <w:t>[</w:t>
      </w:r>
      <w:r>
        <w:rPr>
          <w:rFonts w:hint="eastAsia" w:ascii="仿宋_GB2312" w:hAnsi="仿宋_GB2312" w:eastAsia="仿宋_GB2312" w:cs="仿宋_GB2312"/>
          <w:bCs/>
          <w:sz w:val="32"/>
        </w:rPr>
        <w:t>无社会保障卡</w:t>
      </w:r>
      <w:r>
        <w:rPr>
          <w:rFonts w:hint="eastAsia" w:ascii="仿宋_GB2312" w:hAnsi="仿宋_GB2312" w:eastAsia="仿宋_GB2312" w:cs="仿宋_GB2312"/>
          <w:bCs/>
          <w:sz w:val="32"/>
          <w:lang w:eastAsia="zh-CN"/>
        </w:rPr>
        <w:t>，</w:t>
      </w:r>
      <w:r>
        <w:rPr>
          <w:rFonts w:hint="eastAsia" w:ascii="仿宋_GB2312" w:hAnsi="仿宋_GB2312" w:eastAsia="仿宋_GB2312" w:cs="仿宋_GB2312"/>
          <w:bCs/>
          <w:sz w:val="32"/>
        </w:rPr>
        <w:t>可提供</w:t>
      </w:r>
      <w:r>
        <w:rPr>
          <w:rFonts w:hint="eastAsia" w:ascii="仿宋_GB2312" w:hAnsi="仿宋_GB2312" w:eastAsia="仿宋_GB2312" w:cs="仿宋_GB2312"/>
          <w:bCs/>
          <w:sz w:val="32"/>
          <w:szCs w:val="28"/>
        </w:rPr>
        <w:t>工伤死亡</w:t>
      </w:r>
      <w:r>
        <w:rPr>
          <w:rFonts w:hint="eastAsia" w:ascii="仿宋_GB2312" w:hAnsi="仿宋_GB2312" w:eastAsia="仿宋_GB2312" w:cs="仿宋_GB2312"/>
          <w:bCs/>
          <w:sz w:val="32"/>
        </w:rPr>
        <w:t>（下落不明）职工</w:t>
      </w:r>
      <w:r>
        <w:rPr>
          <w:rFonts w:hint="eastAsia" w:ascii="仿宋_GB2312" w:hAnsi="仿宋_GB2312" w:eastAsia="仿宋_GB2312" w:cs="仿宋_GB2312"/>
          <w:bCs/>
          <w:sz w:val="32"/>
          <w:lang w:eastAsia="zh-CN"/>
        </w:rPr>
        <w:t>的</w:t>
      </w:r>
      <w:r>
        <w:rPr>
          <w:rFonts w:hint="eastAsia" w:ascii="仿宋_GB2312" w:hAnsi="仿宋_GB2312" w:eastAsia="仿宋_GB2312" w:cs="仿宋_GB2312"/>
          <w:bCs/>
          <w:sz w:val="32"/>
        </w:rPr>
        <w:t>其他银行账户资料原件及复印件</w:t>
      </w:r>
      <w:r>
        <w:rPr>
          <w:rFonts w:hint="eastAsia" w:ascii="仿宋_GB2312" w:hAnsi="仿宋_GB2312" w:eastAsia="仿宋_GB2312" w:cs="仿宋_GB2312"/>
          <w:bCs/>
          <w:sz w:val="32"/>
          <w:lang w:val="en-US" w:eastAsia="zh-CN"/>
        </w:rPr>
        <w:t>]</w:t>
      </w:r>
      <w:r>
        <w:rPr>
          <w:rFonts w:hint="eastAsia" w:ascii="仿宋_GB2312" w:hAnsi="仿宋_GB2312" w:eastAsia="仿宋_GB2312" w:cs="仿宋_GB2312"/>
          <w:bCs/>
          <w:sz w:val="32"/>
        </w:rPr>
        <w:t>；</w:t>
      </w:r>
    </w:p>
    <w:p>
      <w:pPr>
        <w:pStyle w:val="25"/>
        <w:autoSpaceDN w:val="0"/>
        <w:ind w:firstLine="640" w:firstLineChars="200"/>
        <w:rPr>
          <w:rFonts w:hint="eastAsia" w:ascii="仿宋_GB2312" w:hAnsi="仿宋_GB2312" w:eastAsia="仿宋_GB2312" w:cs="仿宋_GB2312"/>
          <w:bCs/>
          <w:sz w:val="32"/>
        </w:rPr>
      </w:pPr>
      <w:r>
        <w:rPr>
          <w:rFonts w:hint="eastAsia" w:ascii="仿宋_GB2312" w:hAnsi="仿宋_GB2312" w:eastAsia="仿宋_GB2312" w:cs="仿宋_GB2312"/>
          <w:bCs/>
          <w:sz w:val="32"/>
          <w:szCs w:val="28"/>
        </w:rPr>
        <w:t>（2）</w:t>
      </w:r>
      <w:r>
        <w:rPr>
          <w:rFonts w:hint="eastAsia" w:ascii="仿宋_GB2312" w:hAnsi="仿宋_GB2312" w:eastAsia="仿宋_GB2312" w:cs="仿宋_GB2312"/>
          <w:bCs/>
          <w:sz w:val="32"/>
        </w:rPr>
        <w:t>有明确</w:t>
      </w:r>
      <w:r>
        <w:rPr>
          <w:rFonts w:hint="eastAsia" w:ascii="仿宋_GB2312" w:hAnsi="仿宋_GB2312" w:eastAsia="仿宋_GB2312" w:cs="仿宋_GB2312"/>
          <w:bCs/>
          <w:sz w:val="32"/>
          <w:szCs w:val="28"/>
        </w:rPr>
        <w:t>工伤死亡</w:t>
      </w:r>
      <w:r>
        <w:rPr>
          <w:rFonts w:hint="eastAsia" w:ascii="仿宋_GB2312" w:hAnsi="仿宋_GB2312" w:eastAsia="仿宋_GB2312" w:cs="仿宋_GB2312"/>
          <w:bCs/>
          <w:sz w:val="32"/>
        </w:rPr>
        <w:t>待遇划入的银行账户内容的公证书原件；或公证部门（或公安部门）出具的</w:t>
      </w:r>
      <w:r>
        <w:rPr>
          <w:rFonts w:hint="eastAsia" w:ascii="仿宋_GB2312" w:hAnsi="仿宋_GB2312" w:eastAsia="仿宋_GB2312" w:cs="仿宋_GB2312"/>
          <w:bCs/>
          <w:sz w:val="32"/>
          <w:szCs w:val="28"/>
        </w:rPr>
        <w:t>工伤死亡</w:t>
      </w:r>
      <w:r>
        <w:rPr>
          <w:rFonts w:hint="eastAsia" w:ascii="仿宋_GB2312" w:hAnsi="仿宋_GB2312" w:eastAsia="仿宋_GB2312" w:cs="仿宋_GB2312"/>
          <w:bCs/>
          <w:sz w:val="32"/>
        </w:rPr>
        <w:t>（下落不明）职工所有近亲属的关系证明原件，账户资料原件及复印件，并填写《工伤保险待遇收款申请书》（划入非</w:t>
      </w:r>
      <w:r>
        <w:rPr>
          <w:rFonts w:hint="eastAsia" w:ascii="仿宋_GB2312" w:hAnsi="仿宋_GB2312" w:eastAsia="仿宋_GB2312" w:cs="仿宋_GB2312"/>
          <w:bCs/>
          <w:sz w:val="32"/>
          <w:szCs w:val="28"/>
        </w:rPr>
        <w:t>工伤死亡</w:t>
      </w:r>
      <w:r>
        <w:rPr>
          <w:rFonts w:hint="eastAsia" w:ascii="仿宋_GB2312" w:hAnsi="仿宋_GB2312" w:eastAsia="仿宋_GB2312" w:cs="仿宋_GB2312"/>
          <w:bCs/>
          <w:sz w:val="32"/>
        </w:rPr>
        <w:t>职工本人账户的）；</w:t>
      </w:r>
    </w:p>
    <w:p>
      <w:pPr>
        <w:pStyle w:val="25"/>
        <w:autoSpaceDN w:val="0"/>
        <w:ind w:firstLine="640" w:firstLineChars="200"/>
        <w:rPr>
          <w:rFonts w:hint="eastAsia" w:ascii="仿宋_GB2312" w:hAnsi="仿宋_GB2312" w:eastAsia="仿宋_GB2312" w:cs="仿宋_GB2312"/>
          <w:bCs/>
          <w:kern w:val="0"/>
          <w:sz w:val="32"/>
        </w:rPr>
      </w:pPr>
      <w:r>
        <w:rPr>
          <w:rFonts w:hint="eastAsia" w:ascii="仿宋_GB2312" w:hAnsi="仿宋_GB2312" w:eastAsia="仿宋_GB2312" w:cs="仿宋_GB2312"/>
          <w:bCs/>
          <w:sz w:val="32"/>
          <w:lang w:val="en-US" w:eastAsia="zh-CN"/>
        </w:rPr>
        <w:t>6</w:t>
      </w:r>
      <w:r>
        <w:rPr>
          <w:rFonts w:hint="eastAsia" w:ascii="仿宋_GB2312" w:hAnsi="仿宋_GB2312" w:eastAsia="仿宋_GB2312" w:cs="仿宋_GB2312"/>
          <w:bCs/>
          <w:sz w:val="32"/>
        </w:rPr>
        <w:t>.属建筑业按项目参保的工伤职工还须提供</w:t>
      </w:r>
      <w:r>
        <w:rPr>
          <w:rFonts w:hint="eastAsia" w:ascii="仿宋_GB2312" w:hAnsi="仿宋_GB2312" w:eastAsia="仿宋_GB2312" w:cs="仿宋_GB2312"/>
          <w:bCs/>
          <w:sz w:val="32"/>
          <w:lang w:val="en-US" w:eastAsia="zh-CN"/>
        </w:rPr>
        <w:t>本规定</w:t>
      </w:r>
      <w:r>
        <w:rPr>
          <w:rFonts w:hint="eastAsia" w:ascii="仿宋_GB2312" w:hAnsi="仿宋_GB2312" w:eastAsia="仿宋_GB2312" w:cs="仿宋_GB2312"/>
          <w:bCs/>
          <w:sz w:val="32"/>
        </w:rPr>
        <w:t>第二十</w:t>
      </w:r>
      <w:r>
        <w:rPr>
          <w:rFonts w:hint="eastAsia" w:ascii="仿宋_GB2312" w:hAnsi="仿宋_GB2312" w:eastAsia="仿宋_GB2312" w:cs="仿宋_GB2312"/>
          <w:bCs/>
          <w:sz w:val="32"/>
          <w:lang w:val="en-US" w:eastAsia="zh-CN"/>
        </w:rPr>
        <w:t>二</w:t>
      </w:r>
      <w:r>
        <w:rPr>
          <w:rFonts w:hint="eastAsia" w:ascii="仿宋_GB2312" w:hAnsi="仿宋_GB2312" w:eastAsia="仿宋_GB2312" w:cs="仿宋_GB2312"/>
          <w:bCs/>
          <w:sz w:val="32"/>
        </w:rPr>
        <w:t>条</w:t>
      </w:r>
      <w:r>
        <w:rPr>
          <w:rFonts w:hint="eastAsia" w:ascii="仿宋_GB2312" w:hAnsi="仿宋_GB2312" w:eastAsia="仿宋_GB2312" w:cs="仿宋_GB2312"/>
          <w:bCs/>
          <w:sz w:val="32"/>
          <w:lang w:eastAsia="zh-CN"/>
        </w:rPr>
        <w:t>要求的</w:t>
      </w:r>
      <w:r>
        <w:rPr>
          <w:rFonts w:hint="eastAsia" w:ascii="仿宋_GB2312" w:hAnsi="仿宋_GB2312" w:eastAsia="仿宋_GB2312" w:cs="仿宋_GB2312"/>
          <w:bCs/>
          <w:sz w:val="32"/>
        </w:rPr>
        <w:t>资料</w:t>
      </w:r>
      <w:r>
        <w:rPr>
          <w:rFonts w:hint="eastAsia" w:ascii="仿宋_GB2312" w:hAnsi="仿宋_GB2312" w:eastAsia="仿宋_GB2312" w:cs="仿宋_GB2312"/>
          <w:bCs/>
          <w:kern w:val="0"/>
          <w:sz w:val="32"/>
        </w:rPr>
        <w:t>；</w:t>
      </w:r>
    </w:p>
    <w:p>
      <w:pPr>
        <w:pStyle w:val="25"/>
        <w:autoSpaceDN w:val="0"/>
        <w:ind w:firstLine="640" w:firstLineChars="200"/>
        <w:rPr>
          <w:rFonts w:hint="eastAsia" w:ascii="仿宋_GB2312" w:hAnsi="仿宋_GB2312" w:eastAsia="仿宋_GB2312" w:cs="仿宋_GB2312"/>
          <w:bCs/>
          <w:color w:val="FF0000"/>
          <w:kern w:val="0"/>
          <w:sz w:val="32"/>
          <w:lang w:val="en-US" w:eastAsia="zh-CN"/>
        </w:rPr>
      </w:pPr>
      <w:r>
        <w:rPr>
          <w:rFonts w:hint="eastAsia" w:ascii="仿宋_GB2312" w:hAnsi="仿宋_GB2312" w:eastAsia="仿宋_GB2312" w:cs="仿宋_GB2312"/>
          <w:bCs/>
          <w:color w:val="000000"/>
          <w:kern w:val="0"/>
          <w:sz w:val="32"/>
          <w:lang w:val="en-US" w:eastAsia="zh-CN"/>
        </w:rPr>
        <w:t>7.</w:t>
      </w:r>
      <w:r>
        <w:rPr>
          <w:rFonts w:hint="eastAsia" w:ascii="仿宋_GB2312" w:hAnsi="仿宋_GB2312" w:eastAsia="仿宋_GB2312" w:cs="仿宋_GB2312"/>
          <w:bCs/>
          <w:color w:val="000000"/>
          <w:sz w:val="32"/>
          <w:lang w:val="en-US" w:eastAsia="zh-CN"/>
        </w:rPr>
        <w:t>社保经办机构要求提供的其他资料</w:t>
      </w:r>
      <w:r>
        <w:rPr>
          <w:rFonts w:hint="eastAsia" w:ascii="仿宋_GB2312" w:hAnsi="仿宋_GB2312" w:eastAsia="仿宋_GB2312" w:cs="仿宋_GB2312"/>
          <w:bCs/>
          <w:color w:val="000000"/>
          <w:sz w:val="32"/>
        </w:rPr>
        <w:t>。</w:t>
      </w:r>
    </w:p>
    <w:p>
      <w:pPr>
        <w:pStyle w:val="29"/>
        <w:autoSpaceDN w:val="0"/>
        <w:ind w:firstLine="419" w:firstLineChars="131"/>
        <w:rPr>
          <w:rFonts w:hint="eastAsia" w:ascii="仿宋_GB2312" w:hAnsi="仿宋_GB2312" w:eastAsia="仿宋_GB2312" w:cs="仿宋_GB2312"/>
          <w:bCs/>
          <w:sz w:val="32"/>
        </w:rPr>
      </w:pPr>
      <w:r>
        <w:rPr>
          <w:rFonts w:hint="eastAsia" w:ascii="仿宋_GB2312" w:hAnsi="仿宋_GB2312" w:eastAsia="仿宋_GB2312" w:cs="仿宋_GB2312"/>
          <w:bCs/>
          <w:sz w:val="32"/>
        </w:rPr>
        <w:t xml:space="preserve"> （二）申请办理供养亲属抚恤金申领的工伤职工近亲属还须提供：</w:t>
      </w:r>
    </w:p>
    <w:p>
      <w:pPr>
        <w:pStyle w:val="29"/>
        <w:numPr>
          <w:ilvl w:val="0"/>
          <w:numId w:val="4"/>
        </w:numPr>
        <w:autoSpaceDN w:val="0"/>
        <w:ind w:firstLine="640" w:firstLineChars="200"/>
        <w:rPr>
          <w:rFonts w:hint="eastAsia" w:ascii="仿宋_GB2312" w:hAnsi="仿宋_GB2312" w:eastAsia="仿宋_GB2312" w:cs="仿宋_GB2312"/>
          <w:bCs/>
          <w:color w:val="000000"/>
          <w:sz w:val="32"/>
        </w:rPr>
      </w:pPr>
      <w:r>
        <w:rPr>
          <w:rFonts w:hint="eastAsia" w:ascii="仿宋_GB2312" w:hAnsi="仿宋_GB2312" w:eastAsia="仿宋_GB2312" w:cs="仿宋_GB2312"/>
          <w:bCs/>
          <w:sz w:val="32"/>
        </w:rPr>
        <w:t>公证部门（或公安部门）出具的与</w:t>
      </w:r>
      <w:r>
        <w:rPr>
          <w:rFonts w:hint="eastAsia" w:ascii="仿宋_GB2312" w:hAnsi="仿宋_GB2312" w:eastAsia="仿宋_GB2312" w:cs="仿宋_GB2312"/>
          <w:bCs/>
          <w:sz w:val="32"/>
          <w:szCs w:val="28"/>
        </w:rPr>
        <w:t>工伤死亡</w:t>
      </w:r>
      <w:r>
        <w:rPr>
          <w:rFonts w:hint="eastAsia" w:ascii="仿宋_GB2312" w:hAnsi="仿宋_GB2312" w:eastAsia="仿宋_GB2312" w:cs="仿宋_GB2312"/>
          <w:bCs/>
          <w:sz w:val="32"/>
        </w:rPr>
        <w:t>（下落不明）职工</w:t>
      </w:r>
      <w:r>
        <w:rPr>
          <w:rFonts w:hint="eastAsia" w:ascii="仿宋_GB2312" w:hAnsi="仿宋_GB2312" w:eastAsia="仿宋_GB2312" w:cs="仿宋_GB2312"/>
          <w:bCs/>
          <w:sz w:val="32"/>
          <w:lang w:val="en-US" w:eastAsia="zh-CN"/>
        </w:rPr>
        <w:t>所有</w:t>
      </w:r>
      <w:r>
        <w:rPr>
          <w:rFonts w:hint="eastAsia" w:ascii="仿宋_GB2312" w:hAnsi="仿宋_GB2312" w:eastAsia="仿宋_GB2312" w:cs="仿宋_GB2312"/>
          <w:bCs/>
          <w:sz w:val="32"/>
        </w:rPr>
        <w:t>近亲属的关系证明</w:t>
      </w:r>
      <w:r>
        <w:rPr>
          <w:rFonts w:hint="eastAsia" w:ascii="仿宋_GB2312" w:hAnsi="仿宋_GB2312" w:eastAsia="仿宋_GB2312" w:cs="仿宋_GB2312"/>
          <w:bCs/>
          <w:color w:val="000000"/>
          <w:sz w:val="32"/>
        </w:rPr>
        <w:t>原件</w:t>
      </w:r>
      <w:r>
        <w:rPr>
          <w:rFonts w:hint="eastAsia" w:ascii="仿宋_GB2312" w:hAnsi="仿宋_GB2312" w:eastAsia="仿宋_GB2312" w:cs="仿宋_GB2312"/>
          <w:bCs/>
          <w:color w:val="000000"/>
          <w:sz w:val="32"/>
          <w:lang w:val="en-US" w:eastAsia="zh-CN"/>
        </w:rPr>
        <w:t>及</w:t>
      </w:r>
      <w:r>
        <w:rPr>
          <w:rFonts w:hint="eastAsia" w:ascii="仿宋_GB2312" w:hAnsi="仿宋_GB2312" w:eastAsia="仿宋_GB2312" w:cs="仿宋_GB2312"/>
          <w:bCs/>
          <w:color w:val="000000"/>
          <w:sz w:val="32"/>
          <w:lang w:eastAsia="zh-CN"/>
        </w:rPr>
        <w:t>复印件</w:t>
      </w:r>
      <w:r>
        <w:rPr>
          <w:rFonts w:hint="eastAsia" w:ascii="仿宋_GB2312" w:hAnsi="仿宋_GB2312" w:eastAsia="仿宋_GB2312" w:cs="仿宋_GB2312"/>
          <w:bCs/>
          <w:color w:val="000000"/>
          <w:sz w:val="32"/>
        </w:rPr>
        <w:t>；</w:t>
      </w:r>
    </w:p>
    <w:p>
      <w:pPr>
        <w:pStyle w:val="29"/>
        <w:autoSpaceDN w:val="0"/>
        <w:ind w:firstLine="640" w:firstLineChars="200"/>
        <w:rPr>
          <w:rFonts w:hint="eastAsia" w:ascii="仿宋_GB2312" w:hAnsi="仿宋_GB2312" w:eastAsia="仿宋_GB2312" w:cs="仿宋_GB2312"/>
          <w:bCs/>
          <w:sz w:val="32"/>
        </w:rPr>
      </w:pPr>
      <w:r>
        <w:rPr>
          <w:rFonts w:hint="eastAsia" w:ascii="仿宋_GB2312" w:hAnsi="仿宋_GB2312" w:eastAsia="仿宋_GB2312" w:cs="仿宋_GB2312"/>
          <w:bCs/>
          <w:sz w:val="32"/>
        </w:rPr>
        <w:t>2.依靠</w:t>
      </w:r>
      <w:r>
        <w:rPr>
          <w:rFonts w:hint="eastAsia" w:ascii="仿宋_GB2312" w:hAnsi="仿宋_GB2312" w:eastAsia="仿宋_GB2312" w:cs="仿宋_GB2312"/>
          <w:bCs/>
          <w:sz w:val="32"/>
          <w:szCs w:val="28"/>
        </w:rPr>
        <w:t>工伤死亡</w:t>
      </w:r>
      <w:r>
        <w:rPr>
          <w:rFonts w:hint="eastAsia" w:ascii="仿宋_GB2312" w:hAnsi="仿宋_GB2312" w:eastAsia="仿宋_GB2312" w:cs="仿宋_GB2312"/>
          <w:bCs/>
          <w:sz w:val="32"/>
        </w:rPr>
        <w:t>（下落不明）职工生前提供主要生活来源的证明原件；</w:t>
      </w:r>
    </w:p>
    <w:p>
      <w:pPr>
        <w:pStyle w:val="29"/>
        <w:autoSpaceDN w:val="0"/>
        <w:ind w:firstLine="640" w:firstLineChars="200"/>
        <w:rPr>
          <w:rFonts w:hint="eastAsia" w:ascii="仿宋_GB2312" w:hAnsi="仿宋_GB2312" w:eastAsia="仿宋_GB2312" w:cs="仿宋_GB2312"/>
          <w:bCs/>
          <w:sz w:val="32"/>
        </w:rPr>
      </w:pPr>
      <w:r>
        <w:rPr>
          <w:rFonts w:hint="eastAsia" w:ascii="仿宋_GB2312" w:hAnsi="仿宋_GB2312" w:eastAsia="仿宋_GB2312" w:cs="仿宋_GB2312"/>
          <w:bCs/>
          <w:sz w:val="32"/>
        </w:rPr>
        <w:t>3.劳动能力鉴定结论书原件（属于完全丧失劳动能力的，由</w:t>
      </w:r>
      <w:r>
        <w:rPr>
          <w:rFonts w:hint="eastAsia" w:ascii="仿宋_GB2312" w:hAnsi="仿宋_GB2312" w:eastAsia="仿宋_GB2312" w:cs="仿宋_GB2312"/>
          <w:bCs/>
          <w:sz w:val="32"/>
          <w:szCs w:val="28"/>
        </w:rPr>
        <w:t>工伤死亡</w:t>
      </w:r>
      <w:r>
        <w:rPr>
          <w:rFonts w:hint="eastAsia" w:ascii="仿宋_GB2312" w:hAnsi="仿宋_GB2312" w:eastAsia="仿宋_GB2312" w:cs="仿宋_GB2312"/>
          <w:bCs/>
          <w:sz w:val="32"/>
        </w:rPr>
        <w:t>（下落不明）职工生前单位所在地的劳动能力鉴定委员会出具）；</w:t>
      </w:r>
    </w:p>
    <w:p>
      <w:pPr>
        <w:pStyle w:val="29"/>
        <w:autoSpaceDN w:val="0"/>
        <w:ind w:firstLine="640" w:firstLineChars="200"/>
        <w:rPr>
          <w:rFonts w:hint="eastAsia" w:ascii="仿宋_GB2312" w:hAnsi="仿宋_GB2312" w:eastAsia="仿宋_GB2312" w:cs="仿宋_GB2312"/>
          <w:bCs/>
          <w:sz w:val="32"/>
        </w:rPr>
      </w:pPr>
      <w:r>
        <w:rPr>
          <w:rFonts w:hint="eastAsia" w:ascii="仿宋_GB2312" w:hAnsi="仿宋_GB2312" w:eastAsia="仿宋_GB2312" w:cs="仿宋_GB2312"/>
          <w:bCs/>
          <w:sz w:val="32"/>
        </w:rPr>
        <w:t>4.民政部门出具的相关证明原件及复印件（属于孤儿、孤寡老人的）；</w:t>
      </w:r>
    </w:p>
    <w:p>
      <w:pPr>
        <w:pStyle w:val="29"/>
        <w:autoSpaceDN w:val="0"/>
        <w:ind w:firstLine="640" w:firstLineChars="200"/>
        <w:rPr>
          <w:rFonts w:hint="eastAsia" w:ascii="仿宋_GB2312" w:hAnsi="仿宋_GB2312" w:eastAsia="仿宋_GB2312" w:cs="仿宋_GB2312"/>
          <w:bCs/>
          <w:sz w:val="32"/>
        </w:rPr>
      </w:pPr>
      <w:r>
        <w:rPr>
          <w:rFonts w:hint="eastAsia" w:ascii="仿宋_GB2312" w:hAnsi="仿宋_GB2312" w:eastAsia="仿宋_GB2312" w:cs="仿宋_GB2312"/>
          <w:bCs/>
          <w:sz w:val="32"/>
        </w:rPr>
        <w:t>5.在校学生提供学校就读证明原件（属于已满16周岁未满18周岁在校学生的）；</w:t>
      </w:r>
    </w:p>
    <w:p>
      <w:pPr>
        <w:pStyle w:val="29"/>
        <w:autoSpaceDN w:val="0"/>
        <w:ind w:firstLine="640" w:firstLineChars="200"/>
        <w:rPr>
          <w:rFonts w:hint="eastAsia" w:ascii="仿宋_GB2312" w:hAnsi="仿宋_GB2312" w:eastAsia="仿宋_GB2312" w:cs="仿宋_GB2312"/>
          <w:bCs/>
          <w:sz w:val="32"/>
        </w:rPr>
      </w:pPr>
      <w:r>
        <w:rPr>
          <w:rFonts w:hint="eastAsia" w:ascii="仿宋_GB2312" w:hAnsi="仿宋_GB2312" w:eastAsia="仿宋_GB2312" w:cs="仿宋_GB2312"/>
          <w:bCs/>
          <w:sz w:val="32"/>
        </w:rPr>
        <w:t>6.未就业证明原件（属于已满16周岁未满18周岁且辍学的）；</w:t>
      </w:r>
    </w:p>
    <w:p>
      <w:pPr>
        <w:pStyle w:val="29"/>
        <w:autoSpaceDN w:val="0"/>
        <w:ind w:firstLine="640" w:firstLineChars="200"/>
        <w:rPr>
          <w:rFonts w:hint="eastAsia" w:ascii="仿宋_GB2312" w:hAnsi="仿宋_GB2312" w:eastAsia="仿宋_GB2312" w:cs="仿宋_GB2312"/>
          <w:bCs/>
          <w:sz w:val="32"/>
        </w:rPr>
      </w:pPr>
      <w:r>
        <w:rPr>
          <w:rFonts w:hint="eastAsia" w:ascii="仿宋_GB2312" w:hAnsi="仿宋_GB2312" w:eastAsia="仿宋_GB2312" w:cs="仿宋_GB2312"/>
          <w:bCs/>
          <w:sz w:val="32"/>
        </w:rPr>
        <w:t>7.工伤职工近亲属在工伤职工死亡（下落不明）时是否</w:t>
      </w:r>
      <w:r>
        <w:rPr>
          <w:rFonts w:hint="eastAsia" w:ascii="仿宋_GB2312" w:hAnsi="仿宋_GB2312" w:eastAsia="仿宋_GB2312" w:cs="仿宋_GB2312"/>
          <w:bCs/>
          <w:sz w:val="32"/>
          <w:szCs w:val="18"/>
          <w:shd w:val="clear" w:color="auto" w:fill="FFFFFF"/>
        </w:rPr>
        <w:t>享受职工基本养老保险待遇情况的证明原件及复印件</w:t>
      </w:r>
      <w:r>
        <w:rPr>
          <w:rFonts w:hint="eastAsia" w:ascii="仿宋_GB2312" w:hAnsi="仿宋_GB2312" w:eastAsia="仿宋_GB2312" w:cs="仿宋_GB2312"/>
          <w:bCs/>
          <w:sz w:val="32"/>
          <w:szCs w:val="18"/>
          <w:shd w:val="clear" w:color="auto" w:fill="FFFFFF"/>
          <w:lang w:val="en-US" w:eastAsia="zh-CN"/>
        </w:rPr>
        <w:t>[</w:t>
      </w:r>
      <w:r>
        <w:rPr>
          <w:rFonts w:hint="eastAsia" w:ascii="仿宋_GB2312" w:hAnsi="仿宋_GB2312" w:eastAsia="仿宋_GB2312" w:cs="仿宋_GB2312"/>
          <w:bCs/>
          <w:sz w:val="32"/>
          <w:szCs w:val="18"/>
          <w:shd w:val="clear" w:color="auto" w:fill="FFFFFF"/>
        </w:rPr>
        <w:t>属于达到法定退休年龄的，由户籍（参保）地社保经办机构提供</w:t>
      </w:r>
      <w:r>
        <w:rPr>
          <w:rFonts w:hint="eastAsia" w:ascii="仿宋_GB2312" w:hAnsi="仿宋_GB2312" w:eastAsia="仿宋_GB2312" w:cs="仿宋_GB2312"/>
          <w:bCs/>
          <w:sz w:val="32"/>
          <w:szCs w:val="18"/>
          <w:shd w:val="clear" w:color="auto" w:fill="FFFFFF"/>
          <w:lang w:val="en-US" w:eastAsia="zh-CN"/>
        </w:rPr>
        <w:t>]</w:t>
      </w:r>
      <w:r>
        <w:rPr>
          <w:rFonts w:hint="eastAsia" w:ascii="仿宋_GB2312" w:hAnsi="仿宋_GB2312" w:eastAsia="仿宋_GB2312" w:cs="仿宋_GB2312"/>
          <w:bCs/>
          <w:sz w:val="32"/>
          <w:szCs w:val="18"/>
          <w:shd w:val="clear" w:color="auto" w:fill="FFFFFF"/>
        </w:rPr>
        <w:t>；</w:t>
      </w:r>
    </w:p>
    <w:p>
      <w:pPr>
        <w:pStyle w:val="29"/>
        <w:autoSpaceDN w:val="0"/>
        <w:ind w:firstLine="640" w:firstLineChars="200"/>
        <w:rPr>
          <w:rFonts w:hint="eastAsia" w:ascii="仿宋_GB2312" w:hAnsi="仿宋_GB2312" w:eastAsia="仿宋_GB2312" w:cs="仿宋_GB2312"/>
          <w:bCs/>
          <w:kern w:val="0"/>
          <w:sz w:val="32"/>
        </w:rPr>
      </w:pPr>
      <w:r>
        <w:rPr>
          <w:rFonts w:hint="eastAsia" w:ascii="仿宋_GB2312" w:hAnsi="仿宋_GB2312" w:eastAsia="仿宋_GB2312" w:cs="仿宋_GB2312"/>
          <w:bCs/>
          <w:kern w:val="0"/>
          <w:sz w:val="32"/>
        </w:rPr>
        <w:t>8.</w:t>
      </w:r>
      <w:r>
        <w:rPr>
          <w:rFonts w:hint="eastAsia" w:ascii="仿宋_GB2312" w:hAnsi="仿宋_GB2312" w:eastAsia="仿宋_GB2312" w:cs="仿宋_GB2312"/>
          <w:bCs/>
          <w:sz w:val="32"/>
          <w:szCs w:val="32"/>
          <w:shd w:val="clear" w:color="auto" w:fill="FFFFFF"/>
        </w:rPr>
        <w:t>《</w:t>
      </w:r>
      <w:r>
        <w:rPr>
          <w:rFonts w:hint="eastAsia" w:ascii="仿宋_GB2312" w:hAnsi="仿宋_GB2312" w:eastAsia="仿宋_GB2312" w:cs="仿宋_GB2312"/>
          <w:bCs/>
          <w:color w:val="000000"/>
          <w:kern w:val="0"/>
          <w:sz w:val="32"/>
          <w:szCs w:val="32"/>
          <w:lang w:bidi="ar"/>
        </w:rPr>
        <w:t>工伤保险供养对象确认书》</w:t>
      </w:r>
      <w:r>
        <w:rPr>
          <w:rFonts w:hint="eastAsia" w:ascii="仿宋_GB2312" w:hAnsi="仿宋_GB2312" w:eastAsia="仿宋_GB2312" w:cs="仿宋_GB2312"/>
          <w:bCs/>
          <w:sz w:val="32"/>
        </w:rPr>
        <w:t>（附件9）</w:t>
      </w:r>
      <w:r>
        <w:rPr>
          <w:rFonts w:hint="eastAsia" w:ascii="仿宋_GB2312" w:hAnsi="仿宋_GB2312" w:eastAsia="仿宋_GB2312" w:cs="仿宋_GB2312"/>
          <w:bCs/>
          <w:kern w:val="0"/>
          <w:sz w:val="32"/>
        </w:rPr>
        <w:t>；</w:t>
      </w:r>
    </w:p>
    <w:p>
      <w:pPr>
        <w:pStyle w:val="29"/>
        <w:autoSpaceDN w:val="0"/>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kern w:val="0"/>
          <w:sz w:val="32"/>
        </w:rPr>
        <w:t>9.</w:t>
      </w:r>
      <w:r>
        <w:rPr>
          <w:rFonts w:hint="eastAsia" w:ascii="仿宋_GB2312" w:hAnsi="仿宋_GB2312" w:eastAsia="仿宋_GB2312" w:cs="仿宋_GB2312"/>
          <w:bCs/>
          <w:color w:val="000000"/>
          <w:sz w:val="32"/>
          <w:szCs w:val="32"/>
        </w:rPr>
        <w:t>申领供养亲属抚恤金的近亲属</w:t>
      </w:r>
      <w:r>
        <w:rPr>
          <w:rFonts w:hint="eastAsia" w:ascii="仿宋_GB2312" w:hAnsi="仿宋_GB2312" w:eastAsia="仿宋_GB2312" w:cs="仿宋_GB2312"/>
          <w:bCs/>
          <w:color w:val="000000"/>
          <w:sz w:val="32"/>
          <w:szCs w:val="32"/>
          <w:lang w:eastAsia="zh-CN"/>
        </w:rPr>
        <w:t>居民</w:t>
      </w:r>
      <w:r>
        <w:rPr>
          <w:rFonts w:hint="eastAsia" w:ascii="仿宋_GB2312" w:hAnsi="仿宋_GB2312" w:eastAsia="仿宋_GB2312" w:cs="仿宋_GB2312"/>
          <w:bCs/>
          <w:color w:val="000000"/>
          <w:sz w:val="32"/>
          <w:szCs w:val="32"/>
        </w:rPr>
        <w:t>身份证、户口簿原件及复印件；</w:t>
      </w:r>
    </w:p>
    <w:p>
      <w:pPr>
        <w:pStyle w:val="29"/>
        <w:autoSpaceDN w:val="0"/>
        <w:ind w:firstLine="640" w:firstLineChars="200"/>
        <w:rPr>
          <w:rFonts w:hint="eastAsia" w:ascii="仿宋_GB2312" w:hAnsi="仿宋_GB2312" w:eastAsia="仿宋_GB2312" w:cs="仿宋_GB2312"/>
          <w:bCs/>
          <w:sz w:val="32"/>
        </w:rPr>
      </w:pPr>
      <w:r>
        <w:rPr>
          <w:rFonts w:hint="eastAsia" w:ascii="仿宋_GB2312" w:hAnsi="仿宋_GB2312" w:eastAsia="仿宋_GB2312" w:cs="仿宋_GB2312"/>
          <w:bCs/>
          <w:sz w:val="32"/>
          <w:szCs w:val="32"/>
        </w:rPr>
        <w:t>10.</w:t>
      </w:r>
      <w:r>
        <w:rPr>
          <w:rFonts w:hint="eastAsia" w:ascii="仿宋_GB2312" w:hAnsi="仿宋_GB2312" w:eastAsia="仿宋_GB2312" w:cs="仿宋_GB2312"/>
          <w:bCs/>
          <w:kern w:val="0"/>
          <w:sz w:val="32"/>
        </w:rPr>
        <w:t>《</w:t>
      </w:r>
      <w:r>
        <w:rPr>
          <w:rFonts w:hint="eastAsia" w:ascii="仿宋_GB2312" w:hAnsi="仿宋_GB2312" w:eastAsia="仿宋_GB2312" w:cs="仿宋_GB2312"/>
          <w:bCs/>
          <w:sz w:val="32"/>
        </w:rPr>
        <w:t>工伤保险待遇收款申请书</w:t>
      </w:r>
      <w:r>
        <w:rPr>
          <w:rFonts w:hint="eastAsia" w:ascii="仿宋_GB2312" w:hAnsi="仿宋_GB2312" w:eastAsia="仿宋_GB2312" w:cs="仿宋_GB2312"/>
          <w:bCs/>
          <w:kern w:val="0"/>
          <w:sz w:val="32"/>
        </w:rPr>
        <w:t>》</w:t>
      </w:r>
      <w:r>
        <w:rPr>
          <w:rFonts w:hint="eastAsia" w:ascii="仿宋_GB2312" w:hAnsi="仿宋_GB2312" w:eastAsia="仿宋_GB2312" w:cs="仿宋_GB2312"/>
          <w:bCs/>
          <w:sz w:val="32"/>
        </w:rPr>
        <w:t>和账户资料原件及复印件（每位申领供养亲属抚恤金的近亲属均须提供）</w:t>
      </w:r>
      <w:r>
        <w:rPr>
          <w:rFonts w:hint="eastAsia" w:ascii="仿宋_GB2312" w:hAnsi="仿宋_GB2312" w:eastAsia="仿宋_GB2312" w:cs="仿宋_GB2312"/>
          <w:bCs/>
          <w:sz w:val="32"/>
          <w:lang w:val="en-US" w:eastAsia="zh-CN"/>
        </w:rPr>
        <w:t>;</w:t>
      </w:r>
    </w:p>
    <w:p>
      <w:pPr>
        <w:pStyle w:val="29"/>
        <w:autoSpaceDN w:val="0"/>
        <w:ind w:firstLine="640" w:firstLineChars="200"/>
        <w:rPr>
          <w:rFonts w:hint="eastAsia" w:ascii="仿宋_GB2312" w:hAnsi="仿宋_GB2312" w:eastAsia="仿宋_GB2312" w:cs="仿宋_GB2312"/>
          <w:bCs/>
          <w:color w:val="000000"/>
          <w:sz w:val="32"/>
        </w:rPr>
      </w:pPr>
      <w:r>
        <w:rPr>
          <w:rFonts w:hint="eastAsia" w:ascii="仿宋_GB2312" w:hAnsi="仿宋_GB2312" w:eastAsia="仿宋_GB2312" w:cs="仿宋_GB2312"/>
          <w:bCs/>
          <w:sz w:val="32"/>
          <w:lang w:val="en-US" w:eastAsia="zh-CN"/>
        </w:rPr>
        <w:t>11.</w:t>
      </w:r>
      <w:r>
        <w:rPr>
          <w:rFonts w:hint="eastAsia" w:ascii="仿宋_GB2312" w:hAnsi="仿宋_GB2312" w:eastAsia="仿宋_GB2312" w:cs="仿宋_GB2312"/>
          <w:bCs/>
          <w:color w:val="000000"/>
          <w:sz w:val="32"/>
          <w:lang w:val="en-US" w:eastAsia="zh-CN"/>
        </w:rPr>
        <w:t>社保经办机构要求提供的其他资料</w:t>
      </w:r>
      <w:r>
        <w:rPr>
          <w:rFonts w:hint="eastAsia" w:ascii="仿宋_GB2312" w:hAnsi="仿宋_GB2312" w:eastAsia="仿宋_GB2312" w:cs="仿宋_GB2312"/>
          <w:bCs/>
          <w:color w:val="000000"/>
          <w:sz w:val="32"/>
        </w:rPr>
        <w:t>。</w:t>
      </w:r>
    </w:p>
    <w:p>
      <w:pPr>
        <w:pStyle w:val="25"/>
        <w:ind w:firstLine="640" w:firstLineChars="200"/>
        <w:rPr>
          <w:rFonts w:hint="eastAsia" w:ascii="仿宋_GB2312" w:hAnsi="仿宋_GB2312" w:eastAsia="仿宋_GB2312" w:cs="仿宋_GB2312"/>
          <w:bCs/>
          <w:sz w:val="32"/>
        </w:rPr>
      </w:pPr>
      <w:r>
        <w:rPr>
          <w:rFonts w:hint="eastAsia" w:ascii="仿宋_GB2312" w:hAnsi="仿宋_GB2312" w:eastAsia="仿宋_GB2312" w:cs="宋体"/>
          <w:bCs/>
          <w:sz w:val="32"/>
        </w:rPr>
        <w:t>资料齐备经审核符合工伤保险有关规定的</w:t>
      </w:r>
      <w:r>
        <w:rPr>
          <w:rFonts w:hint="eastAsia" w:ascii="仿宋_GB2312" w:hAnsi="仿宋_GB2312" w:eastAsia="仿宋_GB2312" w:cs="仿宋_GB2312"/>
          <w:bCs/>
          <w:sz w:val="32"/>
          <w:szCs w:val="32"/>
        </w:rPr>
        <w:t>，按</w:t>
      </w:r>
      <w:r>
        <w:rPr>
          <w:rFonts w:hint="eastAsia" w:ascii="仿宋_GB2312" w:hAnsi="仿宋_GB2312" w:eastAsia="仿宋_GB2312" w:cs="仿宋_GB2312"/>
          <w:bCs/>
          <w:sz w:val="32"/>
        </w:rPr>
        <w:t>规定核定待遇；</w:t>
      </w:r>
      <w:r>
        <w:rPr>
          <w:rFonts w:hint="eastAsia" w:ascii="仿宋_GB2312" w:hAnsi="仿宋_GB2312" w:eastAsia="仿宋_GB2312" w:cs="宋体"/>
          <w:bCs/>
          <w:sz w:val="32"/>
        </w:rPr>
        <w:t>经审核不符合工伤保险有关规定的，不予支付，</w:t>
      </w:r>
      <w:r>
        <w:rPr>
          <w:rFonts w:hint="eastAsia" w:ascii="仿宋_GB2312" w:hAnsi="仿宋_GB2312" w:eastAsia="仿宋_GB2312" w:cs="宋体"/>
          <w:bCs/>
          <w:sz w:val="32"/>
          <w:lang w:eastAsia="zh-CN"/>
        </w:rPr>
        <w:t>并</w:t>
      </w:r>
      <w:r>
        <w:rPr>
          <w:rFonts w:hint="eastAsia" w:ascii="仿宋_GB2312" w:hAnsi="仿宋_GB2312" w:eastAsia="仿宋_GB2312" w:cs="宋体"/>
          <w:bCs/>
          <w:sz w:val="32"/>
        </w:rPr>
        <w:t>出具《佛山市工伤保险不予支付决定书》；</w:t>
      </w:r>
      <w:r>
        <w:rPr>
          <w:rFonts w:hint="eastAsia" w:ascii="仿宋_GB2312" w:hAnsi="仿宋_GB2312" w:eastAsia="仿宋_GB2312" w:cs="仿宋_GB2312"/>
          <w:bCs/>
          <w:sz w:val="32"/>
        </w:rPr>
        <w:t>资料不齐或有误的，</w:t>
      </w:r>
      <w:r>
        <w:rPr>
          <w:rFonts w:hint="eastAsia" w:ascii="仿宋_GB2312" w:hAnsi="仿宋_GB2312" w:eastAsia="仿宋_GB2312" w:cs="仿宋_GB2312"/>
          <w:bCs/>
          <w:sz w:val="32"/>
          <w:lang w:eastAsia="zh-CN"/>
        </w:rPr>
        <w:t>一次性告知并</w:t>
      </w:r>
      <w:r>
        <w:rPr>
          <w:rFonts w:hint="eastAsia" w:ascii="仿宋_GB2312" w:hAnsi="仿宋_GB2312" w:eastAsia="仿宋_GB2312" w:cs="仿宋_GB2312"/>
          <w:bCs/>
          <w:sz w:val="32"/>
        </w:rPr>
        <w:t>出具补正材料通知书。</w:t>
      </w:r>
    </w:p>
    <w:p>
      <w:pPr>
        <w:pStyle w:val="9"/>
        <w:ind w:firstLine="640" w:firstLineChars="200"/>
        <w:rPr>
          <w:rFonts w:hint="eastAsia" w:ascii="仿宋_GB2312" w:hAnsi="仿宋_GB2312" w:eastAsia="仿宋_GB2312" w:cs="仿宋_GB2312"/>
          <w:bCs/>
          <w:sz w:val="32"/>
          <w:szCs w:val="28"/>
          <w:lang w:eastAsia="zh-CN"/>
        </w:rPr>
      </w:pPr>
      <w:r>
        <w:rPr>
          <w:rFonts w:hint="eastAsia" w:ascii="仿宋_GB2312" w:hAnsi="仿宋_GB2312" w:eastAsia="仿宋_GB2312" w:cs="仿宋_GB2312"/>
          <w:bCs/>
          <w:sz w:val="32"/>
          <w:szCs w:val="32"/>
        </w:rPr>
        <w:t>第十</w:t>
      </w:r>
      <w:r>
        <w:rPr>
          <w:rFonts w:hint="eastAsia" w:ascii="仿宋_GB2312" w:hAnsi="仿宋_GB2312" w:eastAsia="仿宋_GB2312" w:cs="仿宋_GB2312"/>
          <w:bCs/>
          <w:sz w:val="32"/>
          <w:szCs w:val="32"/>
          <w:lang w:val="en-US" w:eastAsia="zh-CN"/>
        </w:rPr>
        <w:t>五</w:t>
      </w:r>
      <w:r>
        <w:rPr>
          <w:rFonts w:hint="eastAsia" w:ascii="仿宋_GB2312" w:hAnsi="仿宋_GB2312" w:eastAsia="仿宋_GB2312" w:cs="仿宋_GB2312"/>
          <w:bCs/>
          <w:sz w:val="32"/>
          <w:szCs w:val="32"/>
        </w:rPr>
        <w:t xml:space="preserve">条 </w:t>
      </w:r>
      <w:r>
        <w:rPr>
          <w:rFonts w:hint="eastAsia" w:ascii="仿宋_GB2312" w:hAnsi="仿宋_GB2312" w:eastAsia="仿宋_GB2312" w:cs="仿宋_GB2312"/>
          <w:bCs/>
          <w:color w:val="000000"/>
          <w:sz w:val="32"/>
          <w:szCs w:val="32"/>
        </w:rPr>
        <w:t>未达到法定退休年龄的一级至四级</w:t>
      </w:r>
      <w:r>
        <w:rPr>
          <w:rFonts w:hint="eastAsia" w:ascii="仿宋_GB2312" w:hAnsi="仿宋_GB2312" w:eastAsia="仿宋_GB2312" w:cs="仿宋_GB2312"/>
          <w:bCs/>
          <w:color w:val="000000"/>
          <w:sz w:val="32"/>
          <w:szCs w:val="32"/>
          <w:lang w:eastAsia="zh-CN"/>
        </w:rPr>
        <w:t>工伤</w:t>
      </w:r>
      <w:r>
        <w:rPr>
          <w:rFonts w:hint="eastAsia" w:ascii="仿宋_GB2312" w:hAnsi="仿宋_GB2312" w:eastAsia="仿宋_GB2312" w:cs="仿宋_GB2312"/>
          <w:bCs/>
          <w:color w:val="000000"/>
          <w:sz w:val="32"/>
          <w:szCs w:val="32"/>
        </w:rPr>
        <w:t>职工申请由工伤保险基金每月按规定缴纳</w:t>
      </w:r>
      <w:r>
        <w:rPr>
          <w:rFonts w:hint="eastAsia" w:ascii="仿宋_GB2312" w:hAnsi="仿宋_GB2312" w:eastAsia="仿宋_GB2312" w:cs="仿宋_GB2312"/>
          <w:bCs/>
          <w:color w:val="000000"/>
          <w:sz w:val="32"/>
        </w:rPr>
        <w:t>基本医疗保险费用</w:t>
      </w:r>
      <w:r>
        <w:rPr>
          <w:rFonts w:hint="eastAsia" w:ascii="仿宋_GB2312" w:hAnsi="仿宋_GB2312" w:eastAsia="仿宋_GB2312" w:cs="仿宋_GB2312"/>
          <w:bCs/>
          <w:color w:val="000000"/>
          <w:sz w:val="32"/>
          <w:lang w:eastAsia="zh-CN"/>
        </w:rPr>
        <w:t>，</w:t>
      </w:r>
      <w:r>
        <w:rPr>
          <w:rFonts w:hint="eastAsia" w:ascii="仿宋_GB2312" w:hAnsi="仿宋_GB2312" w:eastAsia="仿宋_GB2312" w:cs="仿宋_GB2312"/>
          <w:bCs/>
          <w:sz w:val="32"/>
          <w:szCs w:val="32"/>
        </w:rPr>
        <w:t>须提供</w:t>
      </w:r>
      <w:r>
        <w:rPr>
          <w:rFonts w:hint="eastAsia" w:ascii="仿宋_GB2312" w:hAnsi="仿宋_GB2312" w:eastAsia="仿宋_GB2312" w:cs="仿宋_GB2312"/>
          <w:bCs/>
          <w:sz w:val="32"/>
          <w:szCs w:val="32"/>
          <w:lang w:val="en-US" w:eastAsia="zh-CN"/>
        </w:rPr>
        <w:t>以下资料</w:t>
      </w:r>
      <w:r>
        <w:rPr>
          <w:rFonts w:hint="eastAsia" w:ascii="仿宋_GB2312" w:hAnsi="仿宋_GB2312" w:eastAsia="仿宋_GB2312" w:cs="仿宋_GB2312"/>
          <w:bCs/>
          <w:sz w:val="32"/>
          <w:szCs w:val="28"/>
        </w:rPr>
        <w:t>到参保所属社保经办机构办理</w:t>
      </w:r>
      <w:r>
        <w:rPr>
          <w:rFonts w:hint="eastAsia" w:ascii="仿宋_GB2312" w:hAnsi="仿宋_GB2312" w:eastAsia="仿宋_GB2312" w:cs="仿宋_GB2312"/>
          <w:bCs/>
          <w:sz w:val="32"/>
          <w:szCs w:val="28"/>
          <w:lang w:eastAsia="zh-CN"/>
        </w:rPr>
        <w:t>：</w:t>
      </w:r>
    </w:p>
    <w:p>
      <w:pPr>
        <w:pStyle w:val="30"/>
        <w:spacing w:line="560" w:lineRule="exact"/>
        <w:ind w:firstLine="640" w:firstLineChars="200"/>
        <w:rPr>
          <w:rFonts w:hint="eastAsia" w:ascii="仿宋_GB2312" w:hAnsi="仿宋_GB2312" w:eastAsia="仿宋_GB2312" w:cs="仿宋_GB2312"/>
          <w:bCs/>
          <w:kern w:val="0"/>
          <w:sz w:val="32"/>
        </w:rPr>
      </w:pPr>
      <w:r>
        <w:rPr>
          <w:rFonts w:hint="eastAsia" w:ascii="仿宋_GB2312" w:hAnsi="仿宋_GB2312" w:eastAsia="仿宋_GB2312" w:cs="仿宋_GB2312"/>
          <w:bCs/>
          <w:kern w:val="0"/>
          <w:sz w:val="32"/>
          <w:lang w:eastAsia="zh-CN"/>
        </w:rPr>
        <w:t>（</w:t>
      </w:r>
      <w:r>
        <w:rPr>
          <w:rFonts w:hint="eastAsia" w:ascii="仿宋_GB2312" w:hAnsi="仿宋_GB2312" w:eastAsia="仿宋_GB2312" w:cs="仿宋_GB2312"/>
          <w:bCs/>
          <w:kern w:val="0"/>
          <w:sz w:val="32"/>
          <w:lang w:val="en-US" w:eastAsia="zh-CN"/>
        </w:rPr>
        <w:t>一）</w:t>
      </w:r>
      <w:r>
        <w:rPr>
          <w:rFonts w:hint="eastAsia" w:ascii="仿宋_GB2312" w:hAnsi="仿宋_GB2312" w:eastAsia="仿宋_GB2312" w:cs="仿宋_GB2312"/>
          <w:bCs/>
          <w:kern w:val="0"/>
          <w:sz w:val="32"/>
        </w:rPr>
        <w:t>工伤职工居民身份证（</w:t>
      </w:r>
      <w:r>
        <w:rPr>
          <w:rFonts w:hint="eastAsia" w:ascii="仿宋_GB2312" w:hAnsi="仿宋_GB2312" w:eastAsia="仿宋_GB2312" w:cs="仿宋_GB2312"/>
          <w:bCs/>
          <w:sz w:val="32"/>
          <w:szCs w:val="28"/>
        </w:rPr>
        <w:t>或</w:t>
      </w:r>
      <w:r>
        <w:rPr>
          <w:rFonts w:hint="eastAsia" w:ascii="仿宋_GB2312" w:hAnsi="仿宋_GB2312" w:eastAsia="仿宋_GB2312" w:cs="仿宋_GB2312"/>
          <w:bCs/>
          <w:sz w:val="32"/>
        </w:rPr>
        <w:t>社会保障卡）</w:t>
      </w:r>
      <w:r>
        <w:rPr>
          <w:rFonts w:hint="eastAsia" w:ascii="仿宋_GB2312" w:hAnsi="仿宋_GB2312" w:eastAsia="仿宋_GB2312" w:cs="仿宋_GB2312"/>
          <w:bCs/>
          <w:kern w:val="0"/>
          <w:sz w:val="32"/>
        </w:rPr>
        <w:t>原件及复印件</w:t>
      </w:r>
      <w:r>
        <w:rPr>
          <w:rFonts w:hint="eastAsia" w:ascii="仿宋_GB2312" w:hAnsi="仿宋_GB2312" w:eastAsia="仿宋_GB2312" w:cs="仿宋_GB2312"/>
          <w:bCs/>
          <w:kern w:val="0"/>
          <w:sz w:val="32"/>
          <w:lang w:val="en-US" w:eastAsia="zh-CN"/>
        </w:rPr>
        <w:t>；</w:t>
      </w:r>
    </w:p>
    <w:p>
      <w:pPr>
        <w:pStyle w:val="30"/>
        <w:spacing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lang w:val="en-US" w:eastAsia="zh-CN"/>
        </w:rPr>
        <w:t>二）</w:t>
      </w:r>
      <w:r>
        <w:rPr>
          <w:rFonts w:hint="eastAsia" w:ascii="仿宋_GB2312" w:hAnsi="仿宋_GB2312" w:eastAsia="仿宋_GB2312" w:cs="仿宋_GB2312"/>
          <w:bCs/>
          <w:color w:val="000000"/>
          <w:sz w:val="32"/>
          <w:szCs w:val="32"/>
        </w:rPr>
        <w:t>解除或终止劳动关系证明原件</w:t>
      </w:r>
      <w:r>
        <w:rPr>
          <w:rFonts w:hint="eastAsia" w:ascii="仿宋_GB2312" w:hAnsi="仿宋_GB2312" w:eastAsia="仿宋_GB2312" w:cs="仿宋_GB2312"/>
          <w:bCs/>
          <w:color w:val="000000"/>
          <w:sz w:val="32"/>
          <w:szCs w:val="32"/>
          <w:lang w:val="en-US" w:eastAsia="zh-CN"/>
        </w:rPr>
        <w:t>及复印件；</w:t>
      </w:r>
    </w:p>
    <w:p>
      <w:pPr>
        <w:pStyle w:val="30"/>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三）</w:t>
      </w:r>
      <w:r>
        <w:rPr>
          <w:rFonts w:hint="eastAsia" w:ascii="仿宋_GB2312" w:hAnsi="仿宋_GB2312" w:eastAsia="仿宋_GB2312" w:cs="仿宋_GB2312"/>
          <w:bCs/>
          <w:sz w:val="32"/>
          <w:szCs w:val="32"/>
        </w:rPr>
        <w:t>《佛山市一级至四级工伤伤残退休职工参加基本医疗保险申报表》</w:t>
      </w:r>
      <w:r>
        <w:rPr>
          <w:rFonts w:hint="eastAsia" w:ascii="仿宋_GB2312" w:hAnsi="仿宋_GB2312" w:eastAsia="仿宋_GB2312" w:cs="仿宋_GB2312"/>
          <w:bCs/>
          <w:kern w:val="0"/>
          <w:sz w:val="32"/>
        </w:rPr>
        <w:t>（附件10）</w:t>
      </w:r>
      <w:r>
        <w:rPr>
          <w:rFonts w:hint="eastAsia" w:ascii="仿宋_GB2312" w:hAnsi="仿宋_GB2312" w:eastAsia="仿宋_GB2312" w:cs="仿宋_GB2312"/>
          <w:bCs/>
          <w:kern w:val="0"/>
          <w:sz w:val="32"/>
          <w:lang w:eastAsia="zh-CN"/>
        </w:rPr>
        <w:t>。</w:t>
      </w:r>
    </w:p>
    <w:p>
      <w:pPr>
        <w:pStyle w:val="25"/>
        <w:ind w:firstLine="640" w:firstLineChars="200"/>
        <w:rPr>
          <w:rFonts w:hint="eastAsia" w:ascii="仿宋_GB2312" w:hAnsi="仿宋_GB2312" w:eastAsia="仿宋_GB2312" w:cs="仿宋_GB2312"/>
          <w:bCs/>
          <w:sz w:val="32"/>
        </w:rPr>
      </w:pPr>
      <w:r>
        <w:rPr>
          <w:rFonts w:hint="eastAsia" w:ascii="仿宋_GB2312" w:hAnsi="仿宋_GB2312" w:eastAsia="仿宋_GB2312" w:cs="仿宋_GB2312"/>
          <w:bCs/>
          <w:sz w:val="32"/>
        </w:rPr>
        <w:t>资料齐全的，按规定</w:t>
      </w:r>
      <w:r>
        <w:rPr>
          <w:rFonts w:hint="eastAsia" w:ascii="仿宋_GB2312" w:hAnsi="仿宋_GB2312" w:eastAsia="仿宋_GB2312" w:cs="仿宋_GB2312"/>
          <w:bCs/>
          <w:sz w:val="32"/>
          <w:szCs w:val="32"/>
        </w:rPr>
        <w:t>缴纳基本医疗保险费</w:t>
      </w:r>
      <w:r>
        <w:rPr>
          <w:rFonts w:hint="eastAsia" w:ascii="仿宋_GB2312" w:hAnsi="仿宋_GB2312" w:eastAsia="仿宋_GB2312" w:cs="仿宋_GB2312"/>
          <w:bCs/>
          <w:sz w:val="32"/>
        </w:rPr>
        <w:t>；资料不齐或有误的，</w:t>
      </w:r>
      <w:r>
        <w:rPr>
          <w:rFonts w:hint="eastAsia" w:ascii="仿宋_GB2312" w:hAnsi="仿宋_GB2312" w:eastAsia="仿宋_GB2312" w:cs="仿宋_GB2312"/>
          <w:bCs/>
          <w:sz w:val="32"/>
          <w:lang w:eastAsia="zh-CN"/>
        </w:rPr>
        <w:t>一次性告知并</w:t>
      </w:r>
      <w:r>
        <w:rPr>
          <w:rFonts w:hint="eastAsia" w:ascii="仿宋_GB2312" w:hAnsi="仿宋_GB2312" w:eastAsia="仿宋_GB2312" w:cs="仿宋_GB2312"/>
          <w:bCs/>
          <w:sz w:val="32"/>
        </w:rPr>
        <w:t>出具补正材料通知书。</w:t>
      </w:r>
    </w:p>
    <w:p>
      <w:pPr>
        <w:pStyle w:val="31"/>
        <w:widowControl w:val="0"/>
        <w:autoSpaceDN/>
        <w:ind w:firstLine="640" w:firstLineChars="200"/>
        <w:rPr>
          <w:rFonts w:hint="eastAsia" w:ascii="仿宋_GB2312" w:hAnsi="仿宋_GB2312" w:eastAsia="仿宋_GB2312" w:cs="仿宋_GB2312"/>
          <w:bCs/>
          <w:sz w:val="32"/>
        </w:rPr>
      </w:pPr>
      <w:r>
        <w:rPr>
          <w:rFonts w:hint="eastAsia" w:ascii="仿宋_GB2312" w:hAnsi="仿宋_GB2312" w:eastAsia="仿宋_GB2312" w:cs="仿宋_GB2312"/>
          <w:bCs/>
          <w:sz w:val="32"/>
        </w:rPr>
        <w:t>第十</w:t>
      </w:r>
      <w:r>
        <w:rPr>
          <w:rFonts w:hint="eastAsia" w:ascii="仿宋_GB2312" w:hAnsi="仿宋_GB2312" w:eastAsia="仿宋_GB2312" w:cs="仿宋_GB2312"/>
          <w:bCs/>
          <w:sz w:val="32"/>
          <w:lang w:val="en-US" w:eastAsia="zh-CN"/>
        </w:rPr>
        <w:t>六</w:t>
      </w:r>
      <w:r>
        <w:rPr>
          <w:rFonts w:hint="eastAsia" w:ascii="仿宋_GB2312" w:hAnsi="仿宋_GB2312" w:eastAsia="仿宋_GB2312" w:cs="仿宋_GB2312"/>
          <w:bCs/>
          <w:sz w:val="32"/>
        </w:rPr>
        <w:t>条 定期</w:t>
      </w:r>
      <w:r>
        <w:rPr>
          <w:rFonts w:hint="eastAsia" w:ascii="仿宋_GB2312" w:hAnsi="仿宋_GB2312" w:eastAsia="仿宋_GB2312" w:cs="仿宋_GB2312"/>
          <w:bCs/>
          <w:sz w:val="32"/>
          <w:szCs w:val="28"/>
        </w:rPr>
        <w:t>领取伤残津贴、</w:t>
      </w:r>
      <w:r>
        <w:rPr>
          <w:rFonts w:hint="eastAsia" w:ascii="仿宋_GB2312" w:hAnsi="仿宋_GB2312" w:eastAsia="仿宋_GB2312"/>
          <w:color w:val="000000"/>
          <w:sz w:val="32"/>
        </w:rPr>
        <w:t>生活护理费</w:t>
      </w:r>
      <w:r>
        <w:rPr>
          <w:rFonts w:hint="eastAsia" w:ascii="仿宋_GB2312" w:hAnsi="仿宋_GB2312" w:eastAsia="仿宋_GB2312" w:cs="仿宋_GB2312"/>
          <w:bCs/>
          <w:color w:val="000000"/>
          <w:sz w:val="32"/>
          <w:szCs w:val="28"/>
        </w:rPr>
        <w:t>或</w:t>
      </w:r>
      <w:r>
        <w:rPr>
          <w:rFonts w:hint="eastAsia" w:ascii="仿宋_GB2312" w:hAnsi="仿宋_GB2312" w:eastAsia="仿宋_GB2312" w:cs="仿宋_GB2312"/>
          <w:bCs/>
          <w:sz w:val="32"/>
          <w:szCs w:val="28"/>
        </w:rPr>
        <w:t>者供养亲属抚恤金人员提供以下</w:t>
      </w:r>
      <w:r>
        <w:rPr>
          <w:rFonts w:hint="eastAsia" w:ascii="仿宋_GB2312" w:hAnsi="仿宋_GB2312" w:eastAsia="仿宋_GB2312" w:cs="仿宋_GB2312"/>
          <w:bCs/>
          <w:sz w:val="32"/>
        </w:rPr>
        <w:t>资料到</w:t>
      </w:r>
      <w:r>
        <w:rPr>
          <w:rFonts w:hint="eastAsia" w:ascii="仿宋_GB2312" w:hAnsi="仿宋_GB2312" w:eastAsia="仿宋_GB2312" w:cs="仿宋_GB2312"/>
          <w:bCs/>
          <w:sz w:val="32"/>
          <w:szCs w:val="28"/>
        </w:rPr>
        <w:t>参保所属社保经办机</w:t>
      </w:r>
      <w:r>
        <w:rPr>
          <w:rFonts w:hint="eastAsia" w:ascii="仿宋_GB2312" w:hAnsi="仿宋_GB2312" w:eastAsia="仿宋_GB2312" w:cs="仿宋_GB2312"/>
          <w:bCs/>
          <w:sz w:val="32"/>
          <w:szCs w:val="28"/>
          <w:lang w:eastAsia="zh-CN"/>
        </w:rPr>
        <w:t>构</w:t>
      </w:r>
      <w:r>
        <w:rPr>
          <w:rFonts w:hint="eastAsia" w:ascii="仿宋_GB2312" w:hAnsi="仿宋_GB2312" w:eastAsia="仿宋_GB2312" w:cs="仿宋_GB2312"/>
          <w:bCs/>
          <w:sz w:val="32"/>
        </w:rPr>
        <w:t>办理验证（恢复）手续：</w:t>
      </w:r>
    </w:p>
    <w:p>
      <w:pPr>
        <w:pStyle w:val="31"/>
        <w:widowControl/>
        <w:autoSpaceDN w:val="0"/>
        <w:ind w:firstLine="640" w:firstLineChars="200"/>
        <w:rPr>
          <w:rFonts w:hint="eastAsia" w:ascii="仿宋_GB2312" w:hAnsi="仿宋_GB2312" w:eastAsia="仿宋_GB2312" w:cs="仿宋_GB2312"/>
          <w:bCs/>
          <w:sz w:val="32"/>
        </w:rPr>
      </w:pPr>
      <w:r>
        <w:rPr>
          <w:rFonts w:hint="eastAsia" w:ascii="仿宋_GB2312" w:hAnsi="仿宋_GB2312" w:eastAsia="仿宋_GB2312" w:cs="仿宋_GB2312"/>
          <w:bCs/>
          <w:sz w:val="32"/>
          <w:lang w:eastAsia="zh-CN"/>
        </w:rPr>
        <w:t>（一）</w:t>
      </w:r>
      <w:r>
        <w:rPr>
          <w:rFonts w:hint="eastAsia" w:ascii="仿宋_GB2312" w:hAnsi="仿宋_GB2312" w:eastAsia="仿宋_GB2312" w:cs="仿宋_GB2312"/>
          <w:bCs/>
          <w:sz w:val="32"/>
        </w:rPr>
        <w:t>本人现场办理的，持居民身份证（</w:t>
      </w:r>
      <w:r>
        <w:rPr>
          <w:rFonts w:hint="eastAsia" w:ascii="仿宋_GB2312" w:hAnsi="仿宋_GB2312" w:eastAsia="仿宋_GB2312" w:cs="仿宋_GB2312"/>
          <w:bCs/>
          <w:sz w:val="32"/>
          <w:szCs w:val="28"/>
        </w:rPr>
        <w:t>或</w:t>
      </w:r>
      <w:r>
        <w:rPr>
          <w:rFonts w:hint="eastAsia" w:ascii="仿宋_GB2312" w:hAnsi="仿宋_GB2312" w:eastAsia="仿宋_GB2312" w:cs="仿宋_GB2312"/>
          <w:bCs/>
          <w:sz w:val="32"/>
        </w:rPr>
        <w:t>社会保障卡）原件及复印件（未成年人可提供户口簿原件及复印件）</w:t>
      </w:r>
      <w:r>
        <w:rPr>
          <w:rFonts w:hint="eastAsia" w:ascii="仿宋_GB2312" w:hAnsi="仿宋_GB2312" w:eastAsia="仿宋_GB2312" w:cs="仿宋_GB2312"/>
          <w:bCs/>
          <w:color w:val="000000"/>
          <w:sz w:val="32"/>
          <w:lang w:eastAsia="zh-CN"/>
        </w:rPr>
        <w:t>。</w:t>
      </w:r>
    </w:p>
    <w:p>
      <w:pPr>
        <w:pStyle w:val="31"/>
        <w:widowControl/>
        <w:autoSpaceDN w:val="0"/>
        <w:ind w:firstLine="640" w:firstLineChars="200"/>
        <w:rPr>
          <w:rFonts w:hint="eastAsia" w:ascii="仿宋_GB2312" w:hAnsi="仿宋_GB2312" w:eastAsia="仿宋_GB2312" w:cs="仿宋_GB2312"/>
          <w:bCs/>
          <w:sz w:val="32"/>
        </w:rPr>
      </w:pPr>
      <w:r>
        <w:rPr>
          <w:rFonts w:hint="eastAsia" w:ascii="仿宋_GB2312" w:hAnsi="仿宋_GB2312" w:eastAsia="仿宋_GB2312" w:cs="仿宋_GB2312"/>
          <w:bCs/>
          <w:sz w:val="32"/>
          <w:lang w:eastAsia="zh-CN"/>
        </w:rPr>
        <w:t>（二）</w:t>
      </w:r>
      <w:r>
        <w:rPr>
          <w:rFonts w:hint="eastAsia" w:ascii="仿宋_GB2312" w:hAnsi="仿宋_GB2312" w:eastAsia="仿宋_GB2312" w:cs="仿宋_GB2312"/>
          <w:bCs/>
          <w:sz w:val="32"/>
        </w:rPr>
        <w:t>本人未能现场办理的，可邮寄居民身份证（</w:t>
      </w:r>
      <w:r>
        <w:rPr>
          <w:rFonts w:hint="eastAsia" w:ascii="仿宋_GB2312" w:hAnsi="仿宋_GB2312" w:eastAsia="仿宋_GB2312" w:cs="仿宋_GB2312"/>
          <w:bCs/>
          <w:sz w:val="32"/>
          <w:szCs w:val="28"/>
        </w:rPr>
        <w:t>或</w:t>
      </w:r>
      <w:r>
        <w:rPr>
          <w:rFonts w:hint="eastAsia" w:ascii="仿宋_GB2312" w:hAnsi="仿宋_GB2312" w:eastAsia="仿宋_GB2312" w:cs="仿宋_GB2312"/>
          <w:bCs/>
          <w:sz w:val="32"/>
        </w:rPr>
        <w:t>社会保障卡）复印件（未成年人可提供户口簿复印件）、经居住地社会保险经办机构协助验证的《佛山市定期领取工伤保险待遇人员资格验证表》（附件11）或生存证明（户籍管理部门或街道、乡镇政府出具）</w:t>
      </w:r>
      <w:r>
        <w:rPr>
          <w:rFonts w:hint="eastAsia" w:ascii="仿宋_GB2312" w:hAnsi="仿宋_GB2312" w:eastAsia="仿宋_GB2312" w:cs="仿宋_GB2312"/>
          <w:bCs/>
          <w:sz w:val="32"/>
          <w:lang w:eastAsia="zh-CN"/>
        </w:rPr>
        <w:t>。</w:t>
      </w:r>
    </w:p>
    <w:p>
      <w:pPr>
        <w:pStyle w:val="31"/>
        <w:widowControl/>
        <w:autoSpaceDN w:val="0"/>
        <w:ind w:firstLine="640" w:firstLineChars="200"/>
        <w:rPr>
          <w:rFonts w:hint="eastAsia" w:ascii="仿宋_GB2312" w:hAnsi="仿宋_GB2312" w:eastAsia="仿宋_GB2312" w:cs="仿宋_GB2312"/>
          <w:bCs/>
          <w:sz w:val="32"/>
        </w:rPr>
      </w:pPr>
      <w:r>
        <w:rPr>
          <w:rFonts w:hint="eastAsia" w:ascii="仿宋_GB2312" w:hAnsi="仿宋_GB2312" w:eastAsia="仿宋_GB2312" w:cs="仿宋_GB2312"/>
          <w:bCs/>
          <w:sz w:val="32"/>
          <w:lang w:eastAsia="zh-CN"/>
        </w:rPr>
        <w:t>（三）</w:t>
      </w:r>
      <w:r>
        <w:rPr>
          <w:rFonts w:hint="eastAsia" w:ascii="仿宋_GB2312" w:hAnsi="仿宋_GB2312" w:eastAsia="仿宋_GB2312" w:cs="仿宋_GB2312"/>
          <w:bCs/>
          <w:sz w:val="32"/>
        </w:rPr>
        <w:t>户口簿原件及复印件（属于工亡职工配偶的须提供）</w:t>
      </w:r>
      <w:r>
        <w:rPr>
          <w:rFonts w:hint="eastAsia" w:ascii="仿宋_GB2312" w:hAnsi="仿宋_GB2312" w:eastAsia="仿宋_GB2312" w:cs="仿宋_GB2312"/>
          <w:bCs/>
          <w:sz w:val="32"/>
          <w:lang w:eastAsia="zh-CN"/>
        </w:rPr>
        <w:t>。</w:t>
      </w:r>
    </w:p>
    <w:p>
      <w:pPr>
        <w:pStyle w:val="31"/>
        <w:widowControl/>
        <w:autoSpaceDN w:val="0"/>
        <w:ind w:firstLine="640" w:firstLineChars="200"/>
        <w:rPr>
          <w:rFonts w:hint="eastAsia" w:ascii="仿宋_GB2312" w:hAnsi="仿宋_GB2312" w:eastAsia="仿宋_GB2312" w:cs="仿宋_GB2312"/>
          <w:bCs/>
          <w:sz w:val="32"/>
        </w:rPr>
      </w:pPr>
      <w:r>
        <w:rPr>
          <w:rFonts w:hint="eastAsia" w:ascii="仿宋_GB2312" w:hAnsi="仿宋_GB2312" w:eastAsia="仿宋_GB2312" w:cs="仿宋_GB2312"/>
          <w:bCs/>
          <w:sz w:val="32"/>
          <w:lang w:eastAsia="zh-CN"/>
        </w:rPr>
        <w:t>（四）</w:t>
      </w:r>
      <w:r>
        <w:rPr>
          <w:rFonts w:hint="eastAsia" w:ascii="仿宋_GB2312" w:hAnsi="仿宋_GB2312" w:eastAsia="仿宋_GB2312" w:cs="仿宋_GB2312"/>
          <w:bCs/>
          <w:sz w:val="32"/>
        </w:rPr>
        <w:t>在校学生提供学校就读证明原件（属于</w:t>
      </w:r>
      <w:r>
        <w:rPr>
          <w:rFonts w:hint="eastAsia" w:ascii="仿宋_GB2312" w:hAnsi="仿宋_GB2312" w:eastAsia="仿宋_GB2312" w:cs="仿宋_GB2312"/>
          <w:bCs/>
          <w:color w:val="000000"/>
          <w:sz w:val="32"/>
        </w:rPr>
        <w:t>已满16周岁</w:t>
      </w:r>
      <w:r>
        <w:rPr>
          <w:rFonts w:hint="eastAsia" w:ascii="仿宋_GB2312" w:hAnsi="仿宋_GB2312" w:eastAsia="仿宋_GB2312" w:cs="仿宋_GB2312"/>
          <w:bCs/>
          <w:sz w:val="32"/>
        </w:rPr>
        <w:t>未满18周岁的供养亲属须提供）</w:t>
      </w:r>
      <w:r>
        <w:rPr>
          <w:rFonts w:hint="eastAsia" w:ascii="仿宋_GB2312" w:hAnsi="仿宋_GB2312" w:eastAsia="仿宋_GB2312" w:cs="仿宋_GB2312"/>
          <w:bCs/>
          <w:sz w:val="32"/>
          <w:lang w:eastAsia="zh-CN"/>
        </w:rPr>
        <w:t>。</w:t>
      </w:r>
    </w:p>
    <w:p>
      <w:pPr>
        <w:pStyle w:val="31"/>
        <w:widowControl/>
        <w:autoSpaceDN w:val="0"/>
        <w:ind w:firstLine="640" w:firstLineChars="200"/>
        <w:rPr>
          <w:rFonts w:hint="eastAsia" w:ascii="仿宋_GB2312" w:hAnsi="仿宋_GB2312" w:eastAsia="仿宋_GB2312" w:cs="仿宋_GB2312"/>
          <w:bCs/>
          <w:sz w:val="32"/>
        </w:rPr>
      </w:pPr>
      <w:r>
        <w:rPr>
          <w:rFonts w:hint="eastAsia" w:ascii="仿宋_GB2312" w:hAnsi="仿宋_GB2312" w:eastAsia="仿宋_GB2312" w:cs="仿宋_GB2312"/>
          <w:bCs/>
          <w:sz w:val="32"/>
          <w:lang w:eastAsia="zh-CN"/>
        </w:rPr>
        <w:t>（五）</w:t>
      </w:r>
      <w:r>
        <w:rPr>
          <w:rFonts w:hint="eastAsia" w:ascii="仿宋_GB2312" w:hAnsi="仿宋_GB2312" w:eastAsia="仿宋_GB2312" w:cs="仿宋_GB2312"/>
          <w:bCs/>
          <w:sz w:val="32"/>
        </w:rPr>
        <w:t>未就业证明原件（属于已满16周岁未满18周岁且已辍学的供养亲属须提供）</w:t>
      </w:r>
      <w:r>
        <w:rPr>
          <w:rFonts w:hint="eastAsia" w:ascii="仿宋_GB2312" w:hAnsi="仿宋_GB2312" w:eastAsia="仿宋_GB2312" w:cs="仿宋_GB2312"/>
          <w:bCs/>
          <w:sz w:val="32"/>
          <w:lang w:eastAsia="zh-CN"/>
        </w:rPr>
        <w:t>。</w:t>
      </w:r>
    </w:p>
    <w:p>
      <w:pPr>
        <w:pStyle w:val="31"/>
        <w:widowControl/>
        <w:autoSpaceDN w:val="0"/>
        <w:ind w:firstLine="640" w:firstLineChars="200"/>
        <w:rPr>
          <w:rFonts w:hint="eastAsia" w:ascii="仿宋_GB2312" w:hAnsi="仿宋_GB2312" w:eastAsia="仿宋_GB2312" w:cs="仿宋_GB2312"/>
          <w:bCs/>
          <w:sz w:val="32"/>
        </w:rPr>
      </w:pPr>
      <w:r>
        <w:rPr>
          <w:rFonts w:hint="eastAsia" w:ascii="仿宋_GB2312" w:hAnsi="仿宋_GB2312" w:eastAsia="仿宋_GB2312" w:cs="仿宋_GB2312"/>
          <w:bCs/>
          <w:sz w:val="32"/>
          <w:lang w:eastAsia="zh-CN"/>
        </w:rPr>
        <w:t>（六）</w:t>
      </w:r>
      <w:r>
        <w:rPr>
          <w:rFonts w:hint="eastAsia" w:ascii="仿宋_GB2312" w:hAnsi="仿宋_GB2312" w:eastAsia="仿宋_GB2312" w:cs="仿宋_GB2312"/>
          <w:bCs/>
          <w:sz w:val="32"/>
        </w:rPr>
        <w:t>刑满释放证明原件及复印件（属于恢复领取抚恤金资格的须提交）。</w:t>
      </w:r>
    </w:p>
    <w:p>
      <w:pPr>
        <w:pStyle w:val="31"/>
        <w:widowControl/>
        <w:autoSpaceDN w:val="0"/>
        <w:ind w:firstLine="640" w:firstLineChars="200"/>
        <w:rPr>
          <w:rFonts w:hint="eastAsia" w:ascii="仿宋_GB2312" w:hAnsi="仿宋_GB2312" w:eastAsia="仿宋_GB2312" w:cs="仿宋_GB2312"/>
          <w:bCs/>
          <w:sz w:val="32"/>
        </w:rPr>
      </w:pPr>
      <w:r>
        <w:rPr>
          <w:rFonts w:hint="eastAsia" w:ascii="仿宋_GB2312" w:hAnsi="仿宋_GB2312" w:eastAsia="仿宋_GB2312" w:cs="仿宋_GB2312"/>
          <w:bCs/>
          <w:sz w:val="32"/>
        </w:rPr>
        <w:t>资料齐全的，</w:t>
      </w:r>
      <w:r>
        <w:rPr>
          <w:rFonts w:hint="eastAsia" w:ascii="仿宋_GB2312" w:hAnsi="仿宋_GB2312" w:eastAsia="仿宋_GB2312" w:cs="仿宋_GB2312"/>
          <w:bCs/>
          <w:sz w:val="32"/>
          <w:szCs w:val="32"/>
        </w:rPr>
        <w:t>完成</w:t>
      </w:r>
      <w:r>
        <w:rPr>
          <w:rFonts w:hint="eastAsia" w:ascii="仿宋_GB2312" w:hAnsi="仿宋_GB2312" w:eastAsia="仿宋_GB2312" w:cs="仿宋_GB2312"/>
          <w:bCs/>
          <w:sz w:val="32"/>
          <w:szCs w:val="28"/>
        </w:rPr>
        <w:t>验证手续</w:t>
      </w:r>
      <w:r>
        <w:rPr>
          <w:rFonts w:hint="eastAsia" w:ascii="仿宋_GB2312" w:hAnsi="仿宋_GB2312" w:eastAsia="仿宋_GB2312" w:cs="仿宋_GB2312"/>
          <w:bCs/>
          <w:sz w:val="32"/>
        </w:rPr>
        <w:t>；资料不齐或有误的，</w:t>
      </w:r>
      <w:r>
        <w:rPr>
          <w:rFonts w:hint="eastAsia" w:ascii="仿宋_GB2312" w:hAnsi="仿宋_GB2312" w:eastAsia="仿宋_GB2312" w:cs="仿宋_GB2312"/>
          <w:bCs/>
          <w:sz w:val="32"/>
          <w:lang w:eastAsia="zh-CN"/>
        </w:rPr>
        <w:t>一次性告知并</w:t>
      </w:r>
      <w:r>
        <w:rPr>
          <w:rFonts w:hint="eastAsia" w:ascii="仿宋_GB2312" w:hAnsi="仿宋_GB2312" w:eastAsia="仿宋_GB2312" w:cs="仿宋_GB2312"/>
          <w:bCs/>
          <w:sz w:val="32"/>
        </w:rPr>
        <w:t>出具补正材料通知书。</w:t>
      </w:r>
    </w:p>
    <w:p>
      <w:pPr>
        <w:pStyle w:val="31"/>
        <w:widowControl/>
        <w:autoSpaceDN w:val="0"/>
        <w:ind w:firstLine="642"/>
        <w:rPr>
          <w:rFonts w:hint="eastAsia" w:ascii="仿宋_GB2312" w:hAnsi="仿宋_GB2312" w:eastAsia="仿宋_GB2312" w:cs="仿宋_GB2312"/>
          <w:bCs/>
          <w:sz w:val="32"/>
        </w:rPr>
      </w:pPr>
      <w:r>
        <w:rPr>
          <w:rFonts w:hint="eastAsia" w:ascii="仿宋_GB2312" w:hAnsi="仿宋_GB2312" w:eastAsia="仿宋_GB2312" w:cs="仿宋_GB2312"/>
          <w:bCs/>
          <w:sz w:val="32"/>
        </w:rPr>
        <w:t>第十</w:t>
      </w:r>
      <w:r>
        <w:rPr>
          <w:rFonts w:hint="eastAsia" w:ascii="仿宋_GB2312" w:hAnsi="仿宋_GB2312" w:eastAsia="仿宋_GB2312" w:cs="仿宋_GB2312"/>
          <w:bCs/>
          <w:sz w:val="32"/>
          <w:lang w:val="en-US" w:eastAsia="zh-CN"/>
        </w:rPr>
        <w:t>七</w:t>
      </w:r>
      <w:r>
        <w:rPr>
          <w:rFonts w:hint="eastAsia" w:ascii="仿宋_GB2312" w:hAnsi="仿宋_GB2312" w:eastAsia="仿宋_GB2312" w:cs="仿宋_GB2312"/>
          <w:bCs/>
          <w:sz w:val="32"/>
        </w:rPr>
        <w:t>条 定期领取工伤保险待遇人员办理资格停止须</w:t>
      </w:r>
      <w:r>
        <w:rPr>
          <w:rFonts w:hint="eastAsia" w:ascii="仿宋_GB2312" w:hAnsi="仿宋_GB2312" w:eastAsia="仿宋_GB2312" w:cs="仿宋_GB2312"/>
          <w:bCs/>
          <w:sz w:val="32"/>
          <w:szCs w:val="28"/>
        </w:rPr>
        <w:t>提供以下</w:t>
      </w:r>
      <w:r>
        <w:rPr>
          <w:rFonts w:hint="eastAsia" w:ascii="仿宋_GB2312" w:hAnsi="仿宋_GB2312" w:eastAsia="仿宋_GB2312" w:cs="仿宋_GB2312"/>
          <w:bCs/>
          <w:sz w:val="32"/>
        </w:rPr>
        <w:t>资料：</w:t>
      </w:r>
    </w:p>
    <w:p>
      <w:pPr>
        <w:pStyle w:val="31"/>
        <w:widowControl/>
        <w:autoSpaceDN w:val="0"/>
        <w:ind w:firstLine="640" w:firstLineChars="200"/>
        <w:rPr>
          <w:rFonts w:hint="eastAsia" w:ascii="仿宋_GB2312" w:hAnsi="仿宋_GB2312" w:eastAsia="仿宋_GB2312" w:cs="仿宋_GB2312"/>
          <w:bCs/>
          <w:sz w:val="32"/>
        </w:rPr>
      </w:pPr>
      <w:r>
        <w:rPr>
          <w:rFonts w:hint="eastAsia" w:ascii="仿宋_GB2312" w:hAnsi="仿宋_GB2312" w:eastAsia="仿宋_GB2312" w:cs="仿宋_GB2312"/>
          <w:bCs/>
          <w:sz w:val="32"/>
          <w:lang w:eastAsia="zh-CN"/>
        </w:rPr>
        <w:t>（一）</w:t>
      </w:r>
      <w:r>
        <w:rPr>
          <w:rFonts w:hint="eastAsia" w:ascii="仿宋_GB2312" w:hAnsi="仿宋_GB2312" w:eastAsia="仿宋_GB2312" w:cs="仿宋_GB2312"/>
          <w:bCs/>
          <w:sz w:val="32"/>
        </w:rPr>
        <w:t>居民身份证</w:t>
      </w:r>
      <w:r>
        <w:rPr>
          <w:rFonts w:hint="eastAsia" w:ascii="仿宋_GB2312" w:hAnsi="仿宋_GB2312" w:eastAsia="仿宋_GB2312" w:cs="仿宋_GB2312"/>
          <w:bCs/>
          <w:sz w:val="32"/>
          <w:szCs w:val="28"/>
        </w:rPr>
        <w:t>（或</w:t>
      </w:r>
      <w:r>
        <w:rPr>
          <w:rFonts w:hint="eastAsia" w:ascii="仿宋_GB2312" w:hAnsi="仿宋_GB2312" w:eastAsia="仿宋_GB2312" w:cs="仿宋_GB2312"/>
          <w:bCs/>
          <w:sz w:val="32"/>
        </w:rPr>
        <w:t>社会保障卡</w:t>
      </w:r>
      <w:r>
        <w:rPr>
          <w:rFonts w:hint="eastAsia" w:ascii="仿宋_GB2312" w:hAnsi="仿宋_GB2312" w:eastAsia="仿宋_GB2312" w:cs="仿宋_GB2312"/>
          <w:bCs/>
          <w:sz w:val="32"/>
          <w:szCs w:val="28"/>
        </w:rPr>
        <w:t>）</w:t>
      </w:r>
      <w:r>
        <w:rPr>
          <w:rFonts w:hint="eastAsia" w:ascii="仿宋_GB2312" w:hAnsi="仿宋_GB2312" w:eastAsia="仿宋_GB2312" w:cs="仿宋_GB2312"/>
          <w:bCs/>
          <w:sz w:val="32"/>
        </w:rPr>
        <w:t>原件及复印件；</w:t>
      </w:r>
    </w:p>
    <w:p>
      <w:pPr>
        <w:ind w:firstLine="640" w:firstLineChars="200"/>
        <w:rPr>
          <w:rFonts w:hint="eastAsia" w:ascii="仿宋_GB2312" w:hAnsi="仿宋_GB2312" w:eastAsia="仿宋_GB2312" w:cs="仿宋_GB2312"/>
          <w:bCs/>
          <w:sz w:val="32"/>
        </w:rPr>
      </w:pPr>
      <w:r>
        <w:rPr>
          <w:rFonts w:hint="eastAsia" w:ascii="仿宋_GB2312" w:hAnsi="仿宋_GB2312" w:eastAsia="仿宋_GB2312" w:cs="仿宋_GB2312"/>
          <w:bCs/>
          <w:sz w:val="32"/>
          <w:lang w:eastAsia="zh-CN"/>
        </w:rPr>
        <w:t>（二）</w:t>
      </w:r>
      <w:r>
        <w:rPr>
          <w:rFonts w:hint="eastAsia" w:ascii="仿宋_GB2312" w:hAnsi="仿宋_GB2312" w:eastAsia="仿宋_GB2312" w:cs="仿宋_GB2312"/>
          <w:bCs/>
          <w:sz w:val="32"/>
        </w:rPr>
        <w:t>一级至四级</w:t>
      </w:r>
      <w:r>
        <w:rPr>
          <w:rFonts w:hint="eastAsia" w:ascii="仿宋_GB2312" w:hAnsi="仿宋_GB2312" w:eastAsia="仿宋_GB2312" w:cs="仿宋_GB2312"/>
          <w:bCs/>
          <w:sz w:val="32"/>
          <w:lang w:eastAsia="zh-CN"/>
        </w:rPr>
        <w:t>工伤</w:t>
      </w:r>
      <w:r>
        <w:rPr>
          <w:rFonts w:hint="eastAsia" w:ascii="仿宋_GB2312" w:hAnsi="仿宋_GB2312" w:eastAsia="仿宋_GB2312" w:cs="仿宋_GB2312"/>
          <w:bCs/>
          <w:sz w:val="32"/>
        </w:rPr>
        <w:t>职工死亡的提供死亡证明资料原件及复印件；</w:t>
      </w:r>
    </w:p>
    <w:p>
      <w:pPr>
        <w:ind w:firstLine="640" w:firstLineChars="200"/>
        <w:rPr>
          <w:rFonts w:hint="eastAsia" w:ascii="仿宋_GB2312" w:hAnsi="仿宋_GB2312" w:eastAsia="仿宋_GB2312" w:cs="仿宋_GB2312"/>
          <w:bCs/>
          <w:sz w:val="32"/>
        </w:rPr>
      </w:pPr>
      <w:r>
        <w:rPr>
          <w:rFonts w:hint="eastAsia" w:ascii="仿宋_GB2312" w:hAnsi="仿宋_GB2312" w:eastAsia="仿宋_GB2312" w:cs="仿宋_GB2312"/>
          <w:bCs/>
          <w:sz w:val="32"/>
          <w:lang w:eastAsia="zh-CN"/>
        </w:rPr>
        <w:t>（三）</w:t>
      </w:r>
      <w:r>
        <w:rPr>
          <w:rFonts w:hint="eastAsia" w:ascii="仿宋_GB2312" w:hAnsi="仿宋_GB2312" w:eastAsia="仿宋_GB2312" w:cs="仿宋_GB2312"/>
          <w:bCs/>
          <w:sz w:val="32"/>
        </w:rPr>
        <w:t>供养亲属有下述情形之一者停止享受待遇：就业或参军的、工亡职工配偶再婚的、被他人或组织收养的、被判刑收监的、死亡的，提供相应证明资料原件及复印件。</w:t>
      </w:r>
    </w:p>
    <w:p>
      <w:pPr>
        <w:pStyle w:val="31"/>
        <w:widowControl/>
        <w:autoSpaceDN w:val="0"/>
        <w:ind w:firstLine="642"/>
        <w:rPr>
          <w:rFonts w:hint="eastAsia" w:ascii="仿宋_GB2312" w:hAnsi="仿宋_GB2312" w:eastAsia="仿宋_GB2312" w:cs="仿宋_GB2312"/>
          <w:bCs/>
          <w:sz w:val="32"/>
        </w:rPr>
      </w:pPr>
      <w:r>
        <w:rPr>
          <w:rFonts w:hint="eastAsia" w:ascii="仿宋_GB2312" w:hAnsi="仿宋_GB2312" w:eastAsia="仿宋_GB2312" w:cs="仿宋_GB2312"/>
          <w:bCs/>
          <w:sz w:val="32"/>
        </w:rPr>
        <w:t>资料齐全的，停止发放其定期待遇；资料不齐或有误的，</w:t>
      </w:r>
      <w:r>
        <w:rPr>
          <w:rFonts w:hint="eastAsia" w:ascii="仿宋_GB2312" w:hAnsi="仿宋_GB2312" w:eastAsia="仿宋_GB2312" w:cs="仿宋_GB2312"/>
          <w:bCs/>
          <w:sz w:val="32"/>
          <w:lang w:eastAsia="zh-CN"/>
        </w:rPr>
        <w:t>一次性告知并</w:t>
      </w:r>
      <w:r>
        <w:rPr>
          <w:rFonts w:hint="eastAsia" w:ascii="仿宋_GB2312" w:hAnsi="仿宋_GB2312" w:eastAsia="仿宋_GB2312" w:cs="仿宋_GB2312"/>
          <w:bCs/>
          <w:sz w:val="32"/>
        </w:rPr>
        <w:t xml:space="preserve">出具补正材料通知书。 </w:t>
      </w:r>
    </w:p>
    <w:p>
      <w:pPr>
        <w:pStyle w:val="32"/>
        <w:ind w:firstLine="2953" w:firstLineChars="923"/>
        <w:rPr>
          <w:rFonts w:hint="eastAsia" w:ascii="黑体" w:hAnsi="黑体" w:eastAsia="黑体" w:cs="黑体"/>
          <w:bCs/>
          <w:sz w:val="32"/>
        </w:rPr>
      </w:pPr>
      <w:r>
        <w:rPr>
          <w:rFonts w:hint="eastAsia" w:ascii="黑体" w:hAnsi="黑体" w:eastAsia="黑体" w:cs="黑体"/>
          <w:bCs/>
          <w:sz w:val="32"/>
        </w:rPr>
        <w:t>第</w:t>
      </w:r>
      <w:r>
        <w:rPr>
          <w:rFonts w:hint="eastAsia" w:ascii="黑体" w:hAnsi="黑体" w:eastAsia="黑体" w:cs="黑体"/>
          <w:bCs/>
          <w:sz w:val="32"/>
          <w:lang w:val="en-US" w:eastAsia="zh-CN"/>
        </w:rPr>
        <w:t>五</w:t>
      </w:r>
      <w:r>
        <w:rPr>
          <w:rFonts w:hint="eastAsia" w:ascii="黑体" w:hAnsi="黑体" w:eastAsia="黑体" w:cs="黑体"/>
          <w:bCs/>
          <w:sz w:val="32"/>
        </w:rPr>
        <w:t>章 待遇重核</w:t>
      </w:r>
    </w:p>
    <w:p>
      <w:pPr>
        <w:pStyle w:val="33"/>
        <w:ind w:firstLine="640" w:firstLineChars="200"/>
        <w:rPr>
          <w:rFonts w:hint="eastAsia" w:ascii="仿宋_GB2312" w:hAnsi="仿宋_GB2312" w:eastAsia="仿宋_GB2312" w:cs="仿宋_GB2312"/>
          <w:bCs/>
          <w:sz w:val="32"/>
        </w:rPr>
      </w:pPr>
      <w:r>
        <w:rPr>
          <w:rFonts w:hint="eastAsia" w:ascii="仿宋_GB2312" w:hAnsi="仿宋_GB2312" w:eastAsia="仿宋_GB2312" w:cs="仿宋_GB2312"/>
          <w:bCs/>
          <w:sz w:val="32"/>
        </w:rPr>
        <w:t>第十</w:t>
      </w:r>
      <w:r>
        <w:rPr>
          <w:rFonts w:hint="eastAsia" w:ascii="仿宋_GB2312" w:hAnsi="仿宋_GB2312" w:eastAsia="仿宋_GB2312" w:cs="仿宋_GB2312"/>
          <w:bCs/>
          <w:sz w:val="32"/>
          <w:lang w:val="en-US" w:eastAsia="zh-CN"/>
        </w:rPr>
        <w:t>八</w:t>
      </w:r>
      <w:r>
        <w:rPr>
          <w:rFonts w:hint="eastAsia" w:ascii="仿宋_GB2312" w:hAnsi="仿宋_GB2312" w:eastAsia="仿宋_GB2312" w:cs="仿宋_GB2312"/>
          <w:bCs/>
          <w:sz w:val="32"/>
        </w:rPr>
        <w:t>条 用人单位或工伤职工（近亲属）对医疗机构直接结算的费用或</w:t>
      </w:r>
      <w:r>
        <w:rPr>
          <w:rFonts w:hint="eastAsia" w:ascii="仿宋_GB2312" w:hAnsi="仿宋_GB2312" w:eastAsia="仿宋_GB2312" w:cs="仿宋_GB2312"/>
          <w:bCs/>
          <w:sz w:val="32"/>
          <w:lang w:val="en-US" w:eastAsia="zh-CN"/>
        </w:rPr>
        <w:t>社保</w:t>
      </w:r>
      <w:r>
        <w:rPr>
          <w:rFonts w:hint="eastAsia" w:ascii="仿宋_GB2312" w:hAnsi="仿宋_GB2312" w:eastAsia="仿宋_GB2312" w:cs="仿宋_GB2312"/>
          <w:bCs/>
          <w:sz w:val="32"/>
        </w:rPr>
        <w:t>经办机构核定的待遇有异议的，自签收之日起60日内可向参保所属社保经办机构提出重核申请，填写《佛山市</w:t>
      </w:r>
      <w:r>
        <w:rPr>
          <w:rFonts w:hint="eastAsia" w:ascii="黑体" w:hAnsi="黑体" w:eastAsia="黑体" w:cs="仿宋_GB2312"/>
          <w:b w:val="0"/>
          <w:bCs/>
          <w:color w:val="000000"/>
          <w:sz w:val="28"/>
          <w:szCs w:val="36"/>
          <w:u w:val="single" w:color="auto"/>
          <w:lang w:val="en-US" w:eastAsia="zh-CN"/>
        </w:rPr>
        <w:t xml:space="preserve">     </w:t>
      </w:r>
      <w:r>
        <w:rPr>
          <w:rFonts w:hint="eastAsia" w:ascii="仿宋_GB2312" w:hAnsi="仿宋_GB2312" w:eastAsia="仿宋_GB2312" w:cs="仿宋_GB2312"/>
          <w:bCs/>
          <w:sz w:val="32"/>
          <w:lang w:val="en-US" w:eastAsia="zh-CN"/>
        </w:rPr>
        <w:t>区</w:t>
      </w:r>
      <w:r>
        <w:rPr>
          <w:rFonts w:hint="eastAsia" w:ascii="仿宋_GB2312" w:hAnsi="仿宋_GB2312" w:eastAsia="仿宋_GB2312" w:cs="仿宋_GB2312"/>
          <w:bCs/>
          <w:sz w:val="32"/>
        </w:rPr>
        <w:t>社会保险基金管理局待遇重核申请表》（附件12），并提供以下资料：</w:t>
      </w:r>
    </w:p>
    <w:p>
      <w:pPr>
        <w:pStyle w:val="33"/>
        <w:ind w:firstLine="640" w:firstLineChars="200"/>
        <w:rPr>
          <w:rFonts w:hint="eastAsia" w:ascii="仿宋_GB2312" w:hAnsi="仿宋_GB2312" w:eastAsia="仿宋_GB2312" w:cs="仿宋_GB2312"/>
          <w:bCs/>
          <w:sz w:val="32"/>
        </w:rPr>
      </w:pPr>
      <w:r>
        <w:rPr>
          <w:rFonts w:hint="eastAsia" w:ascii="仿宋_GB2312" w:hAnsi="仿宋_GB2312" w:eastAsia="仿宋_GB2312" w:cs="仿宋_GB2312"/>
          <w:bCs/>
          <w:sz w:val="32"/>
        </w:rPr>
        <w:t>（一）属于医疗机构直接结算的医疗费用重核的：</w:t>
      </w:r>
    </w:p>
    <w:p>
      <w:pPr>
        <w:pStyle w:val="33"/>
        <w:ind w:left="638" w:leftChars="304"/>
        <w:rPr>
          <w:rFonts w:hint="eastAsia" w:ascii="仿宋_GB2312" w:hAnsi="仿宋_GB2312" w:eastAsia="仿宋_GB2312" w:cs="仿宋_GB2312"/>
          <w:bCs/>
          <w:sz w:val="32"/>
        </w:rPr>
      </w:pPr>
      <w:r>
        <w:rPr>
          <w:rFonts w:hint="eastAsia" w:ascii="仿宋_GB2312" w:hAnsi="仿宋_GB2312" w:eastAsia="仿宋_GB2312" w:cs="仿宋_GB2312"/>
          <w:bCs/>
          <w:sz w:val="32"/>
        </w:rPr>
        <w:t>1.工伤职工居民身份证（</w:t>
      </w:r>
      <w:r>
        <w:rPr>
          <w:rFonts w:hint="eastAsia" w:ascii="仿宋_GB2312" w:hAnsi="仿宋_GB2312" w:eastAsia="仿宋_GB2312" w:cs="仿宋_GB2312"/>
          <w:bCs/>
          <w:sz w:val="32"/>
          <w:szCs w:val="28"/>
        </w:rPr>
        <w:t>或</w:t>
      </w:r>
      <w:r>
        <w:rPr>
          <w:rFonts w:hint="eastAsia" w:ascii="仿宋_GB2312" w:hAnsi="仿宋_GB2312" w:eastAsia="仿宋_GB2312" w:cs="仿宋_GB2312"/>
          <w:bCs/>
          <w:sz w:val="32"/>
        </w:rPr>
        <w:t>社会保障卡）原件及复印件；2.《工伤认定决定书》；</w:t>
      </w:r>
    </w:p>
    <w:p>
      <w:pPr>
        <w:pStyle w:val="33"/>
        <w:ind w:left="319" w:leftChars="152" w:firstLine="320" w:firstLineChars="100"/>
        <w:rPr>
          <w:rFonts w:hint="eastAsia" w:ascii="仿宋_GB2312" w:hAnsi="仿宋_GB2312" w:eastAsia="仿宋_GB2312" w:cs="仿宋_GB2312"/>
          <w:bCs/>
          <w:sz w:val="32"/>
        </w:rPr>
      </w:pPr>
      <w:r>
        <w:rPr>
          <w:rFonts w:hint="eastAsia" w:ascii="仿宋_GB2312" w:hAnsi="仿宋_GB2312" w:eastAsia="仿宋_GB2312" w:cs="仿宋_GB2312"/>
          <w:bCs/>
          <w:sz w:val="32"/>
        </w:rPr>
        <w:t>3.《工伤保险待遇收款申请书》及账户资料；</w:t>
      </w:r>
    </w:p>
    <w:p>
      <w:pPr>
        <w:pStyle w:val="33"/>
        <w:ind w:left="319" w:leftChars="152" w:firstLine="320" w:firstLineChars="100"/>
        <w:rPr>
          <w:rFonts w:hint="eastAsia" w:ascii="仿宋_GB2312" w:hAnsi="仿宋_GB2312" w:eastAsia="仿宋_GB2312" w:cs="仿宋_GB2312"/>
          <w:bCs/>
          <w:sz w:val="32"/>
        </w:rPr>
      </w:pPr>
      <w:r>
        <w:rPr>
          <w:rFonts w:hint="eastAsia" w:ascii="仿宋_GB2312" w:hAnsi="仿宋_GB2312" w:eastAsia="仿宋_GB2312" w:cs="仿宋_GB2312"/>
          <w:bCs/>
          <w:sz w:val="32"/>
        </w:rPr>
        <w:t>4.《佛山市工伤保险住院费用结算单》；</w:t>
      </w:r>
    </w:p>
    <w:p>
      <w:pPr>
        <w:pStyle w:val="33"/>
        <w:ind w:left="319" w:leftChars="152" w:firstLine="320" w:firstLineChars="100"/>
        <w:rPr>
          <w:rFonts w:hint="eastAsia" w:ascii="仿宋_GB2312" w:hAnsi="仿宋_GB2312" w:eastAsia="仿宋_GB2312" w:cs="仿宋_GB2312"/>
          <w:bCs/>
          <w:sz w:val="32"/>
        </w:rPr>
      </w:pPr>
      <w:r>
        <w:rPr>
          <w:rFonts w:hint="eastAsia" w:ascii="仿宋_GB2312" w:hAnsi="仿宋_GB2312" w:eastAsia="仿宋_GB2312" w:cs="仿宋_GB2312"/>
          <w:bCs/>
          <w:sz w:val="32"/>
        </w:rPr>
        <w:t>5.加盖医疗机构印章医疗费用收费票据原件；</w:t>
      </w:r>
    </w:p>
    <w:p>
      <w:pPr>
        <w:pStyle w:val="33"/>
        <w:ind w:left="19" w:leftChars="9" w:firstLine="614" w:firstLineChars="192"/>
        <w:rPr>
          <w:rFonts w:hint="eastAsia" w:ascii="仿宋_GB2312" w:hAnsi="仿宋_GB2312" w:eastAsia="仿宋_GB2312" w:cs="仿宋_GB2312"/>
          <w:bCs/>
          <w:sz w:val="32"/>
        </w:rPr>
      </w:pPr>
      <w:r>
        <w:rPr>
          <w:rFonts w:hint="eastAsia" w:ascii="仿宋_GB2312" w:hAnsi="仿宋_GB2312" w:eastAsia="仿宋_GB2312" w:cs="仿宋_GB2312"/>
          <w:bCs/>
          <w:sz w:val="32"/>
        </w:rPr>
        <w:t>6.与医疗费用收费票据金额及日期相符的医疗费用明细清单（加盖医疗机构印章）原件；</w:t>
      </w:r>
    </w:p>
    <w:p>
      <w:pPr>
        <w:pStyle w:val="33"/>
        <w:ind w:left="319" w:leftChars="152" w:firstLine="320" w:firstLineChars="100"/>
        <w:rPr>
          <w:rFonts w:hint="eastAsia" w:ascii="仿宋_GB2312" w:hAnsi="仿宋_GB2312" w:eastAsia="仿宋_GB2312" w:cs="仿宋_GB2312"/>
          <w:bCs/>
          <w:sz w:val="32"/>
        </w:rPr>
      </w:pPr>
      <w:r>
        <w:rPr>
          <w:rFonts w:hint="eastAsia" w:ascii="仿宋_GB2312" w:hAnsi="仿宋_GB2312" w:eastAsia="仿宋_GB2312" w:cs="仿宋_GB2312"/>
          <w:bCs/>
          <w:sz w:val="32"/>
        </w:rPr>
        <w:t>7.住院证明材料（加盖医疗机构印章）原件；</w:t>
      </w:r>
    </w:p>
    <w:p>
      <w:pPr>
        <w:pStyle w:val="33"/>
        <w:ind w:left="319" w:leftChars="152" w:firstLine="320" w:firstLineChars="100"/>
        <w:rPr>
          <w:rFonts w:hint="eastAsia" w:ascii="仿宋_GB2312" w:hAnsi="仿宋_GB2312" w:eastAsia="仿宋_GB2312" w:cs="仿宋_GB2312"/>
          <w:bCs/>
          <w:sz w:val="32"/>
        </w:rPr>
      </w:pPr>
      <w:r>
        <w:rPr>
          <w:rFonts w:hint="eastAsia" w:ascii="仿宋_GB2312" w:hAnsi="仿宋_GB2312" w:eastAsia="仿宋_GB2312" w:cs="仿宋_GB2312"/>
          <w:bCs/>
          <w:sz w:val="32"/>
        </w:rPr>
        <w:t>8.</w:t>
      </w:r>
      <w:r>
        <w:rPr>
          <w:rFonts w:hint="eastAsia" w:ascii="仿宋_GB2312" w:hAnsi="仿宋_GB2312" w:eastAsia="仿宋_GB2312" w:cs="仿宋_GB2312"/>
          <w:bCs/>
          <w:sz w:val="32"/>
          <w:lang w:eastAsia="zh-CN"/>
        </w:rPr>
        <w:t>文件依据或证明等</w:t>
      </w:r>
      <w:r>
        <w:rPr>
          <w:rFonts w:hint="eastAsia" w:ascii="仿宋_GB2312" w:hAnsi="仿宋_GB2312" w:eastAsia="仿宋_GB2312" w:cs="仿宋_GB2312"/>
          <w:bCs/>
          <w:sz w:val="32"/>
        </w:rPr>
        <w:t>其他辅证资料。</w:t>
      </w:r>
    </w:p>
    <w:p>
      <w:pPr>
        <w:pStyle w:val="33"/>
        <w:rPr>
          <w:rFonts w:hint="eastAsia" w:ascii="仿宋_GB2312" w:hAnsi="仿宋_GB2312" w:eastAsia="仿宋_GB2312" w:cs="仿宋_GB2312"/>
          <w:bCs/>
          <w:sz w:val="32"/>
        </w:rPr>
      </w:pPr>
      <w:r>
        <w:rPr>
          <w:rFonts w:hint="eastAsia" w:ascii="仿宋_GB2312" w:hAnsi="仿宋_GB2312" w:eastAsia="仿宋_GB2312" w:cs="仿宋_GB2312"/>
          <w:bCs/>
          <w:sz w:val="32"/>
          <w:lang w:val="en-US" w:eastAsia="zh-CN"/>
        </w:rPr>
        <w:t xml:space="preserve">    </w:t>
      </w:r>
      <w:r>
        <w:rPr>
          <w:rFonts w:hint="eastAsia" w:ascii="仿宋_GB2312" w:hAnsi="仿宋_GB2312" w:eastAsia="仿宋_GB2312" w:cs="仿宋_GB2312"/>
          <w:bCs/>
          <w:sz w:val="32"/>
        </w:rPr>
        <w:t>（二）属于</w:t>
      </w:r>
      <w:r>
        <w:rPr>
          <w:rFonts w:hint="eastAsia" w:ascii="仿宋_GB2312" w:hAnsi="仿宋_GB2312" w:eastAsia="仿宋_GB2312" w:cs="仿宋_GB2312"/>
          <w:bCs/>
          <w:sz w:val="32"/>
          <w:lang w:val="en-US" w:eastAsia="zh-CN"/>
        </w:rPr>
        <w:t>社保</w:t>
      </w:r>
      <w:r>
        <w:rPr>
          <w:rFonts w:hint="eastAsia" w:ascii="仿宋_GB2312" w:hAnsi="仿宋_GB2312" w:eastAsia="仿宋_GB2312" w:cs="仿宋_GB2312"/>
          <w:bCs/>
          <w:sz w:val="32"/>
        </w:rPr>
        <w:t>经办机构核定的待遇重核的，提供工伤职工居民身份证</w:t>
      </w:r>
      <w:r>
        <w:rPr>
          <w:rFonts w:hint="eastAsia" w:ascii="仿宋_GB2312" w:hAnsi="仿宋_GB2312" w:eastAsia="仿宋_GB2312" w:cs="仿宋_GB2312"/>
          <w:bCs/>
          <w:sz w:val="32"/>
          <w:szCs w:val="28"/>
        </w:rPr>
        <w:t>（或</w:t>
      </w:r>
      <w:r>
        <w:rPr>
          <w:rFonts w:hint="eastAsia" w:ascii="仿宋_GB2312" w:hAnsi="仿宋_GB2312" w:eastAsia="仿宋_GB2312" w:cs="仿宋_GB2312"/>
          <w:bCs/>
          <w:sz w:val="32"/>
        </w:rPr>
        <w:t>社会保障卡</w:t>
      </w:r>
      <w:r>
        <w:rPr>
          <w:rFonts w:hint="eastAsia" w:ascii="仿宋_GB2312" w:hAnsi="仿宋_GB2312" w:eastAsia="仿宋_GB2312" w:cs="仿宋_GB2312"/>
          <w:bCs/>
          <w:sz w:val="32"/>
          <w:szCs w:val="28"/>
        </w:rPr>
        <w:t>）</w:t>
      </w:r>
      <w:r>
        <w:rPr>
          <w:rFonts w:hint="eastAsia" w:ascii="仿宋_GB2312" w:hAnsi="仿宋_GB2312" w:eastAsia="仿宋_GB2312" w:cs="仿宋_GB2312"/>
          <w:bCs/>
          <w:sz w:val="32"/>
        </w:rPr>
        <w:t>原件及复印件、</w:t>
      </w:r>
      <w:r>
        <w:rPr>
          <w:rFonts w:hint="eastAsia" w:ascii="仿宋_GB2312" w:hAnsi="仿宋_GB2312" w:eastAsia="仿宋_GB2312" w:cs="仿宋_GB2312"/>
          <w:bCs/>
          <w:sz w:val="32"/>
          <w:lang w:eastAsia="zh-CN"/>
        </w:rPr>
        <w:t>文件依据或证明等</w:t>
      </w:r>
      <w:r>
        <w:rPr>
          <w:rFonts w:hint="eastAsia" w:ascii="仿宋_GB2312" w:hAnsi="仿宋_GB2312" w:eastAsia="仿宋_GB2312" w:cs="仿宋_GB2312"/>
          <w:bCs/>
          <w:sz w:val="32"/>
        </w:rPr>
        <w:t>其他辅证资料。</w:t>
      </w:r>
    </w:p>
    <w:p>
      <w:pPr>
        <w:pStyle w:val="31"/>
        <w:widowControl/>
        <w:autoSpaceDN w:val="0"/>
        <w:ind w:firstLine="642"/>
        <w:rPr>
          <w:rFonts w:hint="eastAsia" w:ascii="仿宋_GB2312" w:hAnsi="仿宋_GB2312" w:eastAsia="仿宋_GB2312" w:cs="仿宋_GB2312"/>
          <w:bCs/>
          <w:sz w:val="32"/>
          <w:szCs w:val="21"/>
        </w:rPr>
      </w:pPr>
      <w:r>
        <w:rPr>
          <w:rFonts w:hint="eastAsia" w:ascii="仿宋_GB2312" w:hAnsi="仿宋_GB2312" w:eastAsia="仿宋_GB2312" w:cs="仿宋_GB2312"/>
          <w:bCs/>
          <w:sz w:val="32"/>
          <w:szCs w:val="21"/>
        </w:rPr>
        <w:t>资料齐全的，按规定重新核定待遇；资料不齐或有误的，</w:t>
      </w:r>
      <w:r>
        <w:rPr>
          <w:rFonts w:hint="eastAsia" w:ascii="仿宋_GB2312" w:hAnsi="仿宋_GB2312" w:eastAsia="仿宋_GB2312" w:cs="仿宋_GB2312"/>
          <w:bCs/>
          <w:sz w:val="32"/>
          <w:lang w:eastAsia="zh-CN"/>
        </w:rPr>
        <w:t>一次性告知并</w:t>
      </w:r>
      <w:r>
        <w:rPr>
          <w:rFonts w:hint="eastAsia" w:ascii="仿宋_GB2312" w:hAnsi="仿宋_GB2312" w:eastAsia="仿宋_GB2312" w:cs="仿宋_GB2312"/>
          <w:bCs/>
          <w:sz w:val="32"/>
          <w:szCs w:val="21"/>
        </w:rPr>
        <w:t>出具</w:t>
      </w:r>
      <w:r>
        <w:rPr>
          <w:rFonts w:hint="eastAsia" w:ascii="仿宋_GB2312" w:hAnsi="仿宋_GB2312" w:eastAsia="仿宋_GB2312" w:cs="仿宋_GB2312"/>
          <w:bCs/>
          <w:sz w:val="32"/>
        </w:rPr>
        <w:t>补正材料通知书</w:t>
      </w:r>
      <w:r>
        <w:rPr>
          <w:rFonts w:hint="eastAsia" w:ascii="仿宋_GB2312" w:hAnsi="仿宋_GB2312" w:eastAsia="仿宋_GB2312" w:cs="仿宋_GB2312"/>
          <w:bCs/>
          <w:sz w:val="32"/>
          <w:szCs w:val="21"/>
        </w:rPr>
        <w:t xml:space="preserve">。 </w:t>
      </w:r>
    </w:p>
    <w:p>
      <w:pPr>
        <w:pStyle w:val="33"/>
        <w:numPr>
          <w:ilvl w:val="0"/>
          <w:numId w:val="0"/>
        </w:numPr>
        <w:ind w:firstLine="640" w:firstLineChars="200"/>
        <w:rPr>
          <w:rFonts w:hint="eastAsia" w:ascii="仿宋_GB2312" w:hAnsi="仿宋_GB2312" w:eastAsia="仿宋_GB2312" w:cs="仿宋_GB2312"/>
          <w:bCs/>
          <w:sz w:val="32"/>
        </w:rPr>
      </w:pPr>
      <w:r>
        <w:rPr>
          <w:rFonts w:hint="eastAsia" w:ascii="仿宋_GB2312" w:hAnsi="仿宋_GB2312" w:eastAsia="仿宋_GB2312" w:cs="仿宋_GB2312"/>
          <w:bCs/>
          <w:sz w:val="32"/>
          <w:lang w:val="en-US" w:eastAsia="zh-CN"/>
        </w:rPr>
        <w:t xml:space="preserve">第十九条 </w:t>
      </w:r>
      <w:r>
        <w:rPr>
          <w:rFonts w:hint="eastAsia" w:ascii="仿宋_GB2312" w:hAnsi="仿宋_GB2312" w:eastAsia="仿宋_GB2312" w:cs="仿宋_GB2312"/>
          <w:bCs/>
          <w:sz w:val="32"/>
        </w:rPr>
        <w:t>社保经办机构受理重核申请后应在</w:t>
      </w:r>
      <w:r>
        <w:rPr>
          <w:rFonts w:hint="eastAsia" w:ascii="仿宋_GB2312" w:hAnsi="仿宋_GB2312" w:eastAsia="仿宋_GB2312" w:cs="仿宋_GB2312"/>
          <w:bCs/>
          <w:color w:val="000000"/>
          <w:sz w:val="32"/>
          <w:lang w:val="en-US" w:eastAsia="zh-CN"/>
        </w:rPr>
        <w:t>20个工作</w:t>
      </w:r>
      <w:r>
        <w:rPr>
          <w:rFonts w:hint="eastAsia" w:ascii="仿宋_GB2312" w:hAnsi="仿宋_GB2312" w:eastAsia="仿宋_GB2312" w:cs="仿宋_GB2312"/>
          <w:bCs/>
          <w:sz w:val="32"/>
          <w:lang w:val="en-US" w:eastAsia="zh-CN"/>
        </w:rPr>
        <w:t>日</w:t>
      </w:r>
      <w:r>
        <w:rPr>
          <w:rFonts w:hint="eastAsia" w:ascii="仿宋_GB2312" w:hAnsi="仿宋_GB2312" w:eastAsia="仿宋_GB2312" w:cs="仿宋_GB2312"/>
          <w:bCs/>
          <w:sz w:val="32"/>
        </w:rPr>
        <w:t>内完成重核，并将重核结果告知参保人。</w:t>
      </w:r>
    </w:p>
    <w:p>
      <w:pPr>
        <w:pStyle w:val="33"/>
        <w:ind w:firstLine="716" w:firstLineChars="224"/>
        <w:rPr>
          <w:rFonts w:hint="eastAsia" w:ascii="仿宋_GB2312" w:hAnsi="仿宋_GB2312" w:eastAsia="仿宋_GB2312" w:cs="仿宋_GB2312"/>
          <w:bCs/>
          <w:sz w:val="32"/>
        </w:rPr>
      </w:pPr>
      <w:r>
        <w:rPr>
          <w:rFonts w:hint="eastAsia" w:ascii="仿宋_GB2312" w:hAnsi="仿宋_GB2312" w:eastAsia="仿宋_GB2312" w:cs="仿宋_GB2312"/>
          <w:bCs/>
          <w:sz w:val="32"/>
        </w:rPr>
        <w:t>重新核定结果为</w:t>
      </w:r>
      <w:r>
        <w:rPr>
          <w:rFonts w:hint="eastAsia" w:ascii="仿宋_GB2312" w:hAnsi="仿宋_GB2312" w:eastAsia="仿宋_GB2312" w:cs="仿宋_GB2312"/>
          <w:b w:val="0"/>
          <w:bCs/>
          <w:color w:val="000000"/>
          <w:kern w:val="2"/>
          <w:sz w:val="32"/>
          <w:szCs w:val="21"/>
          <w:lang w:val="en-US" w:eastAsia="zh-CN"/>
        </w:rPr>
        <w:t>工伤保险</w:t>
      </w:r>
      <w:r>
        <w:rPr>
          <w:rFonts w:hint="eastAsia" w:ascii="仿宋_GB2312" w:hAnsi="仿宋_GB2312" w:eastAsia="仿宋_GB2312" w:cs="仿宋_GB2312"/>
          <w:bCs/>
          <w:sz w:val="32"/>
        </w:rPr>
        <w:t>基金少支付的，社保经办机构将予以补发。</w:t>
      </w:r>
    </w:p>
    <w:p>
      <w:pPr>
        <w:pStyle w:val="33"/>
        <w:ind w:firstLine="716" w:firstLineChars="224"/>
        <w:rPr>
          <w:rFonts w:hint="eastAsia" w:ascii="仿宋_GB2312" w:hAnsi="仿宋_GB2312" w:eastAsia="仿宋_GB2312" w:cs="仿宋_GB2312"/>
          <w:bCs/>
          <w:sz w:val="32"/>
        </w:rPr>
      </w:pPr>
      <w:r>
        <w:rPr>
          <w:rFonts w:hint="eastAsia" w:ascii="仿宋_GB2312" w:hAnsi="仿宋_GB2312" w:eastAsia="仿宋_GB2312" w:cs="仿宋_GB2312"/>
          <w:bCs/>
          <w:sz w:val="32"/>
        </w:rPr>
        <w:t>重新核定结果为</w:t>
      </w:r>
      <w:r>
        <w:rPr>
          <w:rFonts w:hint="eastAsia" w:ascii="仿宋_GB2312" w:hAnsi="仿宋_GB2312" w:eastAsia="仿宋_GB2312" w:cs="仿宋_GB2312"/>
          <w:b w:val="0"/>
          <w:bCs/>
          <w:color w:val="000000"/>
          <w:kern w:val="2"/>
          <w:sz w:val="32"/>
          <w:szCs w:val="21"/>
          <w:lang w:val="en-US" w:eastAsia="zh-CN"/>
        </w:rPr>
        <w:t>工伤保险</w:t>
      </w:r>
      <w:r>
        <w:rPr>
          <w:rFonts w:hint="eastAsia" w:ascii="仿宋_GB2312" w:hAnsi="仿宋_GB2312" w:eastAsia="仿宋_GB2312" w:cs="仿宋_GB2312"/>
          <w:bCs/>
          <w:color w:val="000000"/>
          <w:sz w:val="32"/>
        </w:rPr>
        <w:t>基</w:t>
      </w:r>
      <w:r>
        <w:rPr>
          <w:rFonts w:hint="eastAsia" w:ascii="仿宋_GB2312" w:hAnsi="仿宋_GB2312" w:eastAsia="仿宋_GB2312" w:cs="仿宋_GB2312"/>
          <w:bCs/>
          <w:sz w:val="32"/>
        </w:rPr>
        <w:t>金多支付或不应支付的，用人单位或工伤职工（近亲属）应根据社保经办机构出具的退款通知书,</w:t>
      </w:r>
      <w:r>
        <w:rPr>
          <w:rFonts w:hint="eastAsia" w:ascii="仿宋_GB2312" w:hAnsi="仿宋_GB2312" w:eastAsia="仿宋_GB2312" w:cs="仿宋_GB2312"/>
          <w:bCs/>
          <w:color w:val="000000"/>
          <w:sz w:val="32"/>
        </w:rPr>
        <w:t>在</w:t>
      </w:r>
      <w:r>
        <w:rPr>
          <w:rFonts w:hint="eastAsia" w:ascii="仿宋_GB2312" w:hAnsi="仿宋_GB2312" w:eastAsia="仿宋_GB2312" w:cs="仿宋_GB2312"/>
          <w:bCs/>
          <w:color w:val="000000"/>
          <w:sz w:val="32"/>
          <w:lang w:val="en-US" w:eastAsia="zh-CN"/>
        </w:rPr>
        <w:t>30日</w:t>
      </w:r>
      <w:r>
        <w:rPr>
          <w:rFonts w:hint="eastAsia" w:ascii="仿宋_GB2312" w:hAnsi="仿宋_GB2312" w:eastAsia="仿宋_GB2312" w:cs="仿宋_GB2312"/>
          <w:bCs/>
          <w:color w:val="000000"/>
          <w:sz w:val="32"/>
        </w:rPr>
        <w:t>内办</w:t>
      </w:r>
      <w:r>
        <w:rPr>
          <w:rFonts w:hint="eastAsia" w:ascii="仿宋_GB2312" w:hAnsi="仿宋_GB2312" w:eastAsia="仿宋_GB2312" w:cs="仿宋_GB2312"/>
          <w:bCs/>
          <w:sz w:val="32"/>
        </w:rPr>
        <w:t>理退款手续。逾期不办理退款手续的，将依法处理。</w:t>
      </w:r>
    </w:p>
    <w:p>
      <w:pPr>
        <w:pStyle w:val="33"/>
        <w:ind w:firstLine="640" w:firstLineChars="200"/>
        <w:rPr>
          <w:rFonts w:hint="eastAsia" w:ascii="仿宋_GB2312" w:hAnsi="仿宋_GB2312" w:eastAsia="仿宋_GB2312" w:cs="仿宋_GB2312"/>
          <w:bCs/>
          <w:sz w:val="32"/>
        </w:rPr>
      </w:pPr>
      <w:r>
        <w:rPr>
          <w:rFonts w:hint="eastAsia" w:ascii="仿宋_GB2312" w:hAnsi="仿宋_GB2312" w:eastAsia="仿宋_GB2312" w:cs="仿宋_GB2312"/>
          <w:bCs/>
          <w:sz w:val="32"/>
        </w:rPr>
        <w:t>第</w:t>
      </w:r>
      <w:r>
        <w:rPr>
          <w:rFonts w:hint="eastAsia" w:ascii="仿宋_GB2312" w:hAnsi="仿宋_GB2312" w:eastAsia="仿宋_GB2312" w:cs="仿宋_GB2312"/>
          <w:bCs/>
          <w:sz w:val="32"/>
          <w:lang w:val="en-US" w:eastAsia="zh-CN"/>
        </w:rPr>
        <w:t>二</w:t>
      </w:r>
      <w:r>
        <w:rPr>
          <w:rFonts w:hint="eastAsia" w:ascii="仿宋_GB2312" w:hAnsi="仿宋_GB2312" w:eastAsia="仿宋_GB2312" w:cs="仿宋_GB2312"/>
          <w:bCs/>
          <w:sz w:val="32"/>
        </w:rPr>
        <w:t>十条 社保</w:t>
      </w:r>
      <w:r>
        <w:rPr>
          <w:rFonts w:hint="eastAsia" w:ascii="仿宋_GB2312" w:hAnsi="仿宋_GB2312" w:eastAsia="仿宋_GB2312" w:cs="仿宋_GB2312"/>
          <w:bCs/>
          <w:sz w:val="32"/>
          <w:lang w:val="en-US" w:eastAsia="zh-CN"/>
        </w:rPr>
        <w:t>经办</w:t>
      </w:r>
      <w:r>
        <w:rPr>
          <w:rFonts w:hint="eastAsia" w:ascii="仿宋_GB2312" w:hAnsi="仿宋_GB2312" w:eastAsia="仿宋_GB2312" w:cs="仿宋_GB2312"/>
          <w:bCs/>
          <w:sz w:val="32"/>
        </w:rPr>
        <w:t>机构发现支付出错的，用人单位或工伤职工（近亲属）应配合社保经办机构办理相关手续。</w:t>
      </w:r>
    </w:p>
    <w:p>
      <w:pPr>
        <w:pStyle w:val="34"/>
        <w:ind w:firstLine="716" w:firstLineChars="224"/>
        <w:rPr>
          <w:rFonts w:hint="eastAsia" w:ascii="黑体" w:hAnsi="黑体" w:eastAsia="黑体" w:cs="黑体"/>
          <w:bCs/>
          <w:sz w:val="32"/>
        </w:rPr>
      </w:pPr>
      <w:r>
        <w:rPr>
          <w:rFonts w:hint="eastAsia" w:ascii="仿宋_GB2312" w:hAnsi="仿宋_GB2312" w:eastAsia="仿宋_GB2312" w:cs="仿宋_GB2312"/>
          <w:bCs/>
          <w:sz w:val="32"/>
        </w:rPr>
        <w:t xml:space="preserve">               </w:t>
      </w:r>
      <w:r>
        <w:rPr>
          <w:rFonts w:hint="eastAsia" w:ascii="黑体" w:hAnsi="黑体" w:eastAsia="黑体" w:cs="黑体"/>
          <w:bCs/>
          <w:sz w:val="32"/>
        </w:rPr>
        <w:t xml:space="preserve"> 第</w:t>
      </w:r>
      <w:r>
        <w:rPr>
          <w:rFonts w:hint="eastAsia" w:ascii="黑体" w:hAnsi="黑体" w:eastAsia="黑体" w:cs="黑体"/>
          <w:bCs/>
          <w:sz w:val="32"/>
          <w:lang w:val="en-US" w:eastAsia="zh-CN"/>
        </w:rPr>
        <w:t>六</w:t>
      </w:r>
      <w:r>
        <w:rPr>
          <w:rFonts w:hint="eastAsia" w:ascii="黑体" w:hAnsi="黑体" w:eastAsia="黑体" w:cs="黑体"/>
          <w:bCs/>
          <w:sz w:val="32"/>
        </w:rPr>
        <w:t>章 附 则</w:t>
      </w:r>
    </w:p>
    <w:p>
      <w:pPr>
        <w:pStyle w:val="20"/>
        <w:ind w:firstLine="640" w:firstLineChars="200"/>
        <w:rPr>
          <w:rFonts w:hint="eastAsia" w:ascii="仿宋_GB2312" w:hAnsi="仿宋_GB2312" w:eastAsia="仿宋_GB2312" w:cs="仿宋_GB2312"/>
          <w:bCs/>
          <w:sz w:val="32"/>
        </w:rPr>
      </w:pPr>
      <w:r>
        <w:rPr>
          <w:rFonts w:hint="eastAsia" w:ascii="仿宋_GB2312" w:hAnsi="仿宋_GB2312" w:eastAsia="仿宋_GB2312" w:cs="仿宋_GB2312"/>
          <w:bCs/>
          <w:sz w:val="32"/>
        </w:rPr>
        <w:t>第</w:t>
      </w:r>
      <w:r>
        <w:rPr>
          <w:rFonts w:hint="eastAsia" w:ascii="仿宋_GB2312" w:hAnsi="仿宋_GB2312" w:eastAsia="仿宋_GB2312" w:cs="仿宋_GB2312"/>
          <w:bCs/>
          <w:sz w:val="32"/>
          <w:lang w:val="en-US" w:eastAsia="zh-CN"/>
        </w:rPr>
        <w:t>二</w:t>
      </w:r>
      <w:r>
        <w:rPr>
          <w:rFonts w:hint="eastAsia" w:ascii="仿宋_GB2312" w:hAnsi="仿宋_GB2312" w:eastAsia="仿宋_GB2312" w:cs="仿宋_GB2312"/>
          <w:bCs/>
          <w:sz w:val="32"/>
        </w:rPr>
        <w:t>十</w:t>
      </w:r>
      <w:r>
        <w:rPr>
          <w:rFonts w:hint="eastAsia" w:ascii="仿宋_GB2312" w:hAnsi="仿宋_GB2312" w:eastAsia="仿宋_GB2312" w:cs="仿宋_GB2312"/>
          <w:bCs/>
          <w:sz w:val="32"/>
          <w:lang w:val="en-US" w:eastAsia="zh-CN"/>
        </w:rPr>
        <w:t>一</w:t>
      </w:r>
      <w:r>
        <w:rPr>
          <w:rFonts w:hint="eastAsia" w:ascii="仿宋_GB2312" w:hAnsi="仿宋_GB2312" w:eastAsia="仿宋_GB2312" w:cs="仿宋_GB2312"/>
          <w:bCs/>
          <w:sz w:val="32"/>
        </w:rPr>
        <w:t>条 申领待遇</w:t>
      </w:r>
      <w:r>
        <w:rPr>
          <w:rFonts w:hint="eastAsia" w:ascii="仿宋_GB2312" w:hAnsi="仿宋_GB2312" w:eastAsia="仿宋_GB2312" w:cs="仿宋_GB2312"/>
          <w:bCs/>
          <w:sz w:val="32"/>
          <w:lang w:val="en-US" w:eastAsia="zh-CN"/>
        </w:rPr>
        <w:t>工伤</w:t>
      </w:r>
      <w:r>
        <w:rPr>
          <w:rFonts w:hint="eastAsia" w:ascii="仿宋_GB2312" w:hAnsi="仿宋_GB2312" w:eastAsia="仿宋_GB2312" w:cs="仿宋_GB2312"/>
          <w:bCs/>
          <w:sz w:val="32"/>
        </w:rPr>
        <w:t>职工属旧伤复发</w:t>
      </w:r>
      <w:r>
        <w:rPr>
          <w:rFonts w:hint="eastAsia" w:ascii="仿宋_GB2312" w:hAnsi="仿宋_GB2312" w:eastAsia="仿宋_GB2312" w:cs="仿宋_GB2312"/>
          <w:bCs/>
          <w:sz w:val="32"/>
          <w:szCs w:val="28"/>
        </w:rPr>
        <w:t>的，</w:t>
      </w:r>
      <w:r>
        <w:rPr>
          <w:rFonts w:hint="eastAsia" w:ascii="仿宋_GB2312" w:hAnsi="仿宋_GB2312" w:eastAsia="仿宋_GB2312" w:cs="仿宋_GB2312"/>
          <w:bCs/>
          <w:sz w:val="32"/>
        </w:rPr>
        <w:t>用人单位或</w:t>
      </w:r>
      <w:r>
        <w:rPr>
          <w:rFonts w:hint="eastAsia" w:ascii="仿宋_GB2312" w:hAnsi="仿宋_GB2312" w:eastAsia="仿宋_GB2312" w:cs="仿宋_GB2312"/>
          <w:bCs/>
          <w:sz w:val="32"/>
          <w:szCs w:val="28"/>
        </w:rPr>
        <w:t>工伤职工还须提供由</w:t>
      </w:r>
      <w:r>
        <w:rPr>
          <w:rFonts w:hint="eastAsia" w:ascii="仿宋_GB2312" w:hAnsi="仿宋_GB2312" w:eastAsia="仿宋_GB2312" w:cs="仿宋_GB2312"/>
          <w:bCs/>
          <w:sz w:val="32"/>
        </w:rPr>
        <w:t>劳动能力鉴定委员会出具的旧伤复发确认资料原件及复印件。</w:t>
      </w:r>
    </w:p>
    <w:p>
      <w:pPr>
        <w:pStyle w:val="34"/>
        <w:ind w:firstLine="640" w:firstLineChars="200"/>
        <w:rPr>
          <w:rFonts w:hint="eastAsia" w:ascii="仿宋_GB2312" w:hAnsi="仿宋_GB2312" w:eastAsia="仿宋_GB2312" w:cs="仿宋_GB2312"/>
          <w:bCs/>
          <w:sz w:val="32"/>
          <w:szCs w:val="28"/>
        </w:rPr>
      </w:pPr>
      <w:r>
        <w:rPr>
          <w:rFonts w:hint="eastAsia" w:ascii="仿宋_GB2312" w:hAnsi="仿宋_GB2312" w:eastAsia="仿宋_GB2312" w:cs="仿宋_GB2312"/>
          <w:bCs/>
          <w:sz w:val="32"/>
          <w:szCs w:val="28"/>
        </w:rPr>
        <w:t>第二十</w:t>
      </w:r>
      <w:r>
        <w:rPr>
          <w:rFonts w:hint="eastAsia" w:ascii="仿宋_GB2312" w:hAnsi="仿宋_GB2312" w:eastAsia="仿宋_GB2312" w:cs="仿宋_GB2312"/>
          <w:bCs/>
          <w:sz w:val="32"/>
          <w:szCs w:val="28"/>
          <w:lang w:val="en-US" w:eastAsia="zh-CN"/>
        </w:rPr>
        <w:t>二</w:t>
      </w:r>
      <w:r>
        <w:rPr>
          <w:rFonts w:hint="eastAsia" w:ascii="仿宋_GB2312" w:hAnsi="仿宋_GB2312" w:eastAsia="仿宋_GB2312" w:cs="仿宋_GB2312"/>
          <w:bCs/>
          <w:sz w:val="32"/>
        </w:rPr>
        <w:t>条 申领待遇</w:t>
      </w:r>
      <w:r>
        <w:rPr>
          <w:rFonts w:hint="eastAsia" w:ascii="仿宋_GB2312" w:hAnsi="仿宋_GB2312" w:eastAsia="仿宋_GB2312" w:cs="仿宋_GB2312"/>
          <w:bCs/>
          <w:sz w:val="32"/>
          <w:lang w:val="en-US" w:eastAsia="zh-CN"/>
        </w:rPr>
        <w:t>工伤</w:t>
      </w:r>
      <w:r>
        <w:rPr>
          <w:rFonts w:hint="eastAsia" w:ascii="仿宋_GB2312" w:hAnsi="仿宋_GB2312" w:eastAsia="仿宋_GB2312" w:cs="仿宋_GB2312"/>
          <w:bCs/>
          <w:sz w:val="32"/>
        </w:rPr>
        <w:t>职工属</w:t>
      </w:r>
      <w:r>
        <w:rPr>
          <w:rFonts w:hint="eastAsia" w:ascii="仿宋_GB2312" w:hAnsi="仿宋_GB2312" w:eastAsia="仿宋_GB2312" w:cs="仿宋_GB2312"/>
          <w:bCs/>
          <w:sz w:val="32"/>
          <w:szCs w:val="28"/>
        </w:rPr>
        <w:t>建筑业按项目参保的，</w:t>
      </w:r>
      <w:r>
        <w:rPr>
          <w:rFonts w:hint="eastAsia" w:ascii="仿宋_GB2312" w:hAnsi="仿宋_GB2312" w:eastAsia="仿宋_GB2312" w:cs="仿宋_GB2312"/>
          <w:bCs/>
          <w:sz w:val="32"/>
        </w:rPr>
        <w:t>用人单位或</w:t>
      </w:r>
      <w:r>
        <w:rPr>
          <w:rFonts w:hint="eastAsia" w:ascii="仿宋_GB2312" w:hAnsi="仿宋_GB2312" w:eastAsia="仿宋_GB2312" w:cs="仿宋_GB2312"/>
          <w:bCs/>
          <w:sz w:val="32"/>
          <w:szCs w:val="28"/>
        </w:rPr>
        <w:t>工伤职工还须</w:t>
      </w:r>
      <w:r>
        <w:rPr>
          <w:rFonts w:hint="eastAsia" w:ascii="仿宋_GB2312" w:hAnsi="仿宋_GB2312" w:eastAsia="仿宋_GB2312" w:cs="仿宋_GB2312"/>
          <w:bCs/>
          <w:sz w:val="32"/>
          <w:szCs w:val="28"/>
          <w:lang w:eastAsia="zh-CN"/>
        </w:rPr>
        <w:t>提供</w:t>
      </w:r>
      <w:r>
        <w:rPr>
          <w:rFonts w:hint="eastAsia" w:ascii="仿宋_GB2312" w:hAnsi="仿宋_GB2312" w:eastAsia="仿宋_GB2312" w:cs="仿宋_GB2312"/>
          <w:bCs/>
          <w:sz w:val="32"/>
          <w:szCs w:val="28"/>
          <w:lang w:val="en-US" w:eastAsia="zh-CN"/>
        </w:rPr>
        <w:t>以下</w:t>
      </w:r>
      <w:r>
        <w:rPr>
          <w:rFonts w:hint="eastAsia" w:ascii="仿宋_GB2312" w:hAnsi="仿宋_GB2312" w:eastAsia="仿宋_GB2312" w:cs="仿宋_GB2312"/>
          <w:bCs/>
          <w:sz w:val="32"/>
          <w:szCs w:val="28"/>
        </w:rPr>
        <w:t>资料：</w:t>
      </w:r>
    </w:p>
    <w:p>
      <w:pPr>
        <w:pStyle w:val="20"/>
        <w:ind w:firstLine="640" w:firstLineChars="200"/>
        <w:rPr>
          <w:rFonts w:hint="eastAsia" w:ascii="仿宋_GB2312" w:hAnsi="仿宋_GB2312" w:eastAsia="仿宋_GB2312" w:cs="仿宋_GB2312"/>
          <w:bCs/>
          <w:sz w:val="32"/>
          <w:szCs w:val="28"/>
        </w:rPr>
      </w:pPr>
      <w:r>
        <w:rPr>
          <w:rFonts w:hint="eastAsia" w:ascii="仿宋_GB2312" w:hAnsi="仿宋_GB2312" w:eastAsia="仿宋_GB2312" w:cs="仿宋_GB2312"/>
          <w:bCs/>
          <w:sz w:val="32"/>
          <w:szCs w:val="28"/>
        </w:rPr>
        <w:t>1.工程施工合同原件及复印件；</w:t>
      </w:r>
    </w:p>
    <w:p>
      <w:pPr>
        <w:pStyle w:val="20"/>
        <w:ind w:firstLine="640" w:firstLineChars="200"/>
        <w:rPr>
          <w:rFonts w:hint="eastAsia" w:ascii="仿宋_GB2312" w:hAnsi="仿宋_GB2312" w:eastAsia="仿宋_GB2312" w:cs="仿宋_GB2312"/>
          <w:bCs/>
          <w:sz w:val="32"/>
          <w:szCs w:val="28"/>
        </w:rPr>
      </w:pPr>
      <w:r>
        <w:rPr>
          <w:rFonts w:hint="eastAsia" w:ascii="仿宋_GB2312" w:hAnsi="仿宋_GB2312" w:eastAsia="仿宋_GB2312" w:cs="仿宋_GB2312"/>
          <w:bCs/>
          <w:sz w:val="32"/>
          <w:szCs w:val="28"/>
        </w:rPr>
        <w:t>2.施工许可证原件及复印件</w:t>
      </w:r>
      <w:r>
        <w:rPr>
          <w:rFonts w:hint="eastAsia" w:ascii="仿宋_GB2312" w:hAnsi="仿宋_GB2312" w:eastAsia="仿宋_GB2312" w:cs="仿宋_GB2312"/>
          <w:bCs/>
          <w:sz w:val="32"/>
          <w:szCs w:val="28"/>
          <w:lang w:val="en-US" w:eastAsia="zh-CN"/>
        </w:rPr>
        <w:t>(按规定不需办理施工许可证的建设项目除外）</w:t>
      </w:r>
      <w:r>
        <w:rPr>
          <w:rFonts w:hint="eastAsia" w:ascii="仿宋_GB2312" w:hAnsi="仿宋_GB2312" w:eastAsia="仿宋_GB2312" w:cs="仿宋_GB2312"/>
          <w:bCs/>
          <w:sz w:val="32"/>
          <w:szCs w:val="28"/>
        </w:rPr>
        <w:t>；</w:t>
      </w:r>
    </w:p>
    <w:p>
      <w:pPr>
        <w:pStyle w:val="20"/>
        <w:ind w:firstLine="640" w:firstLineChars="200"/>
        <w:rPr>
          <w:rFonts w:hint="eastAsia" w:ascii="仿宋_GB2312" w:hAnsi="仿宋_GB2312" w:eastAsia="仿宋_GB2312" w:cs="仿宋_GB2312"/>
          <w:bCs/>
          <w:sz w:val="32"/>
          <w:szCs w:val="28"/>
        </w:rPr>
      </w:pPr>
      <w:r>
        <w:rPr>
          <w:rFonts w:hint="eastAsia" w:ascii="仿宋_GB2312" w:hAnsi="仿宋_GB2312" w:eastAsia="仿宋_GB2312" w:cs="仿宋_GB2312"/>
          <w:bCs/>
          <w:sz w:val="32"/>
          <w:szCs w:val="28"/>
        </w:rPr>
        <w:t>3.工伤保险缴费凭证原件及复印件；</w:t>
      </w:r>
    </w:p>
    <w:p>
      <w:pPr>
        <w:pStyle w:val="20"/>
        <w:ind w:firstLine="640" w:firstLineChars="200"/>
        <w:rPr>
          <w:rFonts w:hint="eastAsia" w:ascii="仿宋_GB2312" w:hAnsi="仿宋_GB2312" w:eastAsia="仿宋_GB2312" w:cs="仿宋_GB2312"/>
          <w:bCs/>
          <w:sz w:val="32"/>
          <w:szCs w:val="28"/>
        </w:rPr>
      </w:pPr>
      <w:r>
        <w:rPr>
          <w:rFonts w:hint="eastAsia" w:ascii="仿宋_GB2312" w:hAnsi="仿宋_GB2312" w:eastAsia="仿宋_GB2312" w:cs="仿宋_GB2312"/>
          <w:bCs/>
          <w:sz w:val="32"/>
          <w:szCs w:val="28"/>
        </w:rPr>
        <w:t>4.工期变更、延期或终止的相关证明原件及复印件（如有多次变更的，均须提供）</w:t>
      </w:r>
      <w:r>
        <w:rPr>
          <w:rFonts w:hint="eastAsia" w:ascii="仿宋_GB2312" w:hAnsi="仿宋_GB2312" w:eastAsia="仿宋_GB2312" w:cs="仿宋_GB2312"/>
          <w:bCs/>
          <w:sz w:val="32"/>
          <w:szCs w:val="28"/>
          <w:lang w:val="en-US" w:eastAsia="zh-CN"/>
        </w:rPr>
        <w:t>；</w:t>
      </w:r>
    </w:p>
    <w:p>
      <w:pPr>
        <w:pStyle w:val="20"/>
        <w:ind w:firstLine="640" w:firstLineChars="200"/>
        <w:rPr>
          <w:rFonts w:hint="eastAsia" w:ascii="仿宋_GB2312" w:hAnsi="仿宋_GB2312" w:eastAsia="仿宋_GB2312" w:cs="仿宋_GB2312"/>
          <w:bCs/>
          <w:sz w:val="32"/>
          <w:szCs w:val="28"/>
        </w:rPr>
      </w:pPr>
      <w:r>
        <w:rPr>
          <w:rFonts w:hint="eastAsia" w:ascii="仿宋_GB2312" w:hAnsi="仿宋_GB2312" w:eastAsia="仿宋_GB2312" w:cs="仿宋_GB2312"/>
          <w:bCs/>
          <w:color w:val="000000"/>
          <w:sz w:val="32"/>
          <w:szCs w:val="28"/>
        </w:rPr>
        <w:t>5.佛山市建筑业工伤职工参保情况意见书</w:t>
      </w:r>
      <w:r>
        <w:rPr>
          <w:rFonts w:hint="eastAsia" w:ascii="仿宋_GB2312" w:hAnsi="仿宋_GB2312" w:eastAsia="仿宋_GB2312"/>
          <w:color w:val="000000"/>
          <w:sz w:val="32"/>
          <w:lang w:eastAsia="zh-CN"/>
        </w:rPr>
        <w:t>（</w:t>
      </w:r>
      <w:r>
        <w:rPr>
          <w:rFonts w:hint="eastAsia" w:ascii="仿宋_GB2312" w:hAnsi="仿宋_GB2312" w:eastAsia="仿宋_GB2312"/>
          <w:sz w:val="32"/>
          <w:lang w:eastAsia="zh-CN"/>
        </w:rPr>
        <w:t>附件</w:t>
      </w:r>
      <w:r>
        <w:rPr>
          <w:rFonts w:hint="eastAsia" w:ascii="仿宋_GB2312" w:hAnsi="仿宋_GB2312" w:eastAsia="仿宋_GB2312"/>
          <w:sz w:val="32"/>
          <w:lang w:val="en-US" w:eastAsia="zh-CN"/>
        </w:rPr>
        <w:t>13</w:t>
      </w:r>
      <w:r>
        <w:rPr>
          <w:rFonts w:hint="eastAsia" w:ascii="仿宋_GB2312" w:hAnsi="仿宋_GB2312" w:eastAsia="仿宋_GB2312"/>
          <w:sz w:val="32"/>
          <w:lang w:eastAsia="zh-CN"/>
        </w:rPr>
        <w:t>）。</w:t>
      </w:r>
    </w:p>
    <w:p>
      <w:pPr>
        <w:pStyle w:val="35"/>
        <w:autoSpaceDN w:val="0"/>
        <w:ind w:firstLine="640"/>
        <w:rPr>
          <w:rFonts w:hint="eastAsia" w:ascii="仿宋_GB2312" w:hAnsi="仿宋_GB2312" w:eastAsia="仿宋_GB2312" w:cs="仿宋_GB2312"/>
          <w:bCs/>
          <w:kern w:val="0"/>
          <w:sz w:val="32"/>
        </w:rPr>
      </w:pPr>
      <w:r>
        <w:rPr>
          <w:rFonts w:hint="eastAsia" w:ascii="仿宋_GB2312" w:hAnsi="仿宋_GB2312" w:eastAsia="仿宋_GB2312" w:cs="仿宋_GB2312"/>
          <w:bCs/>
          <w:kern w:val="0"/>
          <w:sz w:val="32"/>
        </w:rPr>
        <w:t>第二十</w:t>
      </w:r>
      <w:r>
        <w:rPr>
          <w:rFonts w:hint="eastAsia" w:ascii="仿宋_GB2312" w:hAnsi="仿宋_GB2312" w:eastAsia="仿宋_GB2312" w:cs="仿宋_GB2312"/>
          <w:bCs/>
          <w:kern w:val="0"/>
          <w:sz w:val="32"/>
          <w:lang w:val="en-US" w:eastAsia="zh-CN"/>
        </w:rPr>
        <w:t>三</w:t>
      </w:r>
      <w:r>
        <w:rPr>
          <w:rFonts w:hint="eastAsia" w:ascii="仿宋_GB2312" w:hAnsi="仿宋_GB2312" w:eastAsia="仿宋_GB2312" w:cs="仿宋_GB2312"/>
          <w:bCs/>
          <w:kern w:val="0"/>
          <w:sz w:val="32"/>
        </w:rPr>
        <w:t xml:space="preserve">条 </w:t>
      </w:r>
      <w:r>
        <w:rPr>
          <w:rFonts w:hint="eastAsia" w:ascii="仿宋_GB2312" w:hAnsi="仿宋_GB2312" w:eastAsia="仿宋_GB2312" w:cs="仿宋_GB2312"/>
          <w:bCs/>
          <w:kern w:val="0"/>
          <w:sz w:val="32"/>
          <w:lang w:val="en-US" w:eastAsia="zh-CN"/>
        </w:rPr>
        <w:t>用人</w:t>
      </w:r>
      <w:r>
        <w:rPr>
          <w:rFonts w:hint="eastAsia" w:ascii="仿宋_GB2312" w:hAnsi="仿宋_GB2312" w:eastAsia="仿宋_GB2312" w:cs="仿宋_GB2312"/>
          <w:bCs/>
          <w:kern w:val="0"/>
          <w:sz w:val="32"/>
        </w:rPr>
        <w:t>单位或工伤职工近亲属代办的还须提供</w:t>
      </w:r>
      <w:r>
        <w:rPr>
          <w:rFonts w:hint="eastAsia" w:ascii="仿宋_GB2312" w:hAnsi="仿宋_GB2312" w:eastAsia="仿宋_GB2312" w:cs="仿宋_GB2312"/>
          <w:bCs/>
          <w:kern w:val="0"/>
          <w:sz w:val="32"/>
          <w:lang w:val="en-US" w:eastAsia="zh-CN"/>
        </w:rPr>
        <w:t>以下资料</w:t>
      </w:r>
      <w:r>
        <w:rPr>
          <w:rFonts w:hint="eastAsia" w:ascii="仿宋_GB2312" w:hAnsi="仿宋_GB2312" w:eastAsia="仿宋_GB2312" w:cs="仿宋_GB2312"/>
          <w:bCs/>
          <w:kern w:val="0"/>
          <w:sz w:val="32"/>
        </w:rPr>
        <w:t>：</w:t>
      </w:r>
    </w:p>
    <w:p>
      <w:pPr>
        <w:pStyle w:val="35"/>
        <w:numPr>
          <w:ilvl w:val="0"/>
          <w:numId w:val="5"/>
        </w:numPr>
        <w:autoSpaceDN w:val="0"/>
        <w:ind w:firstLine="640"/>
        <w:rPr>
          <w:rFonts w:hint="eastAsia" w:ascii="仿宋_GB2312" w:hAnsi="仿宋_GB2312" w:eastAsia="仿宋_GB2312" w:cs="仿宋_GB2312"/>
          <w:bCs/>
          <w:kern w:val="0"/>
          <w:sz w:val="32"/>
        </w:rPr>
      </w:pPr>
      <w:r>
        <w:rPr>
          <w:rFonts w:hint="eastAsia" w:ascii="仿宋_GB2312" w:hAnsi="仿宋_GB2312" w:eastAsia="仿宋_GB2312" w:cs="仿宋_GB2312"/>
          <w:bCs/>
          <w:sz w:val="32"/>
        </w:rPr>
        <w:t>代办人居民身份证原件及复印件；</w:t>
      </w:r>
    </w:p>
    <w:p>
      <w:pPr>
        <w:pStyle w:val="35"/>
        <w:numPr>
          <w:ilvl w:val="0"/>
          <w:numId w:val="5"/>
        </w:numPr>
        <w:autoSpaceDN w:val="0"/>
        <w:ind w:firstLine="640"/>
        <w:rPr>
          <w:rFonts w:hint="eastAsia" w:ascii="仿宋_GB2312" w:hAnsi="仿宋_GB2312" w:eastAsia="仿宋_GB2312" w:cs="仿宋_GB2312"/>
          <w:bCs/>
          <w:kern w:val="0"/>
          <w:sz w:val="32"/>
        </w:rPr>
      </w:pPr>
      <w:r>
        <w:rPr>
          <w:rFonts w:hint="eastAsia" w:ascii="仿宋_GB2312" w:hAnsi="仿宋_GB2312" w:eastAsia="仿宋_GB2312" w:cs="仿宋_GB2312"/>
          <w:bCs/>
          <w:kern w:val="0"/>
          <w:sz w:val="32"/>
        </w:rPr>
        <w:t>单位办理工伤待遇授权委托书（单位代办的）；</w:t>
      </w:r>
    </w:p>
    <w:p>
      <w:pPr>
        <w:pStyle w:val="35"/>
        <w:numPr>
          <w:ilvl w:val="0"/>
          <w:numId w:val="5"/>
        </w:numPr>
        <w:autoSpaceDN w:val="0"/>
        <w:ind w:firstLine="640"/>
        <w:rPr>
          <w:rFonts w:hint="eastAsia" w:ascii="仿宋_GB2312" w:hAnsi="仿宋_GB2312" w:eastAsia="仿宋_GB2312" w:cs="仿宋_GB2312"/>
          <w:bCs/>
          <w:sz w:val="32"/>
        </w:rPr>
      </w:pPr>
      <w:r>
        <w:rPr>
          <w:rFonts w:hint="eastAsia" w:ascii="仿宋_GB2312" w:hAnsi="仿宋_GB2312" w:eastAsia="仿宋_GB2312" w:cs="仿宋_GB2312"/>
          <w:bCs/>
          <w:kern w:val="0"/>
          <w:sz w:val="32"/>
        </w:rPr>
        <w:t>与工伤职工亲属关系证明原件及复印件（工伤职工近亲属代办的）。</w:t>
      </w:r>
    </w:p>
    <w:p>
      <w:pPr>
        <w:pStyle w:val="35"/>
        <w:autoSpaceDN w:val="0"/>
        <w:ind w:firstLine="640" w:firstLineChars="200"/>
        <w:rPr>
          <w:rFonts w:hint="eastAsia" w:ascii="仿宋_GB2312" w:hAnsi="仿宋_GB2312" w:eastAsia="仿宋_GB2312" w:cs="仿宋_GB2312"/>
          <w:bCs/>
          <w:kern w:val="0"/>
          <w:sz w:val="32"/>
        </w:rPr>
      </w:pPr>
      <w:r>
        <w:rPr>
          <w:rFonts w:hint="eastAsia" w:ascii="仿宋_GB2312" w:hAnsi="仿宋_GB2312" w:eastAsia="仿宋_GB2312" w:cs="仿宋_GB2312"/>
          <w:bCs/>
          <w:sz w:val="32"/>
        </w:rPr>
        <w:t>第二十</w:t>
      </w:r>
      <w:r>
        <w:rPr>
          <w:rFonts w:hint="eastAsia" w:ascii="仿宋_GB2312" w:hAnsi="仿宋_GB2312" w:eastAsia="仿宋_GB2312" w:cs="仿宋_GB2312"/>
          <w:bCs/>
          <w:sz w:val="32"/>
          <w:lang w:val="en-US" w:eastAsia="zh-CN"/>
        </w:rPr>
        <w:t>四</w:t>
      </w:r>
      <w:r>
        <w:rPr>
          <w:rFonts w:hint="eastAsia" w:ascii="仿宋_GB2312" w:hAnsi="仿宋_GB2312" w:eastAsia="仿宋_GB2312" w:cs="仿宋_GB2312"/>
          <w:bCs/>
          <w:sz w:val="32"/>
        </w:rPr>
        <w:t xml:space="preserve">条 </w:t>
      </w:r>
      <w:r>
        <w:rPr>
          <w:rFonts w:hint="eastAsia" w:ascii="仿宋_GB2312" w:hAnsi="仿宋_GB2312" w:eastAsia="仿宋_GB2312" w:cs="仿宋_GB2312"/>
          <w:bCs/>
          <w:kern w:val="0"/>
          <w:sz w:val="32"/>
        </w:rPr>
        <w:t>授权代理（委托）的还须提供以下资料：</w:t>
      </w:r>
    </w:p>
    <w:p>
      <w:pPr>
        <w:pStyle w:val="35"/>
        <w:numPr>
          <w:ilvl w:val="0"/>
          <w:numId w:val="0"/>
        </w:numPr>
        <w:autoSpaceDN w:val="0"/>
        <w:ind w:firstLine="640" w:firstLineChars="200"/>
        <w:rPr>
          <w:rFonts w:hint="eastAsia" w:ascii="仿宋_GB2312" w:hAnsi="仿宋_GB2312" w:eastAsia="仿宋_GB2312" w:cs="仿宋_GB2312"/>
          <w:bCs/>
          <w:color w:val="FF0000"/>
          <w:sz w:val="32"/>
        </w:rPr>
      </w:pPr>
      <w:r>
        <w:rPr>
          <w:rFonts w:hint="eastAsia" w:ascii="仿宋_GB2312" w:hAnsi="仿宋_GB2312" w:eastAsia="仿宋_GB2312" w:cs="仿宋_GB2312"/>
          <w:bCs/>
          <w:color w:val="000000"/>
          <w:kern w:val="0"/>
          <w:sz w:val="32"/>
          <w:lang w:val="en-US" w:eastAsia="zh-CN"/>
        </w:rPr>
        <w:t>1.</w:t>
      </w:r>
      <w:r>
        <w:rPr>
          <w:rFonts w:hint="eastAsia" w:ascii="仿宋_GB2312" w:hAnsi="仿宋_GB2312" w:eastAsia="仿宋_GB2312" w:cs="仿宋_GB2312"/>
          <w:bCs/>
          <w:color w:val="000000"/>
          <w:kern w:val="0"/>
          <w:sz w:val="32"/>
        </w:rPr>
        <w:t>代理（委托）人居民身份证</w:t>
      </w:r>
      <w:r>
        <w:rPr>
          <w:rFonts w:hint="eastAsia" w:ascii="仿宋_GB2312" w:hAnsi="仿宋_GB2312" w:eastAsia="仿宋_GB2312" w:cs="仿宋_GB2312"/>
          <w:bCs/>
          <w:color w:val="000000"/>
          <w:sz w:val="32"/>
        </w:rPr>
        <w:t>原件及复印件</w:t>
      </w:r>
      <w:r>
        <w:rPr>
          <w:rFonts w:hint="eastAsia" w:ascii="仿宋_GB2312" w:hAnsi="仿宋_GB2312" w:eastAsia="仿宋_GB2312" w:cs="仿宋_GB2312"/>
          <w:bCs/>
          <w:color w:val="000000"/>
          <w:sz w:val="32"/>
          <w:lang w:eastAsia="zh-CN"/>
        </w:rPr>
        <w:t>（没居民身份证的请提供相关身份证明材料）</w:t>
      </w:r>
      <w:r>
        <w:rPr>
          <w:rFonts w:hint="eastAsia" w:ascii="仿宋_GB2312" w:hAnsi="仿宋_GB2312" w:eastAsia="仿宋_GB2312" w:cs="仿宋_GB2312"/>
          <w:bCs/>
          <w:color w:val="000000"/>
          <w:sz w:val="32"/>
        </w:rPr>
        <w:t>；</w:t>
      </w:r>
    </w:p>
    <w:p>
      <w:pPr>
        <w:pStyle w:val="35"/>
        <w:numPr>
          <w:ilvl w:val="0"/>
          <w:numId w:val="0"/>
        </w:numPr>
        <w:autoSpaceDN w:val="0"/>
        <w:ind w:firstLine="640" w:firstLineChars="200"/>
        <w:rPr>
          <w:rFonts w:hint="eastAsia" w:ascii="仿宋_GB2312" w:hAnsi="仿宋_GB2312" w:eastAsia="仿宋_GB2312" w:cs="仿宋_GB2312"/>
          <w:bCs/>
          <w:sz w:val="32"/>
        </w:rPr>
      </w:pPr>
      <w:r>
        <w:rPr>
          <w:rFonts w:hint="eastAsia" w:ascii="仿宋_GB2312" w:hAnsi="仿宋_GB2312" w:eastAsia="仿宋_GB2312" w:cs="仿宋_GB2312"/>
          <w:bCs/>
          <w:kern w:val="0"/>
          <w:sz w:val="32"/>
          <w:lang w:val="en-US" w:eastAsia="zh-CN"/>
        </w:rPr>
        <w:t>2.</w:t>
      </w:r>
      <w:r>
        <w:rPr>
          <w:rFonts w:hint="eastAsia" w:ascii="仿宋_GB2312" w:hAnsi="仿宋_GB2312" w:eastAsia="仿宋_GB2312" w:cs="仿宋_GB2312"/>
          <w:bCs/>
          <w:kern w:val="0"/>
          <w:sz w:val="32"/>
        </w:rPr>
        <w:t>须提供</w:t>
      </w:r>
      <w:r>
        <w:rPr>
          <w:rFonts w:hint="eastAsia" w:ascii="仿宋_GB2312" w:hAnsi="仿宋_GB2312" w:eastAsia="仿宋_GB2312" w:cs="仿宋_GB2312"/>
          <w:bCs/>
          <w:sz w:val="32"/>
        </w:rPr>
        <w:t>列明代理</w:t>
      </w:r>
      <w:r>
        <w:rPr>
          <w:rFonts w:hint="eastAsia" w:ascii="仿宋_GB2312" w:hAnsi="仿宋_GB2312" w:eastAsia="仿宋_GB2312" w:cs="仿宋_GB2312"/>
          <w:bCs/>
          <w:kern w:val="0"/>
          <w:sz w:val="32"/>
        </w:rPr>
        <w:t>（委托）办理具体工伤保险</w:t>
      </w:r>
      <w:r>
        <w:rPr>
          <w:rFonts w:hint="eastAsia" w:ascii="仿宋_GB2312" w:hAnsi="仿宋_GB2312" w:eastAsia="仿宋_GB2312" w:cs="仿宋_GB2312"/>
          <w:bCs/>
          <w:sz w:val="32"/>
        </w:rPr>
        <w:t>待遇申领和签收等事项</w:t>
      </w:r>
      <w:r>
        <w:rPr>
          <w:rFonts w:hint="eastAsia" w:ascii="仿宋_GB2312" w:hAnsi="仿宋_GB2312" w:eastAsia="仿宋_GB2312" w:cs="仿宋_GB2312"/>
          <w:bCs/>
          <w:kern w:val="0"/>
          <w:sz w:val="32"/>
        </w:rPr>
        <w:t>公证委托书原件</w:t>
      </w:r>
      <w:r>
        <w:rPr>
          <w:rFonts w:hint="eastAsia" w:ascii="仿宋_GB2312" w:hAnsi="仿宋_GB2312" w:eastAsia="仿宋_GB2312" w:cs="仿宋_GB2312"/>
          <w:bCs/>
          <w:sz w:val="32"/>
        </w:rPr>
        <w:t>（</w:t>
      </w:r>
      <w:r>
        <w:rPr>
          <w:rFonts w:hint="eastAsia" w:ascii="仿宋_GB2312" w:hAnsi="仿宋_GB2312" w:eastAsia="仿宋_GB2312" w:cs="仿宋_GB2312"/>
          <w:bCs/>
          <w:kern w:val="0"/>
          <w:sz w:val="32"/>
        </w:rPr>
        <w:t>通过公证部门公证的</w:t>
      </w:r>
      <w:r>
        <w:rPr>
          <w:rFonts w:hint="eastAsia" w:ascii="仿宋_GB2312" w:hAnsi="仿宋_GB2312" w:eastAsia="仿宋_GB2312" w:cs="仿宋_GB2312"/>
          <w:bCs/>
          <w:sz w:val="32"/>
        </w:rPr>
        <w:t>）</w:t>
      </w:r>
      <w:r>
        <w:rPr>
          <w:rFonts w:hint="eastAsia" w:ascii="仿宋_GB2312" w:hAnsi="仿宋_GB2312" w:eastAsia="仿宋_GB2312" w:cs="仿宋_GB2312"/>
          <w:bCs/>
          <w:kern w:val="0"/>
          <w:sz w:val="32"/>
        </w:rPr>
        <w:t>；</w:t>
      </w:r>
    </w:p>
    <w:p>
      <w:pPr>
        <w:pStyle w:val="35"/>
        <w:numPr>
          <w:ilvl w:val="0"/>
          <w:numId w:val="0"/>
        </w:numPr>
        <w:autoSpaceDN w:val="0"/>
        <w:ind w:firstLine="640" w:firstLineChars="200"/>
        <w:rPr>
          <w:rFonts w:hint="eastAsia" w:ascii="仿宋_GB2312" w:hAnsi="仿宋_GB2312" w:eastAsia="仿宋_GB2312" w:cs="仿宋_GB2312"/>
          <w:bCs/>
          <w:kern w:val="0"/>
          <w:sz w:val="32"/>
        </w:rPr>
      </w:pPr>
      <w:r>
        <w:rPr>
          <w:rFonts w:hint="eastAsia" w:ascii="仿宋_GB2312" w:hAnsi="仿宋_GB2312" w:eastAsia="仿宋_GB2312" w:cs="仿宋_GB2312"/>
          <w:bCs/>
          <w:kern w:val="0"/>
          <w:sz w:val="32"/>
          <w:lang w:val="en-US" w:eastAsia="zh-CN"/>
        </w:rPr>
        <w:t>3.</w:t>
      </w:r>
      <w:r>
        <w:rPr>
          <w:rFonts w:hint="eastAsia" w:ascii="仿宋_GB2312" w:hAnsi="仿宋_GB2312" w:eastAsia="仿宋_GB2312" w:cs="仿宋_GB2312"/>
          <w:bCs/>
          <w:kern w:val="0"/>
          <w:sz w:val="32"/>
        </w:rPr>
        <w:t>律师事务所所函原件、律师事务所授权委托书（须列明代理（委托）办理待遇申领和签收等事项）原件、律师执业证书原件及复印件（委托律师办理的）</w:t>
      </w:r>
      <w:r>
        <w:rPr>
          <w:rFonts w:hint="eastAsia" w:ascii="仿宋_GB2312" w:hAnsi="仿宋_GB2312" w:eastAsia="仿宋_GB2312" w:cs="仿宋_GB2312"/>
          <w:bCs/>
          <w:sz w:val="32"/>
        </w:rPr>
        <w:t>。</w:t>
      </w:r>
    </w:p>
    <w:p>
      <w:pPr>
        <w:ind w:firstLine="640" w:firstLineChars="200"/>
        <w:rPr>
          <w:rFonts w:hint="eastAsia" w:ascii="仿宋_GB2312" w:hAnsi="仿宋_GB2312" w:eastAsia="仿宋_GB2312" w:cs="仿宋_GB2312"/>
          <w:bCs/>
          <w:sz w:val="32"/>
          <w:szCs w:val="28"/>
        </w:rPr>
      </w:pPr>
      <w:r>
        <w:rPr>
          <w:rFonts w:hint="eastAsia" w:ascii="仿宋_GB2312" w:hAnsi="仿宋_GB2312" w:eastAsia="仿宋_GB2312" w:cs="仿宋_GB2312"/>
          <w:bCs/>
          <w:sz w:val="32"/>
          <w:szCs w:val="28"/>
        </w:rPr>
        <w:t>第二十</w:t>
      </w:r>
      <w:r>
        <w:rPr>
          <w:rFonts w:hint="eastAsia" w:ascii="仿宋_GB2312" w:hAnsi="仿宋_GB2312" w:eastAsia="仿宋_GB2312" w:cs="仿宋_GB2312"/>
          <w:bCs/>
          <w:sz w:val="32"/>
          <w:szCs w:val="28"/>
          <w:lang w:val="en-US" w:eastAsia="zh-CN"/>
        </w:rPr>
        <w:t>五</w:t>
      </w:r>
      <w:r>
        <w:rPr>
          <w:rFonts w:hint="eastAsia" w:ascii="仿宋_GB2312" w:hAnsi="仿宋_GB2312" w:eastAsia="仿宋_GB2312" w:cs="仿宋_GB2312"/>
          <w:bCs/>
          <w:sz w:val="32"/>
          <w:szCs w:val="28"/>
        </w:rPr>
        <w:t xml:space="preserve">条 </w:t>
      </w:r>
      <w:r>
        <w:rPr>
          <w:rFonts w:hint="eastAsia" w:ascii="仿宋_GB2312" w:hAnsi="仿宋_GB2312" w:eastAsia="仿宋_GB2312" w:cs="仿宋_GB2312"/>
          <w:bCs/>
          <w:sz w:val="32"/>
        </w:rPr>
        <w:t>用人单位按照规定补缴应当缴纳的工伤保险费和滞纳金后，经确认符合享受工伤保险待遇</w:t>
      </w:r>
      <w:r>
        <w:rPr>
          <w:rFonts w:hint="eastAsia" w:ascii="仿宋_GB2312" w:hAnsi="仿宋_GB2312" w:eastAsia="仿宋_GB2312" w:cs="仿宋_GB2312"/>
          <w:bCs/>
          <w:sz w:val="32"/>
          <w:szCs w:val="28"/>
        </w:rPr>
        <w:t>资格的，</w:t>
      </w:r>
      <w:r>
        <w:rPr>
          <w:rFonts w:hint="eastAsia" w:ascii="仿宋_GB2312" w:hAnsi="仿宋_GB2312" w:eastAsia="仿宋_GB2312" w:cs="仿宋_GB2312"/>
          <w:bCs/>
          <w:sz w:val="32"/>
        </w:rPr>
        <w:t>申请办理本规定第</w:t>
      </w:r>
      <w:r>
        <w:rPr>
          <w:rFonts w:hint="eastAsia" w:ascii="仿宋_GB2312" w:hAnsi="仿宋_GB2312" w:eastAsia="仿宋_GB2312" w:cs="仿宋_GB2312"/>
          <w:bCs/>
          <w:sz w:val="32"/>
          <w:lang w:val="en-US" w:eastAsia="zh-CN"/>
        </w:rPr>
        <w:t>八</w:t>
      </w:r>
      <w:r>
        <w:rPr>
          <w:rFonts w:hint="eastAsia" w:ascii="仿宋_GB2312" w:hAnsi="仿宋_GB2312" w:eastAsia="仿宋_GB2312" w:cs="仿宋_GB2312"/>
          <w:bCs/>
          <w:sz w:val="32"/>
        </w:rPr>
        <w:t>条、第</w:t>
      </w:r>
      <w:r>
        <w:rPr>
          <w:rFonts w:hint="eastAsia" w:ascii="仿宋_GB2312" w:hAnsi="仿宋_GB2312" w:eastAsia="仿宋_GB2312" w:cs="仿宋_GB2312"/>
          <w:bCs/>
          <w:sz w:val="32"/>
          <w:lang w:val="en-US" w:eastAsia="zh-CN"/>
        </w:rPr>
        <w:t>九</w:t>
      </w:r>
      <w:r>
        <w:rPr>
          <w:rFonts w:hint="eastAsia" w:ascii="仿宋_GB2312" w:hAnsi="仿宋_GB2312" w:eastAsia="仿宋_GB2312" w:cs="仿宋_GB2312"/>
          <w:bCs/>
          <w:sz w:val="32"/>
        </w:rPr>
        <w:t>条、第</w:t>
      </w:r>
      <w:r>
        <w:rPr>
          <w:rFonts w:hint="eastAsia" w:ascii="仿宋_GB2312" w:hAnsi="仿宋_GB2312" w:eastAsia="仿宋_GB2312" w:cs="仿宋_GB2312"/>
          <w:bCs/>
          <w:sz w:val="32"/>
          <w:lang w:val="en-US" w:eastAsia="zh-CN"/>
        </w:rPr>
        <w:t>十</w:t>
      </w:r>
      <w:r>
        <w:rPr>
          <w:rFonts w:hint="eastAsia" w:ascii="仿宋_GB2312" w:hAnsi="仿宋_GB2312" w:eastAsia="仿宋_GB2312" w:cs="仿宋_GB2312"/>
          <w:bCs/>
          <w:sz w:val="32"/>
        </w:rPr>
        <w:t>条</w:t>
      </w:r>
      <w:r>
        <w:rPr>
          <w:rFonts w:hint="eastAsia" w:ascii="仿宋_GB2312" w:hAnsi="仿宋_GB2312" w:eastAsia="仿宋_GB2312" w:cs="仿宋_GB2312"/>
          <w:bCs/>
          <w:sz w:val="32"/>
          <w:szCs w:val="28"/>
        </w:rPr>
        <w:t>、</w:t>
      </w:r>
      <w:r>
        <w:rPr>
          <w:rFonts w:hint="eastAsia" w:ascii="仿宋_GB2312" w:hAnsi="仿宋_GB2312" w:eastAsia="仿宋_GB2312" w:cs="仿宋_GB2312"/>
          <w:bCs/>
          <w:sz w:val="32"/>
        </w:rPr>
        <w:t>第</w:t>
      </w:r>
      <w:r>
        <w:rPr>
          <w:rFonts w:hint="eastAsia" w:ascii="仿宋_GB2312" w:hAnsi="仿宋_GB2312" w:eastAsia="仿宋_GB2312" w:cs="仿宋_GB2312"/>
          <w:bCs/>
          <w:sz w:val="32"/>
          <w:lang w:val="en-US" w:eastAsia="zh-CN"/>
        </w:rPr>
        <w:t>十一</w:t>
      </w:r>
      <w:r>
        <w:rPr>
          <w:rFonts w:hint="eastAsia" w:ascii="仿宋_GB2312" w:hAnsi="仿宋_GB2312" w:eastAsia="仿宋_GB2312" w:cs="仿宋_GB2312"/>
          <w:bCs/>
          <w:sz w:val="32"/>
        </w:rPr>
        <w:t>条、</w:t>
      </w:r>
      <w:r>
        <w:rPr>
          <w:rFonts w:hint="eastAsia" w:ascii="仿宋_GB2312" w:hAnsi="仿宋_GB2312" w:eastAsia="仿宋_GB2312" w:cs="仿宋_GB2312"/>
          <w:bCs/>
          <w:sz w:val="32"/>
          <w:szCs w:val="28"/>
        </w:rPr>
        <w:t>第十</w:t>
      </w:r>
      <w:r>
        <w:rPr>
          <w:rFonts w:hint="eastAsia" w:ascii="仿宋_GB2312" w:hAnsi="仿宋_GB2312" w:eastAsia="仿宋_GB2312" w:cs="仿宋_GB2312"/>
          <w:bCs/>
          <w:sz w:val="32"/>
          <w:szCs w:val="28"/>
          <w:lang w:val="en-US" w:eastAsia="zh-CN"/>
        </w:rPr>
        <w:t>二</w:t>
      </w:r>
      <w:r>
        <w:rPr>
          <w:rFonts w:hint="eastAsia" w:ascii="仿宋_GB2312" w:hAnsi="仿宋_GB2312" w:eastAsia="仿宋_GB2312" w:cs="仿宋_GB2312"/>
          <w:bCs/>
          <w:sz w:val="32"/>
          <w:szCs w:val="28"/>
        </w:rPr>
        <w:t>条、第十</w:t>
      </w:r>
      <w:r>
        <w:rPr>
          <w:rFonts w:hint="eastAsia" w:ascii="仿宋_GB2312" w:hAnsi="仿宋_GB2312" w:eastAsia="仿宋_GB2312" w:cs="仿宋_GB2312"/>
          <w:bCs/>
          <w:sz w:val="32"/>
          <w:szCs w:val="28"/>
          <w:lang w:val="en-US" w:eastAsia="zh-CN"/>
        </w:rPr>
        <w:t>三</w:t>
      </w:r>
      <w:r>
        <w:rPr>
          <w:rFonts w:hint="eastAsia" w:ascii="仿宋_GB2312" w:hAnsi="仿宋_GB2312" w:eastAsia="仿宋_GB2312" w:cs="仿宋_GB2312"/>
          <w:bCs/>
          <w:sz w:val="32"/>
          <w:szCs w:val="28"/>
        </w:rPr>
        <w:t>条、第十</w:t>
      </w:r>
      <w:r>
        <w:rPr>
          <w:rFonts w:hint="eastAsia" w:ascii="仿宋_GB2312" w:hAnsi="仿宋_GB2312" w:eastAsia="仿宋_GB2312" w:cs="仿宋_GB2312"/>
          <w:bCs/>
          <w:sz w:val="32"/>
          <w:szCs w:val="28"/>
          <w:lang w:val="en-US" w:eastAsia="zh-CN"/>
        </w:rPr>
        <w:t>四</w:t>
      </w:r>
      <w:r>
        <w:rPr>
          <w:rFonts w:hint="eastAsia" w:ascii="仿宋_GB2312" w:hAnsi="仿宋_GB2312" w:eastAsia="仿宋_GB2312" w:cs="仿宋_GB2312"/>
          <w:bCs/>
          <w:sz w:val="32"/>
          <w:szCs w:val="28"/>
        </w:rPr>
        <w:t>条</w:t>
      </w:r>
      <w:r>
        <w:rPr>
          <w:rFonts w:hint="eastAsia" w:ascii="仿宋_GB2312" w:hAnsi="仿宋_GB2312" w:eastAsia="仿宋_GB2312" w:cs="仿宋_GB2312"/>
          <w:bCs/>
          <w:sz w:val="32"/>
        </w:rPr>
        <w:t>业务的</w:t>
      </w:r>
      <w:r>
        <w:rPr>
          <w:rFonts w:hint="eastAsia" w:ascii="仿宋_GB2312" w:hAnsi="仿宋_GB2312" w:eastAsia="仿宋_GB2312" w:cs="仿宋_GB2312"/>
          <w:bCs/>
          <w:sz w:val="32"/>
          <w:szCs w:val="32"/>
        </w:rPr>
        <w:t>，除对应条款规定的资料以外，还须</w:t>
      </w:r>
      <w:r>
        <w:rPr>
          <w:rFonts w:hint="eastAsia" w:ascii="仿宋_GB2312" w:hAnsi="仿宋_GB2312" w:eastAsia="仿宋_GB2312" w:cs="仿宋_GB2312"/>
          <w:bCs/>
          <w:sz w:val="32"/>
          <w:szCs w:val="28"/>
        </w:rPr>
        <w:t>提供个人参保证明</w:t>
      </w:r>
      <w:r>
        <w:rPr>
          <w:rFonts w:hint="eastAsia" w:ascii="仿宋_GB2312" w:hAnsi="仿宋_GB2312" w:eastAsia="仿宋_GB2312" w:cs="仿宋_GB2312"/>
          <w:bCs/>
          <w:sz w:val="32"/>
          <w:szCs w:val="28"/>
          <w:lang w:eastAsia="zh-CN"/>
        </w:rPr>
        <w:t>。</w:t>
      </w:r>
    </w:p>
    <w:p>
      <w:pPr>
        <w:pStyle w:val="22"/>
        <w:ind w:firstLine="640" w:firstLineChars="200"/>
        <w:rPr>
          <w:rFonts w:hint="eastAsia" w:ascii="仿宋_GB2312" w:hAnsi="仿宋_GB2312" w:eastAsia="仿宋_GB2312" w:cs="仿宋_GB2312"/>
          <w:bCs/>
          <w:sz w:val="32"/>
          <w:szCs w:val="28"/>
        </w:rPr>
      </w:pPr>
      <w:r>
        <w:rPr>
          <w:rFonts w:hint="eastAsia" w:ascii="仿宋_GB2312" w:hAnsi="仿宋_GB2312" w:eastAsia="仿宋_GB2312" w:cs="仿宋_GB2312"/>
          <w:bCs/>
          <w:sz w:val="32"/>
        </w:rPr>
        <w:t>第</w:t>
      </w:r>
      <w:r>
        <w:rPr>
          <w:rFonts w:hint="eastAsia" w:ascii="仿宋_GB2312" w:hAnsi="仿宋_GB2312" w:eastAsia="仿宋_GB2312" w:cs="仿宋_GB2312"/>
          <w:bCs/>
          <w:sz w:val="32"/>
          <w:szCs w:val="28"/>
        </w:rPr>
        <w:t>二十</w:t>
      </w:r>
      <w:r>
        <w:rPr>
          <w:rFonts w:hint="eastAsia" w:ascii="仿宋_GB2312" w:hAnsi="仿宋_GB2312" w:eastAsia="仿宋_GB2312" w:cs="仿宋_GB2312"/>
          <w:bCs/>
          <w:sz w:val="32"/>
          <w:szCs w:val="28"/>
          <w:lang w:val="en-US" w:eastAsia="zh-CN"/>
        </w:rPr>
        <w:t>六</w:t>
      </w:r>
      <w:r>
        <w:rPr>
          <w:rFonts w:hint="eastAsia" w:ascii="仿宋_GB2312" w:hAnsi="仿宋_GB2312" w:eastAsia="仿宋_GB2312" w:cs="仿宋_GB2312"/>
          <w:bCs/>
          <w:sz w:val="32"/>
        </w:rPr>
        <w:t>条 申请办理本规定第</w:t>
      </w:r>
      <w:r>
        <w:rPr>
          <w:rFonts w:hint="eastAsia" w:ascii="仿宋_GB2312" w:hAnsi="仿宋_GB2312" w:eastAsia="仿宋_GB2312" w:cs="仿宋_GB2312"/>
          <w:bCs/>
          <w:sz w:val="32"/>
          <w:lang w:val="en-US" w:eastAsia="zh-CN"/>
        </w:rPr>
        <w:t>八</w:t>
      </w:r>
      <w:r>
        <w:rPr>
          <w:rFonts w:hint="eastAsia" w:ascii="仿宋_GB2312" w:hAnsi="仿宋_GB2312" w:eastAsia="仿宋_GB2312" w:cs="仿宋_GB2312"/>
          <w:bCs/>
          <w:sz w:val="32"/>
        </w:rPr>
        <w:t>条、第</w:t>
      </w:r>
      <w:r>
        <w:rPr>
          <w:rFonts w:hint="eastAsia" w:ascii="仿宋_GB2312" w:hAnsi="仿宋_GB2312" w:eastAsia="仿宋_GB2312" w:cs="仿宋_GB2312"/>
          <w:bCs/>
          <w:sz w:val="32"/>
          <w:lang w:val="en-US" w:eastAsia="zh-CN"/>
        </w:rPr>
        <w:t>九</w:t>
      </w:r>
      <w:r>
        <w:rPr>
          <w:rFonts w:hint="eastAsia" w:ascii="仿宋_GB2312" w:hAnsi="仿宋_GB2312" w:eastAsia="仿宋_GB2312" w:cs="仿宋_GB2312"/>
          <w:bCs/>
          <w:sz w:val="32"/>
        </w:rPr>
        <w:t>条、第</w:t>
      </w:r>
      <w:r>
        <w:rPr>
          <w:rFonts w:hint="eastAsia" w:ascii="仿宋_GB2312" w:hAnsi="仿宋_GB2312" w:eastAsia="仿宋_GB2312" w:cs="仿宋_GB2312"/>
          <w:bCs/>
          <w:sz w:val="32"/>
          <w:lang w:val="en-US" w:eastAsia="zh-CN"/>
        </w:rPr>
        <w:t>十</w:t>
      </w:r>
      <w:r>
        <w:rPr>
          <w:rFonts w:hint="eastAsia" w:ascii="仿宋_GB2312" w:hAnsi="仿宋_GB2312" w:eastAsia="仿宋_GB2312" w:cs="仿宋_GB2312"/>
          <w:bCs/>
          <w:sz w:val="32"/>
        </w:rPr>
        <w:t>条</w:t>
      </w:r>
      <w:r>
        <w:rPr>
          <w:rFonts w:hint="eastAsia" w:ascii="仿宋_GB2312" w:hAnsi="仿宋_GB2312" w:eastAsia="仿宋_GB2312" w:cs="仿宋_GB2312"/>
          <w:bCs/>
          <w:sz w:val="32"/>
          <w:szCs w:val="28"/>
        </w:rPr>
        <w:t>、</w:t>
      </w:r>
      <w:r>
        <w:rPr>
          <w:rFonts w:hint="eastAsia" w:ascii="仿宋_GB2312" w:hAnsi="仿宋_GB2312" w:eastAsia="仿宋_GB2312" w:cs="仿宋_GB2312"/>
          <w:bCs/>
          <w:sz w:val="32"/>
        </w:rPr>
        <w:t>第</w:t>
      </w:r>
      <w:r>
        <w:rPr>
          <w:rFonts w:hint="eastAsia" w:ascii="仿宋_GB2312" w:hAnsi="仿宋_GB2312" w:eastAsia="仿宋_GB2312" w:cs="仿宋_GB2312"/>
          <w:bCs/>
          <w:sz w:val="32"/>
          <w:lang w:val="en-US" w:eastAsia="zh-CN"/>
        </w:rPr>
        <w:t>十一</w:t>
      </w:r>
      <w:r>
        <w:rPr>
          <w:rFonts w:hint="eastAsia" w:ascii="仿宋_GB2312" w:hAnsi="仿宋_GB2312" w:eastAsia="仿宋_GB2312" w:cs="仿宋_GB2312"/>
          <w:bCs/>
          <w:sz w:val="32"/>
        </w:rPr>
        <w:t>条、</w:t>
      </w:r>
      <w:r>
        <w:rPr>
          <w:rFonts w:hint="eastAsia" w:ascii="仿宋_GB2312" w:hAnsi="仿宋_GB2312" w:eastAsia="仿宋_GB2312" w:cs="仿宋_GB2312"/>
          <w:bCs/>
          <w:sz w:val="32"/>
          <w:szCs w:val="28"/>
        </w:rPr>
        <w:t>第十</w:t>
      </w:r>
      <w:r>
        <w:rPr>
          <w:rFonts w:hint="eastAsia" w:ascii="仿宋_GB2312" w:hAnsi="仿宋_GB2312" w:eastAsia="仿宋_GB2312" w:cs="仿宋_GB2312"/>
          <w:bCs/>
          <w:sz w:val="32"/>
          <w:szCs w:val="28"/>
          <w:lang w:val="en-US" w:eastAsia="zh-CN"/>
        </w:rPr>
        <w:t>二</w:t>
      </w:r>
      <w:r>
        <w:rPr>
          <w:rFonts w:hint="eastAsia" w:ascii="仿宋_GB2312" w:hAnsi="仿宋_GB2312" w:eastAsia="仿宋_GB2312" w:cs="仿宋_GB2312"/>
          <w:bCs/>
          <w:sz w:val="32"/>
          <w:szCs w:val="28"/>
        </w:rPr>
        <w:t>条、第十</w:t>
      </w:r>
      <w:r>
        <w:rPr>
          <w:rFonts w:hint="eastAsia" w:ascii="仿宋_GB2312" w:hAnsi="仿宋_GB2312" w:eastAsia="仿宋_GB2312" w:cs="仿宋_GB2312"/>
          <w:bCs/>
          <w:sz w:val="32"/>
          <w:szCs w:val="28"/>
          <w:lang w:val="en-US" w:eastAsia="zh-CN"/>
        </w:rPr>
        <w:t>三</w:t>
      </w:r>
      <w:r>
        <w:rPr>
          <w:rFonts w:hint="eastAsia" w:ascii="仿宋_GB2312" w:hAnsi="仿宋_GB2312" w:eastAsia="仿宋_GB2312" w:cs="仿宋_GB2312"/>
          <w:bCs/>
          <w:sz w:val="32"/>
          <w:szCs w:val="28"/>
        </w:rPr>
        <w:t>条、第十</w:t>
      </w:r>
      <w:r>
        <w:rPr>
          <w:rFonts w:hint="eastAsia" w:ascii="仿宋_GB2312" w:hAnsi="仿宋_GB2312" w:eastAsia="仿宋_GB2312" w:cs="仿宋_GB2312"/>
          <w:bCs/>
          <w:sz w:val="32"/>
          <w:szCs w:val="28"/>
          <w:lang w:val="en-US" w:eastAsia="zh-CN"/>
        </w:rPr>
        <w:t>四</w:t>
      </w:r>
      <w:r>
        <w:rPr>
          <w:rFonts w:hint="eastAsia" w:ascii="仿宋_GB2312" w:hAnsi="仿宋_GB2312" w:eastAsia="仿宋_GB2312" w:cs="仿宋_GB2312"/>
          <w:bCs/>
          <w:sz w:val="32"/>
          <w:szCs w:val="28"/>
        </w:rPr>
        <w:t>条</w:t>
      </w:r>
      <w:r>
        <w:rPr>
          <w:rFonts w:hint="eastAsia" w:ascii="仿宋_GB2312" w:hAnsi="仿宋_GB2312" w:eastAsia="仿宋_GB2312" w:cs="仿宋_GB2312"/>
          <w:bCs/>
          <w:sz w:val="32"/>
        </w:rPr>
        <w:t>业务的</w:t>
      </w:r>
      <w:r>
        <w:rPr>
          <w:rFonts w:hint="eastAsia" w:ascii="仿宋_GB2312" w:hAnsi="仿宋_GB2312" w:eastAsia="仿宋_GB2312"/>
          <w:bCs/>
          <w:color w:val="000000"/>
          <w:sz w:val="32"/>
          <w:szCs w:val="28"/>
        </w:rPr>
        <w:t>先</w:t>
      </w:r>
      <w:r>
        <w:rPr>
          <w:rFonts w:hint="eastAsia" w:ascii="仿宋_GB2312" w:hAnsi="仿宋_GB2312" w:eastAsia="仿宋_GB2312" w:cs="仿宋_GB2312"/>
          <w:bCs/>
          <w:sz w:val="32"/>
          <w:szCs w:val="32"/>
        </w:rPr>
        <w:t>行支付的，除对应条款规定的资料以外，还须</w:t>
      </w:r>
      <w:r>
        <w:rPr>
          <w:rFonts w:hint="eastAsia" w:ascii="仿宋_GB2312" w:hAnsi="仿宋_GB2312" w:eastAsia="仿宋_GB2312" w:cs="仿宋_GB2312"/>
          <w:bCs/>
          <w:sz w:val="32"/>
          <w:szCs w:val="28"/>
        </w:rPr>
        <w:t>提供</w:t>
      </w:r>
      <w:r>
        <w:rPr>
          <w:rFonts w:hint="eastAsia" w:ascii="仿宋_GB2312" w:hAnsi="仿宋_GB2312" w:eastAsia="仿宋_GB2312" w:cs="仿宋_GB2312"/>
          <w:bCs/>
          <w:sz w:val="32"/>
        </w:rPr>
        <w:t>《佛山市工伤保险基金先行支付申请书》（附件1</w:t>
      </w:r>
      <w:r>
        <w:rPr>
          <w:rFonts w:hint="eastAsia" w:ascii="仿宋_GB2312" w:hAnsi="仿宋_GB2312" w:eastAsia="仿宋_GB2312" w:cs="仿宋_GB2312"/>
          <w:bCs/>
          <w:sz w:val="32"/>
          <w:lang w:val="en-US" w:eastAsia="zh-CN"/>
        </w:rPr>
        <w:t>4</w:t>
      </w:r>
      <w:r>
        <w:rPr>
          <w:rFonts w:hint="eastAsia" w:ascii="仿宋_GB2312" w:hAnsi="仿宋_GB2312" w:eastAsia="仿宋_GB2312" w:cs="仿宋_GB2312"/>
          <w:bCs/>
          <w:sz w:val="32"/>
        </w:rPr>
        <w:t>）及</w:t>
      </w:r>
      <w:r>
        <w:rPr>
          <w:rFonts w:hint="eastAsia" w:ascii="仿宋_GB2312" w:hAnsi="仿宋_GB2312" w:eastAsia="仿宋_GB2312" w:cs="仿宋_GB2312"/>
          <w:bCs/>
          <w:sz w:val="32"/>
          <w:szCs w:val="28"/>
        </w:rPr>
        <w:t>根据具体情形提供</w:t>
      </w:r>
      <w:r>
        <w:rPr>
          <w:rFonts w:hint="eastAsia" w:ascii="仿宋_GB2312" w:hAnsi="仿宋_GB2312" w:eastAsia="仿宋_GB2312" w:cs="仿宋_GB2312"/>
          <w:bCs/>
          <w:sz w:val="32"/>
        </w:rPr>
        <w:t>以下资料</w:t>
      </w:r>
      <w:r>
        <w:rPr>
          <w:rFonts w:hint="eastAsia" w:ascii="仿宋_GB2312" w:hAnsi="仿宋_GB2312" w:eastAsia="仿宋_GB2312" w:cs="仿宋_GB2312"/>
          <w:bCs/>
          <w:sz w:val="32"/>
          <w:szCs w:val="32"/>
        </w:rPr>
        <w:t>：</w:t>
      </w:r>
    </w:p>
    <w:p>
      <w:pPr>
        <w:pStyle w:val="22"/>
        <w:ind w:firstLine="640" w:firstLineChars="200"/>
        <w:rPr>
          <w:rFonts w:hint="eastAsia" w:ascii="仿宋_GB2312" w:hAnsi="仿宋_GB2312" w:eastAsia="仿宋_GB2312" w:cs="仿宋_GB2312"/>
          <w:bCs/>
          <w:sz w:val="32"/>
          <w:szCs w:val="28"/>
        </w:rPr>
      </w:pPr>
      <w:r>
        <w:rPr>
          <w:rFonts w:hint="eastAsia" w:ascii="仿宋_GB2312" w:hAnsi="仿宋_GB2312" w:eastAsia="仿宋_GB2312" w:cs="仿宋_GB2312"/>
          <w:bCs/>
          <w:sz w:val="32"/>
          <w:szCs w:val="28"/>
        </w:rPr>
        <w:t>（一）用人单位未依法缴纳工伤保险费且用人单位不支付工伤保险待遇的：</w:t>
      </w:r>
    </w:p>
    <w:p>
      <w:pPr>
        <w:pStyle w:val="22"/>
        <w:ind w:firstLine="642"/>
        <w:rPr>
          <w:rFonts w:hint="eastAsia" w:ascii="仿宋_GB2312" w:hAnsi="仿宋_GB2312" w:eastAsia="仿宋_GB2312" w:cs="仿宋_GB2312"/>
          <w:bCs/>
          <w:sz w:val="32"/>
        </w:rPr>
      </w:pPr>
      <w:r>
        <w:rPr>
          <w:rFonts w:hint="eastAsia" w:ascii="仿宋_GB2312" w:hAnsi="仿宋_GB2312" w:eastAsia="仿宋_GB2312" w:cs="仿宋_GB2312"/>
          <w:bCs/>
          <w:sz w:val="32"/>
          <w:szCs w:val="28"/>
        </w:rPr>
        <w:t>1.</w:t>
      </w:r>
      <w:r>
        <w:rPr>
          <w:rFonts w:hint="eastAsia" w:ascii="仿宋_GB2312" w:hAnsi="仿宋_GB2312" w:eastAsia="仿宋_GB2312" w:cs="仿宋_GB2312"/>
          <w:bCs/>
          <w:sz w:val="32"/>
        </w:rPr>
        <w:t>工伤职工与用人单位的劳动关系证明材料</w:t>
      </w:r>
      <w:r>
        <w:rPr>
          <w:rFonts w:hint="eastAsia" w:ascii="仿宋_GB2312" w:hAnsi="仿宋_GB2312" w:eastAsia="仿宋_GB2312" w:cs="仿宋_GB2312"/>
          <w:b w:val="0"/>
          <w:bCs/>
          <w:color w:val="000000"/>
          <w:sz w:val="32"/>
          <w:lang w:eastAsia="zh-CN"/>
        </w:rPr>
        <w:t>原件及</w:t>
      </w:r>
      <w:r>
        <w:rPr>
          <w:rFonts w:hint="eastAsia" w:ascii="仿宋_GB2312" w:hAnsi="仿宋_GB2312" w:eastAsia="仿宋_GB2312" w:cs="仿宋_GB2312"/>
          <w:bCs/>
          <w:sz w:val="32"/>
        </w:rPr>
        <w:t>复印件；</w:t>
      </w:r>
    </w:p>
    <w:p>
      <w:pPr>
        <w:pStyle w:val="22"/>
        <w:ind w:firstLine="642"/>
        <w:rPr>
          <w:rFonts w:hint="eastAsia" w:ascii="仿宋_GB2312" w:hAnsi="仿宋_GB2312" w:eastAsia="仿宋_GB2312" w:cs="仿宋_GB2312"/>
          <w:bCs/>
          <w:sz w:val="32"/>
          <w:szCs w:val="28"/>
        </w:rPr>
      </w:pPr>
      <w:r>
        <w:rPr>
          <w:rFonts w:hint="eastAsia" w:ascii="仿宋_GB2312" w:hAnsi="仿宋_GB2312" w:eastAsia="仿宋_GB2312" w:cs="仿宋_GB2312"/>
          <w:bCs/>
          <w:sz w:val="32"/>
        </w:rPr>
        <w:t>2.企业机读档案登记资料；</w:t>
      </w:r>
    </w:p>
    <w:p>
      <w:pPr>
        <w:pStyle w:val="22"/>
        <w:ind w:firstLine="640" w:firstLineChars="200"/>
        <w:rPr>
          <w:rFonts w:hint="eastAsia" w:ascii="仿宋_GB2312" w:hAnsi="仿宋_GB2312" w:eastAsia="仿宋_GB2312" w:cs="仿宋_GB2312"/>
          <w:bCs/>
          <w:sz w:val="32"/>
          <w:szCs w:val="28"/>
        </w:rPr>
      </w:pPr>
      <w:r>
        <w:rPr>
          <w:rFonts w:hint="eastAsia" w:ascii="仿宋_GB2312" w:hAnsi="仿宋_GB2312" w:eastAsia="仿宋_GB2312" w:cs="仿宋_GB2312"/>
          <w:bCs/>
          <w:sz w:val="32"/>
          <w:szCs w:val="28"/>
        </w:rPr>
        <w:t>3.依法经仲裁、诉讼后仍不能获得工伤保险待遇，须提供法院出具中止执行文书；未经仲裁、诉讼的，须提供社会保险行政部门出具的用人单位拒不支付证明材料；</w:t>
      </w:r>
    </w:p>
    <w:p>
      <w:pPr>
        <w:pStyle w:val="22"/>
        <w:ind w:firstLine="640" w:firstLineChars="200"/>
        <w:rPr>
          <w:rFonts w:hint="eastAsia" w:ascii="仿宋_GB2312" w:hAnsi="仿宋_GB2312" w:eastAsia="仿宋_GB2312" w:cs="仿宋_GB2312"/>
          <w:bCs/>
          <w:sz w:val="32"/>
          <w:szCs w:val="28"/>
        </w:rPr>
      </w:pPr>
      <w:r>
        <w:rPr>
          <w:rFonts w:hint="eastAsia" w:ascii="仿宋_GB2312" w:hAnsi="仿宋_GB2312" w:eastAsia="仿宋_GB2312" w:cs="仿宋_GB2312"/>
          <w:bCs/>
          <w:sz w:val="32"/>
          <w:szCs w:val="28"/>
        </w:rPr>
        <w:t>4.若用人单位被依法吊销营业执照或者撤销登记、备案的，还须提供吊销或者撤销证明。</w:t>
      </w:r>
    </w:p>
    <w:p>
      <w:pPr>
        <w:pStyle w:val="36"/>
        <w:rPr>
          <w:rFonts w:hint="eastAsia" w:hAnsi="仿宋_GB2312" w:cs="仿宋_GB2312"/>
          <w:bCs/>
        </w:rPr>
      </w:pPr>
      <w:r>
        <w:rPr>
          <w:rFonts w:hint="eastAsia" w:hAnsi="仿宋_GB2312" w:cs="仿宋_GB2312"/>
          <w:bCs/>
        </w:rPr>
        <w:t xml:space="preserve">   （二）涉及第三人责任申请先行支付的，第三人不支付工伤医疗费用或者无法确定第三人的：</w:t>
      </w:r>
    </w:p>
    <w:p>
      <w:pPr>
        <w:pStyle w:val="36"/>
        <w:ind w:firstLine="640" w:firstLineChars="200"/>
        <w:rPr>
          <w:rFonts w:hint="eastAsia" w:hAnsi="仿宋_GB2312" w:cs="仿宋_GB2312"/>
          <w:bCs/>
          <w:kern w:val="2"/>
          <w:szCs w:val="28"/>
        </w:rPr>
      </w:pPr>
      <w:r>
        <w:rPr>
          <w:rFonts w:hint="eastAsia" w:hAnsi="仿宋_GB2312" w:cs="仿宋_GB2312"/>
          <w:bCs/>
          <w:kern w:val="2"/>
          <w:szCs w:val="28"/>
        </w:rPr>
        <w:t>1.按不同情形，提供证实第三人责任的法律文书：</w:t>
      </w:r>
    </w:p>
    <w:p>
      <w:pPr>
        <w:pStyle w:val="36"/>
        <w:spacing w:line="360" w:lineRule="auto"/>
        <w:ind w:left="105" w:leftChars="50" w:firstLine="553" w:firstLineChars="173"/>
        <w:rPr>
          <w:rFonts w:hint="eastAsia" w:hAnsi="仿宋_GB2312" w:cs="仿宋_GB2312"/>
          <w:bCs/>
          <w:kern w:val="2"/>
          <w:szCs w:val="28"/>
        </w:rPr>
      </w:pPr>
      <w:r>
        <w:rPr>
          <w:rFonts w:hint="eastAsia" w:hAnsi="仿宋_GB2312" w:cs="仿宋_GB2312"/>
          <w:bCs/>
          <w:kern w:val="2"/>
          <w:szCs w:val="28"/>
        </w:rPr>
        <w:t>（1）经人民法院判决或调解的，提供民事判决书或民事调解书等证明资料；</w:t>
      </w:r>
    </w:p>
    <w:p>
      <w:pPr>
        <w:pStyle w:val="36"/>
        <w:spacing w:line="360" w:lineRule="auto"/>
        <w:ind w:left="105" w:leftChars="50" w:firstLine="553" w:firstLineChars="173"/>
        <w:rPr>
          <w:rFonts w:hint="eastAsia" w:hAnsi="仿宋_GB2312" w:cs="仿宋_GB2312"/>
          <w:bCs/>
          <w:kern w:val="2"/>
          <w:szCs w:val="28"/>
        </w:rPr>
      </w:pPr>
      <w:r>
        <w:rPr>
          <w:rFonts w:hint="eastAsia" w:hAnsi="仿宋_GB2312" w:cs="仿宋_GB2312"/>
          <w:bCs/>
          <w:kern w:val="2"/>
          <w:szCs w:val="28"/>
        </w:rPr>
        <w:t>（2）属于遭受暴力伤害的，提供公安机关出具的遭受暴力伤害证明和赔偿证明资料；</w:t>
      </w:r>
    </w:p>
    <w:p>
      <w:pPr>
        <w:pStyle w:val="36"/>
        <w:spacing w:line="360" w:lineRule="auto"/>
        <w:ind w:left="105" w:leftChars="50" w:firstLine="553" w:firstLineChars="173"/>
        <w:rPr>
          <w:rFonts w:hint="eastAsia" w:hAnsi="仿宋_GB2312" w:cs="仿宋_GB2312"/>
          <w:bCs/>
          <w:kern w:val="2"/>
          <w:szCs w:val="28"/>
          <w:lang w:eastAsia="zh-CN"/>
        </w:rPr>
      </w:pPr>
      <w:r>
        <w:rPr>
          <w:rFonts w:hint="eastAsia" w:hAnsi="仿宋_GB2312" w:cs="仿宋_GB2312"/>
          <w:bCs/>
          <w:kern w:val="2"/>
          <w:szCs w:val="28"/>
        </w:rPr>
        <w:t>（3）属于交通事故或者城市轨道交通、客运轮渡、火车事故的，提供相关的事故责任认定书、事故民事赔偿调解书</w:t>
      </w:r>
      <w:r>
        <w:rPr>
          <w:rFonts w:hint="eastAsia" w:hAnsi="仿宋_GB2312" w:cs="仿宋_GB2312"/>
          <w:bCs/>
          <w:kern w:val="2"/>
          <w:szCs w:val="28"/>
          <w:lang w:eastAsia="zh-CN"/>
        </w:rPr>
        <w:t>。</w:t>
      </w:r>
    </w:p>
    <w:p>
      <w:pPr>
        <w:pStyle w:val="36"/>
        <w:spacing w:line="360" w:lineRule="auto"/>
        <w:ind w:left="105" w:leftChars="50" w:firstLine="553" w:firstLineChars="173"/>
        <w:rPr>
          <w:rFonts w:hint="eastAsia" w:hAnsi="仿宋_GB2312" w:cs="仿宋_GB2312"/>
          <w:bCs/>
          <w:kern w:val="2"/>
          <w:szCs w:val="28"/>
        </w:rPr>
      </w:pPr>
      <w:r>
        <w:rPr>
          <w:rFonts w:hint="eastAsia" w:hAnsi="仿宋_GB2312" w:cs="仿宋_GB2312"/>
          <w:bCs/>
          <w:kern w:val="2"/>
          <w:szCs w:val="28"/>
        </w:rPr>
        <w:t>2.第三人不支付或无法确定第三人的，分别提供</w:t>
      </w:r>
      <w:r>
        <w:rPr>
          <w:rFonts w:hint="eastAsia" w:hAnsi="仿宋_GB2312" w:cs="仿宋_GB2312"/>
          <w:bCs/>
          <w:kern w:val="2"/>
          <w:szCs w:val="28"/>
          <w:lang w:eastAsia="zh-CN"/>
        </w:rPr>
        <w:t>以下资料</w:t>
      </w:r>
      <w:r>
        <w:rPr>
          <w:rFonts w:hint="eastAsia" w:hAnsi="仿宋_GB2312" w:cs="仿宋_GB2312"/>
          <w:bCs/>
          <w:kern w:val="2"/>
          <w:szCs w:val="28"/>
        </w:rPr>
        <w:t>：</w:t>
      </w:r>
    </w:p>
    <w:p>
      <w:pPr>
        <w:pStyle w:val="36"/>
        <w:spacing w:line="360" w:lineRule="auto"/>
        <w:ind w:firstLine="640" w:firstLineChars="200"/>
        <w:rPr>
          <w:rFonts w:hint="eastAsia" w:hAnsi="仿宋_GB2312" w:cs="仿宋_GB2312"/>
          <w:bCs/>
          <w:kern w:val="2"/>
          <w:szCs w:val="28"/>
        </w:rPr>
      </w:pPr>
      <w:r>
        <w:rPr>
          <w:rFonts w:hint="eastAsia" w:hAnsi="仿宋_GB2312" w:cs="仿宋_GB2312"/>
          <w:bCs/>
          <w:kern w:val="2"/>
          <w:szCs w:val="28"/>
        </w:rPr>
        <w:t>（1）属于肇事逃逸、暴力伤害等无法确定第三人的，须提供公安部门出具的证明材料；</w:t>
      </w:r>
    </w:p>
    <w:p>
      <w:pPr>
        <w:pStyle w:val="36"/>
        <w:spacing w:line="360" w:lineRule="auto"/>
        <w:ind w:left="105" w:leftChars="50" w:firstLine="553" w:firstLineChars="173"/>
        <w:rPr>
          <w:rFonts w:hint="eastAsia" w:hAnsi="仿宋_GB2312" w:cs="仿宋_GB2312"/>
          <w:bCs/>
          <w:kern w:val="2"/>
          <w:szCs w:val="28"/>
        </w:rPr>
      </w:pPr>
      <w:r>
        <w:rPr>
          <w:rFonts w:hint="eastAsia" w:hAnsi="仿宋_GB2312" w:cs="仿宋_GB2312"/>
          <w:bCs/>
          <w:kern w:val="2"/>
          <w:szCs w:val="28"/>
        </w:rPr>
        <w:t>（2）属于第三人不支付的，依法经仲裁、诉讼仍不能获得工伤保险待遇的，须提供法院出具中止执行文书或社会保险行政部门出具的第三人不予支付的证明材料；</w:t>
      </w:r>
    </w:p>
    <w:p>
      <w:pPr>
        <w:pStyle w:val="22"/>
        <w:rPr>
          <w:rFonts w:hint="eastAsia" w:ascii="仿宋_GB2312" w:hAnsi="仿宋_GB2312" w:eastAsia="仿宋_GB2312" w:cs="仿宋_GB2312"/>
          <w:bCs/>
          <w:sz w:val="32"/>
        </w:rPr>
      </w:pPr>
      <w:r>
        <w:rPr>
          <w:rFonts w:hint="eastAsia" w:ascii="仿宋_GB2312" w:hAnsi="仿宋_GB2312" w:eastAsia="仿宋_GB2312" w:cs="仿宋_GB2312"/>
          <w:bCs/>
          <w:sz w:val="32"/>
          <w:szCs w:val="32"/>
        </w:rPr>
        <w:t>　   3.</w:t>
      </w:r>
      <w:r>
        <w:rPr>
          <w:rFonts w:hint="eastAsia" w:ascii="仿宋_GB2312" w:hAnsi="仿宋_GB2312" w:eastAsia="仿宋_GB2312" w:cs="仿宋_GB2312"/>
          <w:bCs/>
          <w:sz w:val="32"/>
        </w:rPr>
        <w:t xml:space="preserve"> 医疗保险基金已支付费用的，须提供基本医疗保险基金先行支付的情况材料原件及复印件。</w:t>
      </w:r>
    </w:p>
    <w:p>
      <w:pPr>
        <w:pStyle w:val="24"/>
        <w:autoSpaceDN w:val="0"/>
        <w:ind w:firstLine="640" w:firstLineChars="200"/>
        <w:jc w:val="left"/>
        <w:rPr>
          <w:rFonts w:hint="eastAsia" w:ascii="仿宋_GB2312" w:hAnsi="仿宋_GB2312" w:eastAsia="仿宋_GB2312" w:cs="仿宋_GB2312"/>
          <w:bCs/>
          <w:kern w:val="0"/>
          <w:sz w:val="32"/>
        </w:rPr>
      </w:pPr>
      <w:r>
        <w:rPr>
          <w:rFonts w:hint="eastAsia" w:ascii="仿宋_GB2312" w:hAnsi="仿宋_GB2312" w:eastAsia="仿宋_GB2312" w:cs="仿宋_GB2312"/>
          <w:bCs/>
          <w:sz w:val="32"/>
        </w:rPr>
        <w:t>第二十</w:t>
      </w:r>
      <w:r>
        <w:rPr>
          <w:rFonts w:hint="eastAsia" w:ascii="仿宋_GB2312" w:hAnsi="仿宋_GB2312" w:eastAsia="仿宋_GB2312" w:cs="仿宋_GB2312"/>
          <w:bCs/>
          <w:sz w:val="32"/>
          <w:lang w:val="en-US" w:eastAsia="zh-CN"/>
        </w:rPr>
        <w:t>七</w:t>
      </w:r>
      <w:r>
        <w:rPr>
          <w:rFonts w:hint="eastAsia" w:ascii="仿宋_GB2312" w:hAnsi="仿宋_GB2312" w:eastAsia="仿宋_GB2312" w:cs="仿宋_GB2312"/>
          <w:bCs/>
          <w:sz w:val="32"/>
        </w:rPr>
        <w:t xml:space="preserve">条 </w:t>
      </w:r>
      <w:r>
        <w:rPr>
          <w:rFonts w:hint="eastAsia" w:ascii="仿宋_GB2312" w:hAnsi="仿宋_GB2312" w:eastAsia="仿宋_GB2312" w:cs="宋体"/>
          <w:bCs/>
          <w:sz w:val="32"/>
        </w:rPr>
        <w:t>无法提供医疗费用收费票据原件的，申请报销时须提供以下资料，由</w:t>
      </w:r>
      <w:r>
        <w:rPr>
          <w:rFonts w:hint="eastAsia" w:ascii="仿宋_GB2312" w:hAnsi="仿宋_GB2312" w:eastAsia="仿宋_GB2312" w:cs="宋体"/>
          <w:bCs/>
          <w:sz w:val="32"/>
          <w:lang w:val="en-US" w:eastAsia="zh-CN"/>
        </w:rPr>
        <w:t>社保</w:t>
      </w:r>
      <w:r>
        <w:rPr>
          <w:rFonts w:hint="eastAsia" w:ascii="仿宋_GB2312" w:hAnsi="仿宋_GB2312" w:eastAsia="仿宋_GB2312" w:cs="宋体"/>
          <w:bCs/>
          <w:sz w:val="32"/>
        </w:rPr>
        <w:t>经办机构严格审核</w:t>
      </w:r>
      <w:r>
        <w:rPr>
          <w:rFonts w:hint="eastAsia" w:ascii="仿宋_GB2312" w:hAnsi="仿宋_GB2312" w:eastAsia="仿宋_GB2312" w:cs="仿宋_GB2312"/>
          <w:bCs/>
          <w:sz w:val="32"/>
          <w:szCs w:val="28"/>
        </w:rPr>
        <w:t>：</w:t>
      </w:r>
    </w:p>
    <w:p>
      <w:pPr>
        <w:pStyle w:val="25"/>
        <w:autoSpaceDN w:val="0"/>
        <w:ind w:firstLine="640" w:firstLineChars="200"/>
        <w:rPr>
          <w:rFonts w:hint="eastAsia" w:ascii="仿宋_GB2312" w:hAnsi="仿宋_GB2312" w:eastAsia="仿宋_GB2312" w:cs="仿宋_GB2312"/>
          <w:bCs/>
          <w:sz w:val="32"/>
        </w:rPr>
      </w:pPr>
      <w:r>
        <w:rPr>
          <w:rFonts w:hint="eastAsia" w:ascii="仿宋_GB2312" w:hAnsi="仿宋_GB2312" w:eastAsia="仿宋_GB2312" w:cs="仿宋_GB2312"/>
          <w:bCs/>
          <w:sz w:val="32"/>
        </w:rPr>
        <w:t>(一)不慎遗失医疗费用收费票据原件</w:t>
      </w:r>
      <w:r>
        <w:rPr>
          <w:rFonts w:hint="eastAsia" w:ascii="仿宋_GB2312" w:hAnsi="仿宋_GB2312" w:eastAsia="仿宋_GB2312" w:cs="仿宋_GB2312"/>
          <w:bCs/>
          <w:sz w:val="32"/>
          <w:lang w:eastAsia="zh-CN"/>
        </w:rPr>
        <w:t>的</w:t>
      </w:r>
      <w:r>
        <w:rPr>
          <w:rFonts w:hint="eastAsia" w:ascii="仿宋_GB2312" w:hAnsi="仿宋_GB2312" w:eastAsia="仿宋_GB2312" w:cs="仿宋_GB2312"/>
          <w:bCs/>
          <w:sz w:val="32"/>
        </w:rPr>
        <w:t>：</w:t>
      </w:r>
    </w:p>
    <w:p>
      <w:pPr>
        <w:pStyle w:val="25"/>
        <w:autoSpaceDN w:val="0"/>
        <w:ind w:firstLine="640" w:firstLineChars="200"/>
        <w:rPr>
          <w:rFonts w:hint="eastAsia" w:ascii="仿宋_GB2312" w:hAnsi="仿宋_GB2312" w:eastAsia="仿宋_GB2312" w:cs="仿宋_GB2312"/>
          <w:bCs/>
          <w:sz w:val="32"/>
        </w:rPr>
      </w:pPr>
      <w:r>
        <w:rPr>
          <w:rFonts w:hint="eastAsia" w:ascii="仿宋_GB2312" w:hAnsi="仿宋_GB2312" w:eastAsia="仿宋_GB2312" w:cs="仿宋_GB2312"/>
          <w:bCs/>
          <w:sz w:val="32"/>
        </w:rPr>
        <w:t>1.《工伤保险医疗收费票据复印件审批表》（附件1</w:t>
      </w:r>
      <w:r>
        <w:rPr>
          <w:rFonts w:hint="eastAsia" w:ascii="仿宋_GB2312" w:hAnsi="仿宋_GB2312" w:eastAsia="仿宋_GB2312" w:cs="仿宋_GB2312"/>
          <w:bCs/>
          <w:sz w:val="32"/>
          <w:lang w:val="en-US" w:eastAsia="zh-CN"/>
        </w:rPr>
        <w:t>5</w:t>
      </w:r>
      <w:r>
        <w:rPr>
          <w:rFonts w:hint="eastAsia" w:ascii="仿宋_GB2312" w:hAnsi="仿宋_GB2312" w:eastAsia="仿宋_GB2312" w:cs="仿宋_GB2312"/>
          <w:bCs/>
          <w:sz w:val="32"/>
        </w:rPr>
        <w:t>）；</w:t>
      </w:r>
    </w:p>
    <w:p>
      <w:pPr>
        <w:pStyle w:val="25"/>
        <w:autoSpaceDN w:val="0"/>
        <w:ind w:firstLine="640" w:firstLineChars="200"/>
        <w:rPr>
          <w:rFonts w:hint="eastAsia" w:ascii="仿宋_GB2312" w:hAnsi="仿宋_GB2312" w:eastAsia="仿宋_GB2312" w:cs="仿宋_GB2312"/>
          <w:bCs/>
          <w:sz w:val="32"/>
        </w:rPr>
      </w:pPr>
      <w:r>
        <w:rPr>
          <w:rFonts w:hint="eastAsia" w:ascii="仿宋_GB2312" w:hAnsi="仿宋_GB2312" w:eastAsia="仿宋_GB2312" w:cs="仿宋_GB2312"/>
          <w:bCs/>
          <w:sz w:val="32"/>
        </w:rPr>
        <w:t>2.加盖医疗机构收费印章，并注明与原件相符的医疗费用收费票据医院存根联复印件。</w:t>
      </w:r>
    </w:p>
    <w:p>
      <w:pPr>
        <w:pStyle w:val="37"/>
        <w:autoSpaceDN w:val="0"/>
        <w:ind w:firstLine="640" w:firstLineChars="200"/>
        <w:rPr>
          <w:rFonts w:hint="eastAsia" w:ascii="仿宋_GB2312" w:hAnsi="仿宋_GB2312" w:eastAsia="仿宋_GB2312" w:cs="仿宋_GB2312"/>
          <w:bCs/>
          <w:sz w:val="32"/>
        </w:rPr>
      </w:pPr>
      <w:r>
        <w:rPr>
          <w:rFonts w:hint="eastAsia" w:ascii="仿宋_GB2312" w:hAnsi="仿宋_GB2312" w:eastAsia="仿宋_GB2312" w:cs="仿宋_GB2312"/>
          <w:bCs/>
          <w:sz w:val="32"/>
        </w:rPr>
        <w:t>（二）人民法院收取了医疗费用收费票据原件的：</w:t>
      </w:r>
    </w:p>
    <w:p>
      <w:pPr>
        <w:pStyle w:val="37"/>
        <w:autoSpaceDN w:val="0"/>
        <w:ind w:firstLine="640" w:firstLineChars="200"/>
        <w:rPr>
          <w:rFonts w:hint="eastAsia" w:ascii="仿宋_GB2312" w:hAnsi="仿宋_GB2312" w:eastAsia="仿宋_GB2312" w:cs="仿宋_GB2312"/>
          <w:bCs/>
          <w:sz w:val="32"/>
        </w:rPr>
      </w:pPr>
      <w:r>
        <w:rPr>
          <w:rFonts w:hint="eastAsia" w:ascii="仿宋_GB2312" w:hAnsi="仿宋_GB2312" w:eastAsia="仿宋_GB2312" w:cs="仿宋_GB2312"/>
          <w:bCs/>
          <w:sz w:val="32"/>
        </w:rPr>
        <w:t>1.《工伤保险医疗收费票据复印件审批表》（附件1</w:t>
      </w:r>
      <w:r>
        <w:rPr>
          <w:rFonts w:hint="eastAsia" w:ascii="仿宋_GB2312" w:hAnsi="仿宋_GB2312" w:eastAsia="仿宋_GB2312" w:cs="仿宋_GB2312"/>
          <w:bCs/>
          <w:sz w:val="32"/>
          <w:lang w:val="en-US" w:eastAsia="zh-CN"/>
        </w:rPr>
        <w:t>5</w:t>
      </w:r>
      <w:r>
        <w:rPr>
          <w:rFonts w:hint="eastAsia" w:ascii="仿宋_GB2312" w:hAnsi="仿宋_GB2312" w:eastAsia="仿宋_GB2312" w:cs="仿宋_GB2312"/>
          <w:bCs/>
          <w:sz w:val="32"/>
        </w:rPr>
        <w:t>）；</w:t>
      </w:r>
    </w:p>
    <w:p>
      <w:pPr>
        <w:pStyle w:val="25"/>
        <w:autoSpaceDN w:val="0"/>
        <w:ind w:firstLine="640" w:firstLineChars="200"/>
        <w:rPr>
          <w:rFonts w:hint="eastAsia" w:ascii="仿宋_GB2312" w:hAnsi="仿宋_GB2312" w:eastAsia="仿宋_GB2312" w:cs="仿宋_GB2312"/>
          <w:bCs/>
          <w:sz w:val="32"/>
        </w:rPr>
      </w:pPr>
      <w:r>
        <w:rPr>
          <w:rFonts w:hint="eastAsia" w:ascii="仿宋_GB2312" w:hAnsi="仿宋_GB2312" w:eastAsia="仿宋_GB2312" w:cs="仿宋_GB2312"/>
          <w:bCs/>
          <w:sz w:val="32"/>
        </w:rPr>
        <w:t>2.由法院加具原件留存在法院的意见并加盖法院印章的医疗费用收费票据复印件。</w:t>
      </w:r>
    </w:p>
    <w:p>
      <w:pPr>
        <w:pStyle w:val="25"/>
        <w:autoSpaceDN w:val="0"/>
        <w:ind w:firstLine="640" w:firstLineChars="200"/>
        <w:rPr>
          <w:rFonts w:hint="eastAsia" w:ascii="仿宋_GB2312" w:hAnsi="仿宋_GB2312" w:eastAsia="仿宋_GB2312" w:cs="仿宋_GB2312"/>
          <w:bCs/>
          <w:sz w:val="32"/>
        </w:rPr>
      </w:pPr>
      <w:r>
        <w:rPr>
          <w:rFonts w:hint="eastAsia" w:ascii="仿宋_GB2312" w:hAnsi="仿宋_GB2312" w:eastAsia="仿宋_GB2312" w:cs="仿宋_GB2312"/>
          <w:bCs/>
          <w:sz w:val="32"/>
        </w:rPr>
        <w:t>（三）工伤职工负次要责任，商业保险收取医疗费用票据原件的：</w:t>
      </w:r>
    </w:p>
    <w:p>
      <w:pPr>
        <w:pStyle w:val="25"/>
        <w:autoSpaceDN w:val="0"/>
        <w:ind w:firstLine="640" w:firstLineChars="200"/>
        <w:rPr>
          <w:rFonts w:hint="eastAsia" w:ascii="仿宋_GB2312" w:hAnsi="仿宋_GB2312" w:eastAsia="仿宋_GB2312" w:cs="仿宋_GB2312"/>
          <w:bCs/>
          <w:sz w:val="32"/>
        </w:rPr>
      </w:pPr>
      <w:r>
        <w:rPr>
          <w:rFonts w:hint="eastAsia" w:ascii="仿宋_GB2312" w:hAnsi="仿宋_GB2312" w:eastAsia="仿宋_GB2312" w:cs="仿宋_GB2312"/>
          <w:bCs/>
          <w:sz w:val="32"/>
        </w:rPr>
        <w:t>1.《工伤保险医疗收费票据复印件审批表》（附件1</w:t>
      </w:r>
      <w:r>
        <w:rPr>
          <w:rFonts w:hint="eastAsia" w:ascii="仿宋_GB2312" w:hAnsi="仿宋_GB2312" w:eastAsia="仿宋_GB2312" w:cs="仿宋_GB2312"/>
          <w:bCs/>
          <w:sz w:val="32"/>
          <w:lang w:val="en-US" w:eastAsia="zh-CN"/>
        </w:rPr>
        <w:t>5</w:t>
      </w:r>
      <w:r>
        <w:rPr>
          <w:rFonts w:hint="eastAsia" w:ascii="仿宋_GB2312" w:hAnsi="仿宋_GB2312" w:eastAsia="仿宋_GB2312" w:cs="仿宋_GB2312"/>
          <w:bCs/>
          <w:sz w:val="32"/>
        </w:rPr>
        <w:t>）；</w:t>
      </w:r>
    </w:p>
    <w:p>
      <w:pPr>
        <w:pStyle w:val="25"/>
        <w:autoSpaceDN w:val="0"/>
        <w:ind w:firstLine="640" w:firstLineChars="200"/>
        <w:rPr>
          <w:rFonts w:hint="eastAsia" w:ascii="仿宋_GB2312" w:hAnsi="仿宋_GB2312" w:eastAsia="仿宋_GB2312" w:cs="仿宋_GB2312"/>
          <w:bCs/>
          <w:sz w:val="32"/>
        </w:rPr>
      </w:pPr>
      <w:r>
        <w:rPr>
          <w:rFonts w:hint="eastAsia" w:ascii="仿宋_GB2312" w:hAnsi="仿宋_GB2312" w:eastAsia="仿宋_GB2312" w:cs="仿宋_GB2312"/>
          <w:bCs/>
          <w:sz w:val="32"/>
        </w:rPr>
        <w:t>2.由商业保险公司出具赔付情况说明；</w:t>
      </w:r>
    </w:p>
    <w:p>
      <w:pPr>
        <w:pStyle w:val="25"/>
        <w:autoSpaceDN w:val="0"/>
        <w:ind w:firstLine="640" w:firstLineChars="200"/>
        <w:rPr>
          <w:rFonts w:hint="eastAsia" w:ascii="仿宋_GB2312" w:hAnsi="仿宋_GB2312" w:eastAsia="仿宋_GB2312" w:cs="仿宋_GB2312"/>
          <w:bCs/>
          <w:sz w:val="32"/>
        </w:rPr>
      </w:pPr>
      <w:r>
        <w:rPr>
          <w:rFonts w:hint="eastAsia" w:ascii="仿宋_GB2312" w:hAnsi="仿宋_GB2312" w:eastAsia="仿宋_GB2312" w:cs="仿宋_GB2312"/>
          <w:bCs/>
          <w:sz w:val="32"/>
        </w:rPr>
        <w:t>3.医疗费用收费票据复印件上注明与原件相符并加盖商业保险公司理赔专用章。</w:t>
      </w:r>
    </w:p>
    <w:p>
      <w:pPr>
        <w:pStyle w:val="34"/>
        <w:ind w:firstLine="640" w:firstLineChars="200"/>
        <w:rPr>
          <w:rFonts w:hint="eastAsia" w:ascii="仿宋_GB2312" w:hAnsi="仿宋_GB2312" w:eastAsia="仿宋_GB2312" w:cs="仿宋_GB2312"/>
          <w:bCs/>
          <w:sz w:val="32"/>
        </w:rPr>
      </w:pPr>
      <w:r>
        <w:rPr>
          <w:rFonts w:hint="eastAsia" w:ascii="仿宋_GB2312" w:hAnsi="仿宋_GB2312" w:eastAsia="仿宋_GB2312" w:cs="仿宋_GB2312"/>
          <w:bCs/>
          <w:sz w:val="32"/>
        </w:rPr>
        <w:t>第二十</w:t>
      </w:r>
      <w:r>
        <w:rPr>
          <w:rFonts w:hint="eastAsia" w:ascii="仿宋_GB2312" w:hAnsi="仿宋_GB2312" w:eastAsia="仿宋_GB2312" w:cs="仿宋_GB2312"/>
          <w:bCs/>
          <w:sz w:val="32"/>
          <w:lang w:val="en-US" w:eastAsia="zh-CN"/>
        </w:rPr>
        <w:t>八</w:t>
      </w:r>
      <w:r>
        <w:rPr>
          <w:rFonts w:hint="eastAsia" w:ascii="仿宋_GB2312" w:hAnsi="仿宋_GB2312" w:eastAsia="仿宋_GB2312" w:cs="仿宋_GB2312"/>
          <w:bCs/>
          <w:sz w:val="32"/>
        </w:rPr>
        <w:t xml:space="preserve">条 </w:t>
      </w:r>
      <w:r>
        <w:rPr>
          <w:rFonts w:hint="eastAsia" w:ascii="仿宋_GB2312" w:hAnsi="仿宋_GB2312" w:eastAsia="仿宋_GB2312" w:cs="仿宋_GB2312"/>
          <w:bCs/>
          <w:sz w:val="32"/>
          <w:lang w:val="en-US" w:eastAsia="zh-CN"/>
        </w:rPr>
        <w:t>社保</w:t>
      </w:r>
      <w:r>
        <w:rPr>
          <w:rFonts w:hint="eastAsia" w:ascii="仿宋_GB2312" w:hAnsi="仿宋_GB2312" w:eastAsia="仿宋_GB2312" w:cs="仿宋_GB2312"/>
          <w:bCs/>
          <w:sz w:val="32"/>
        </w:rPr>
        <w:t>经办机构核定资料时，出现发票与清单、病历资料就诊时间不一致，费用金额不一致、姓名等基本信息与社保系统信息不相符、资料盖章不清晰或资料不规范等情况，用人单位或工伤职工（近亲属）应配合重新提供资料或补正材料。</w:t>
      </w:r>
    </w:p>
    <w:p>
      <w:pPr>
        <w:pStyle w:val="7"/>
        <w:ind w:firstLine="640" w:firstLineChars="200"/>
        <w:rPr>
          <w:rFonts w:hint="eastAsia" w:ascii="仿宋_GB2312" w:hAnsi="仿宋_GB2312" w:eastAsia="仿宋_GB2312" w:cs="仿宋_GB2312"/>
          <w:bCs/>
          <w:sz w:val="32"/>
        </w:rPr>
      </w:pPr>
      <w:r>
        <w:rPr>
          <w:rFonts w:hint="eastAsia" w:ascii="仿宋_GB2312" w:hAnsi="仿宋_GB2312" w:eastAsia="仿宋_GB2312" w:cs="仿宋_GB2312"/>
          <w:bCs/>
          <w:sz w:val="32"/>
        </w:rPr>
        <w:t>第二十</w:t>
      </w:r>
      <w:r>
        <w:rPr>
          <w:rFonts w:hint="eastAsia" w:ascii="仿宋_GB2312" w:hAnsi="仿宋_GB2312" w:eastAsia="仿宋_GB2312" w:cs="仿宋_GB2312"/>
          <w:bCs/>
          <w:sz w:val="32"/>
          <w:lang w:val="en-US" w:eastAsia="zh-CN"/>
        </w:rPr>
        <w:t>九</w:t>
      </w:r>
      <w:r>
        <w:rPr>
          <w:rFonts w:hint="eastAsia" w:ascii="仿宋_GB2312" w:hAnsi="仿宋_GB2312" w:eastAsia="仿宋_GB2312" w:cs="仿宋_GB2312"/>
          <w:bCs/>
          <w:sz w:val="32"/>
        </w:rPr>
        <w:t xml:space="preserve">条 </w:t>
      </w:r>
      <w:r>
        <w:rPr>
          <w:rFonts w:hint="eastAsia" w:ascii="仿宋_GB2312" w:hAnsi="仿宋_GB2312" w:eastAsia="仿宋_GB2312" w:cs="宋体"/>
          <w:bCs/>
          <w:sz w:val="32"/>
        </w:rPr>
        <w:t>工伤职工本人的工伤保险待遇原则上发放到其个人社会保障卡，未领取社会保障卡的，可申请将相关款项划拨至其指定的有效</w:t>
      </w:r>
      <w:r>
        <w:rPr>
          <w:rFonts w:hint="eastAsia" w:ascii="仿宋_GB2312" w:hAnsi="仿宋_GB2312" w:eastAsia="仿宋_GB2312" w:cs="仿宋_GB2312"/>
          <w:bCs/>
          <w:sz w:val="32"/>
        </w:rPr>
        <w:t>银行账户</w:t>
      </w:r>
      <w:r>
        <w:rPr>
          <w:rFonts w:hint="eastAsia" w:ascii="仿宋_GB2312" w:hAnsi="仿宋_GB2312" w:eastAsia="仿宋_GB2312" w:cs="宋体"/>
          <w:bCs/>
          <w:sz w:val="32"/>
        </w:rPr>
        <w:t>。</w:t>
      </w:r>
    </w:p>
    <w:p>
      <w:pPr>
        <w:pStyle w:val="34"/>
        <w:ind w:firstLine="640" w:firstLineChars="200"/>
        <w:rPr>
          <w:rFonts w:hint="eastAsia" w:ascii="仿宋_GB2312" w:hAnsi="仿宋_GB2312" w:eastAsia="仿宋_GB2312" w:cs="仿宋_GB2312"/>
          <w:bCs/>
          <w:sz w:val="32"/>
        </w:rPr>
      </w:pPr>
      <w:r>
        <w:rPr>
          <w:rFonts w:hint="eastAsia" w:ascii="仿宋_GB2312" w:hAnsi="仿宋_GB2312" w:eastAsia="仿宋_GB2312" w:cs="仿宋_GB2312"/>
          <w:bCs/>
          <w:sz w:val="32"/>
        </w:rPr>
        <w:t>第</w:t>
      </w:r>
      <w:r>
        <w:rPr>
          <w:rFonts w:hint="eastAsia" w:ascii="仿宋_GB2312" w:hAnsi="仿宋_GB2312" w:eastAsia="仿宋_GB2312" w:cs="仿宋_GB2312"/>
          <w:bCs/>
          <w:sz w:val="32"/>
          <w:lang w:val="en-US" w:eastAsia="zh-CN"/>
        </w:rPr>
        <w:t>三</w:t>
      </w:r>
      <w:r>
        <w:rPr>
          <w:rFonts w:hint="eastAsia" w:ascii="仿宋_GB2312" w:hAnsi="仿宋_GB2312" w:eastAsia="仿宋_GB2312" w:cs="仿宋_GB2312"/>
          <w:bCs/>
          <w:sz w:val="32"/>
        </w:rPr>
        <w:t>十条 用人单位、工伤职工(近亲属)应在工伤保险待遇核发业务办结后前往社保经办机构签收</w:t>
      </w:r>
      <w:r>
        <w:rPr>
          <w:rFonts w:hint="eastAsia" w:ascii="仿宋_GB2312" w:hAnsi="仿宋_GB2312" w:eastAsia="仿宋_GB2312" w:cs="仿宋_GB2312"/>
          <w:bCs/>
          <w:sz w:val="32"/>
          <w:lang w:eastAsia="zh-CN"/>
        </w:rPr>
        <w:t>。</w:t>
      </w:r>
    </w:p>
    <w:p>
      <w:pPr>
        <w:pStyle w:val="34"/>
        <w:ind w:firstLine="640" w:firstLineChars="200"/>
        <w:rPr>
          <w:rFonts w:hint="eastAsia" w:ascii="仿宋_GB2312" w:hAnsi="仿宋_GB2312" w:eastAsia="仿宋_GB2312" w:cs="仿宋_GB2312"/>
          <w:bCs/>
          <w:sz w:val="32"/>
        </w:rPr>
      </w:pPr>
      <w:r>
        <w:rPr>
          <w:rFonts w:hint="eastAsia" w:ascii="仿宋_GB2312" w:hAnsi="仿宋_GB2312" w:eastAsia="仿宋_GB2312" w:cs="仿宋_GB2312"/>
          <w:bCs/>
          <w:sz w:val="32"/>
        </w:rPr>
        <w:t>第</w:t>
      </w:r>
      <w:r>
        <w:rPr>
          <w:rFonts w:hint="eastAsia" w:ascii="仿宋_GB2312" w:hAnsi="仿宋_GB2312" w:eastAsia="仿宋_GB2312" w:cs="仿宋_GB2312"/>
          <w:bCs/>
          <w:sz w:val="32"/>
          <w:lang w:val="en-US" w:eastAsia="zh-CN"/>
        </w:rPr>
        <w:t>三</w:t>
      </w:r>
      <w:r>
        <w:rPr>
          <w:rFonts w:hint="eastAsia" w:ascii="仿宋_GB2312" w:hAnsi="仿宋_GB2312" w:eastAsia="仿宋_GB2312" w:cs="仿宋_GB2312"/>
          <w:bCs/>
          <w:sz w:val="32"/>
        </w:rPr>
        <w:t>十</w:t>
      </w:r>
      <w:r>
        <w:rPr>
          <w:rFonts w:hint="eastAsia" w:ascii="仿宋_GB2312" w:hAnsi="仿宋_GB2312" w:eastAsia="仿宋_GB2312" w:cs="仿宋_GB2312"/>
          <w:bCs/>
          <w:sz w:val="32"/>
          <w:lang w:val="en-US" w:eastAsia="zh-CN"/>
        </w:rPr>
        <w:t>一</w:t>
      </w:r>
      <w:r>
        <w:rPr>
          <w:rFonts w:hint="eastAsia" w:ascii="仿宋_GB2312" w:hAnsi="仿宋_GB2312" w:eastAsia="仿宋_GB2312" w:cs="仿宋_GB2312"/>
          <w:bCs/>
          <w:sz w:val="32"/>
        </w:rPr>
        <w:t>条 核定工伤保险待遇时，若核定待遇时所需核算标准尚未公布，用人单位、工伤职工(近亲属)应配合</w:t>
      </w:r>
      <w:r>
        <w:rPr>
          <w:rFonts w:hint="eastAsia" w:ascii="仿宋_GB2312" w:hAnsi="仿宋_GB2312" w:eastAsia="仿宋_GB2312" w:cs="仿宋_GB2312"/>
          <w:bCs/>
          <w:sz w:val="32"/>
          <w:lang w:val="en-US" w:eastAsia="zh-CN"/>
        </w:rPr>
        <w:t>社保</w:t>
      </w:r>
      <w:r>
        <w:rPr>
          <w:rFonts w:hint="eastAsia" w:ascii="仿宋_GB2312" w:hAnsi="仿宋_GB2312" w:eastAsia="仿宋_GB2312" w:cs="仿宋_GB2312"/>
          <w:bCs/>
          <w:sz w:val="32"/>
        </w:rPr>
        <w:t>经办机构暂按前一年度的标准核定，待相关标准公布后再重新核定，并按原渠道发放差额待遇。</w:t>
      </w:r>
    </w:p>
    <w:p>
      <w:pPr>
        <w:pStyle w:val="7"/>
        <w:ind w:firstLine="716" w:firstLineChars="224"/>
        <w:rPr>
          <w:rFonts w:hint="eastAsia" w:ascii="仿宋_GB2312" w:hAnsi="仿宋_GB2312" w:eastAsia="仿宋_GB2312" w:cs="仿宋_GB2312"/>
          <w:bCs/>
          <w:sz w:val="32"/>
        </w:rPr>
      </w:pPr>
      <w:r>
        <w:rPr>
          <w:rFonts w:hint="eastAsia" w:ascii="仿宋_GB2312" w:hAnsi="仿宋_GB2312" w:eastAsia="仿宋_GB2312" w:cs="仿宋_GB2312"/>
          <w:bCs/>
          <w:sz w:val="32"/>
        </w:rPr>
        <w:t>第三十</w:t>
      </w:r>
      <w:r>
        <w:rPr>
          <w:rFonts w:hint="eastAsia" w:ascii="仿宋_GB2312" w:hAnsi="仿宋_GB2312" w:eastAsia="仿宋_GB2312" w:cs="仿宋_GB2312"/>
          <w:bCs/>
          <w:sz w:val="32"/>
          <w:lang w:val="en-US" w:eastAsia="zh-CN"/>
        </w:rPr>
        <w:t>二</w:t>
      </w:r>
      <w:r>
        <w:rPr>
          <w:rFonts w:hint="eastAsia" w:ascii="仿宋_GB2312" w:hAnsi="仿宋_GB2312" w:eastAsia="仿宋_GB2312" w:cs="仿宋_GB2312"/>
          <w:bCs/>
          <w:sz w:val="32"/>
        </w:rPr>
        <w:t xml:space="preserve">条 </w:t>
      </w:r>
      <w:r>
        <w:rPr>
          <w:rFonts w:hint="eastAsia" w:ascii="仿宋_GB2312" w:hAnsi="仿宋_GB2312" w:eastAsia="仿宋_GB2312" w:cs="宋体"/>
          <w:bCs/>
          <w:sz w:val="32"/>
        </w:rPr>
        <w:t>社保经办业务可通过政府购买服务或委托第三方机构办理，</w:t>
      </w:r>
      <w:r>
        <w:rPr>
          <w:rFonts w:hint="eastAsia" w:ascii="仿宋_GB2312" w:hAnsi="仿宋_GB2312" w:eastAsia="仿宋_GB2312" w:cs="仿宋_GB2312"/>
          <w:bCs/>
          <w:sz w:val="32"/>
        </w:rPr>
        <w:t>参保所属社保</w:t>
      </w:r>
      <w:r>
        <w:rPr>
          <w:rFonts w:hint="eastAsia" w:ascii="仿宋_GB2312" w:hAnsi="仿宋_GB2312" w:eastAsia="仿宋_GB2312" w:cs="仿宋_GB2312"/>
          <w:bCs/>
          <w:sz w:val="32"/>
          <w:lang w:val="en-US" w:eastAsia="zh-CN"/>
        </w:rPr>
        <w:t>经办</w:t>
      </w:r>
      <w:r>
        <w:rPr>
          <w:rFonts w:hint="eastAsia" w:ascii="仿宋_GB2312" w:hAnsi="仿宋_GB2312" w:eastAsia="仿宋_GB2312" w:cs="仿宋_GB2312"/>
          <w:bCs/>
          <w:sz w:val="32"/>
        </w:rPr>
        <w:t>业务委托其他机构办理的，可到相应的被委托机构窗口办理。</w:t>
      </w:r>
    </w:p>
    <w:p>
      <w:pPr>
        <w:pStyle w:val="7"/>
        <w:ind w:firstLine="716" w:firstLineChars="224"/>
        <w:rPr>
          <w:rFonts w:hint="eastAsia" w:ascii="仿宋_GB2312" w:hAnsi="仿宋_GB2312" w:eastAsia="仿宋_GB2312" w:cs="宋体"/>
          <w:bCs/>
          <w:sz w:val="32"/>
          <w:lang w:val="en-US" w:eastAsia="zh-CN"/>
        </w:rPr>
      </w:pPr>
      <w:r>
        <w:rPr>
          <w:rFonts w:hint="eastAsia" w:ascii="仿宋_GB2312" w:hAnsi="仿宋_GB2312" w:eastAsia="仿宋_GB2312" w:cs="仿宋_GB2312"/>
          <w:bCs/>
          <w:sz w:val="32"/>
          <w:lang w:val="en-US" w:eastAsia="zh-CN"/>
        </w:rPr>
        <w:t xml:space="preserve">第三十三条 </w:t>
      </w:r>
      <w:r>
        <w:rPr>
          <w:rFonts w:hint="eastAsia" w:ascii="仿宋_GB2312" w:hAnsi="仿宋_GB2312" w:eastAsia="仿宋_GB2312" w:cs="宋体"/>
          <w:bCs/>
          <w:sz w:val="32"/>
          <w:lang w:val="en-US" w:eastAsia="zh-CN"/>
        </w:rPr>
        <w:t>资料齐备的社保经办业务,社保经办机构自受理之日起30个工作日内完成办结，有特殊情况(如实地核查、函复等）可延长40个工作日。</w:t>
      </w:r>
    </w:p>
    <w:p>
      <w:pPr>
        <w:widowControl/>
        <w:ind w:firstLine="640" w:firstLineChars="200"/>
        <w:jc w:val="left"/>
        <w:rPr>
          <w:rFonts w:hint="eastAsia" w:ascii="仿宋_GB2312" w:hAnsi="仿宋_GB2312" w:eastAsia="仿宋_GB2312" w:cs="仿宋_GB2312"/>
          <w:bCs/>
          <w:color w:val="FF0000"/>
          <w:sz w:val="32"/>
          <w:szCs w:val="32"/>
          <w:lang w:val="en-US" w:eastAsia="zh-CN"/>
        </w:rPr>
      </w:pPr>
      <w:r>
        <w:rPr>
          <w:rFonts w:hint="eastAsia" w:ascii="仿宋_GB2312" w:hAnsi="仿宋_GB2312" w:eastAsia="仿宋_GB2312" w:cs="仿宋_GB2312"/>
          <w:bCs/>
          <w:color w:val="000000"/>
          <w:sz w:val="32"/>
          <w:szCs w:val="32"/>
          <w:lang w:val="en-US" w:eastAsia="zh-CN"/>
        </w:rPr>
        <w:t xml:space="preserve">第三十四条 </w:t>
      </w:r>
      <w:r>
        <w:rPr>
          <w:rFonts w:hint="eastAsia" w:ascii="仿宋_GB2312" w:hAnsi="仿宋_GB2312" w:eastAsia="仿宋_GB2312" w:cs="仿宋_GB2312"/>
          <w:kern w:val="0"/>
          <w:sz w:val="32"/>
          <w:szCs w:val="32"/>
          <w:lang w:val="en-US" w:eastAsia="zh-CN" w:bidi="ar"/>
        </w:rPr>
        <w:t>社保经办机构要求提供的其他资料是指因政策调整，社保经办机构提前10个工作日在社保经办机构网站公示要求提交的材料；或者因个人特殊情况需要提交的证明材料。</w:t>
      </w:r>
    </w:p>
    <w:p>
      <w:pPr>
        <w:pStyle w:val="7"/>
        <w:ind w:firstLine="716" w:firstLineChars="224"/>
        <w:rPr>
          <w:rFonts w:hint="eastAsia" w:ascii="仿宋_GB2312" w:hAnsi="仿宋_GB2312" w:eastAsia="仿宋_GB2312" w:cs="仿宋_GB2312"/>
          <w:bCs/>
          <w:sz w:val="32"/>
        </w:rPr>
      </w:pPr>
      <w:r>
        <w:rPr>
          <w:rFonts w:hint="eastAsia" w:ascii="仿宋_GB2312" w:hAnsi="仿宋_GB2312" w:eastAsia="仿宋_GB2312" w:cs="仿宋_GB2312"/>
          <w:bCs/>
          <w:sz w:val="32"/>
        </w:rPr>
        <w:t>第三十</w:t>
      </w:r>
      <w:r>
        <w:rPr>
          <w:rFonts w:hint="eastAsia" w:ascii="仿宋_GB2312" w:hAnsi="仿宋_GB2312" w:eastAsia="仿宋_GB2312" w:cs="仿宋_GB2312"/>
          <w:bCs/>
          <w:sz w:val="32"/>
          <w:lang w:val="en-US" w:eastAsia="zh-CN"/>
        </w:rPr>
        <w:t>五</w:t>
      </w:r>
      <w:r>
        <w:rPr>
          <w:rFonts w:hint="eastAsia" w:ascii="仿宋_GB2312" w:hAnsi="仿宋_GB2312" w:eastAsia="仿宋_GB2312" w:cs="仿宋_GB2312"/>
          <w:bCs/>
          <w:sz w:val="32"/>
        </w:rPr>
        <w:t>条 本规定自201</w:t>
      </w:r>
      <w:r>
        <w:rPr>
          <w:rFonts w:hint="eastAsia" w:ascii="仿宋_GB2312" w:hAnsi="仿宋_GB2312" w:eastAsia="仿宋_GB2312" w:cs="仿宋_GB2312"/>
          <w:bCs/>
          <w:sz w:val="32"/>
          <w:lang w:val="en-US" w:eastAsia="zh-CN"/>
        </w:rPr>
        <w:t>8</w:t>
      </w:r>
      <w:r>
        <w:rPr>
          <w:rFonts w:hint="eastAsia" w:ascii="仿宋_GB2312" w:hAnsi="仿宋_GB2312" w:eastAsia="仿宋_GB2312" w:cs="仿宋_GB2312"/>
          <w:bCs/>
          <w:sz w:val="32"/>
        </w:rPr>
        <w:t>年</w:t>
      </w:r>
      <w:r>
        <w:rPr>
          <w:rFonts w:hint="eastAsia" w:ascii="仿宋_GB2312" w:hAnsi="仿宋_GB2312" w:eastAsia="仿宋_GB2312" w:cs="仿宋_GB2312"/>
          <w:bCs/>
          <w:sz w:val="32"/>
          <w:lang w:val="en-US" w:eastAsia="zh-CN"/>
        </w:rPr>
        <w:t>1</w:t>
      </w:r>
      <w:r>
        <w:rPr>
          <w:rFonts w:hint="eastAsia" w:ascii="仿宋_GB2312" w:hAnsi="仿宋_GB2312" w:eastAsia="仿宋_GB2312" w:cs="仿宋_GB2312"/>
          <w:bCs/>
          <w:sz w:val="32"/>
        </w:rPr>
        <w:t>月</w:t>
      </w:r>
      <w:r>
        <w:rPr>
          <w:rFonts w:hint="eastAsia" w:ascii="仿宋_GB2312" w:hAnsi="仿宋_GB2312" w:eastAsia="仿宋_GB2312" w:cs="仿宋_GB2312"/>
          <w:bCs/>
          <w:sz w:val="32"/>
          <w:lang w:val="en-US" w:eastAsia="zh-CN"/>
        </w:rPr>
        <w:t>1</w:t>
      </w:r>
      <w:r>
        <w:rPr>
          <w:rFonts w:hint="eastAsia" w:ascii="仿宋_GB2312" w:hAnsi="仿宋_GB2312" w:eastAsia="仿宋_GB2312" w:cs="仿宋_GB2312"/>
          <w:bCs/>
          <w:sz w:val="32"/>
        </w:rPr>
        <w:t>日</w:t>
      </w:r>
      <w:r>
        <w:rPr>
          <w:rFonts w:hint="eastAsia" w:ascii="仿宋_GB2312" w:hAnsi="仿宋_GB2312" w:eastAsia="仿宋_GB2312" w:cs="仿宋_GB2312"/>
          <w:bCs/>
          <w:sz w:val="32"/>
          <w:lang w:eastAsia="zh-CN"/>
        </w:rPr>
        <w:t>起</w:t>
      </w:r>
      <w:r>
        <w:rPr>
          <w:rFonts w:hint="eastAsia" w:ascii="仿宋_GB2312" w:hAnsi="仿宋_GB2312" w:eastAsia="仿宋_GB2312" w:cs="仿宋_GB2312"/>
          <w:bCs/>
          <w:sz w:val="32"/>
        </w:rPr>
        <w:t>实施，</w:t>
      </w:r>
      <w:r>
        <w:rPr>
          <w:rFonts w:hint="eastAsia" w:ascii="仿宋_GB2312" w:hAnsi="仿宋_GB2312" w:eastAsia="仿宋_GB2312" w:cs="仿宋_GB2312"/>
          <w:bCs/>
          <w:sz w:val="32"/>
          <w:lang w:val="en-US" w:eastAsia="zh-CN"/>
        </w:rPr>
        <w:t>有效期5年。</w:t>
      </w:r>
    </w:p>
    <w:p>
      <w:pPr>
        <w:spacing w:after="156" w:afterLines="50"/>
        <w:ind w:firstLine="640" w:firstLineChars="200"/>
        <w:rPr>
          <w:rFonts w:hint="eastAsia" w:ascii="仿宋_GB2312" w:hAnsi="仿宋_GB2312" w:eastAsia="仿宋_GB2312" w:cs="仿宋_GB2312"/>
          <w:bCs/>
          <w:sz w:val="32"/>
        </w:rPr>
      </w:pPr>
    </w:p>
    <w:p>
      <w:pPr>
        <w:spacing w:after="156" w:afterLines="50"/>
        <w:ind w:firstLine="640" w:firstLineChars="200"/>
        <w:rPr>
          <w:rFonts w:hint="eastAsia" w:ascii="仿宋_GB2312" w:hAnsi="仿宋_GB2312" w:eastAsia="仿宋_GB2312" w:cs="仿宋_GB2312"/>
          <w:bCs/>
          <w:sz w:val="32"/>
        </w:rPr>
      </w:pPr>
    </w:p>
    <w:p>
      <w:pPr>
        <w:spacing w:after="156" w:afterLines="50"/>
        <w:ind w:firstLine="640" w:firstLineChars="200"/>
        <w:rPr>
          <w:rFonts w:hint="eastAsia" w:ascii="仿宋_GB2312" w:hAnsi="仿宋_GB2312" w:eastAsia="仿宋_GB2312" w:cs="仿宋_GB2312"/>
          <w:bCs/>
          <w:sz w:val="32"/>
        </w:rPr>
      </w:pPr>
    </w:p>
    <w:p>
      <w:pPr>
        <w:spacing w:after="156" w:afterLines="50"/>
        <w:ind w:firstLine="640" w:firstLineChars="200"/>
        <w:rPr>
          <w:rFonts w:hint="eastAsia" w:ascii="仿宋_GB2312" w:hAnsi="仿宋_GB2312" w:eastAsia="仿宋_GB2312" w:cs="仿宋_GB2312"/>
          <w:bCs/>
          <w:sz w:val="32"/>
        </w:rPr>
      </w:pPr>
    </w:p>
    <w:p>
      <w:pPr>
        <w:spacing w:after="156" w:afterLines="50"/>
        <w:ind w:firstLine="640" w:firstLineChars="200"/>
        <w:rPr>
          <w:rFonts w:hint="eastAsia" w:ascii="仿宋_GB2312" w:hAnsi="仿宋_GB2312" w:eastAsia="仿宋_GB2312" w:cs="仿宋_GB2312"/>
          <w:bCs/>
          <w:sz w:val="32"/>
        </w:rPr>
      </w:pPr>
    </w:p>
    <w:p>
      <w:pPr>
        <w:spacing w:after="156" w:afterLines="50"/>
        <w:ind w:firstLine="640" w:firstLineChars="200"/>
        <w:rPr>
          <w:rFonts w:hint="eastAsia" w:ascii="仿宋_GB2312" w:hAnsi="仿宋_GB2312" w:eastAsia="仿宋_GB2312" w:cs="仿宋_GB2312"/>
          <w:bCs/>
          <w:sz w:val="32"/>
        </w:rPr>
      </w:pPr>
    </w:p>
    <w:p>
      <w:pPr>
        <w:spacing w:after="156" w:afterLines="50"/>
        <w:ind w:firstLine="640" w:firstLineChars="200"/>
        <w:rPr>
          <w:rFonts w:hint="eastAsia" w:ascii="仿宋_GB2312" w:hAnsi="仿宋_GB2312" w:eastAsia="仿宋_GB2312" w:cs="仿宋_GB2312"/>
          <w:bCs/>
          <w:sz w:val="32"/>
        </w:rPr>
      </w:pPr>
    </w:p>
    <w:p>
      <w:pPr>
        <w:spacing w:after="156" w:afterLines="50"/>
        <w:ind w:firstLine="640" w:firstLineChars="200"/>
        <w:rPr>
          <w:rFonts w:hint="eastAsia" w:ascii="仿宋_GB2312" w:hAnsi="仿宋_GB2312" w:eastAsia="仿宋_GB2312" w:cs="仿宋_GB2312"/>
          <w:bCs/>
          <w:sz w:val="32"/>
        </w:rPr>
      </w:pPr>
    </w:p>
    <w:p>
      <w:pPr>
        <w:pStyle w:val="38"/>
        <w:spacing w:after="156" w:afterLines="50"/>
        <w:rPr>
          <w:rFonts w:hint="eastAsia" w:eastAsia="黑体"/>
          <w:b w:val="0"/>
          <w:bCs/>
          <w:spacing w:val="20"/>
          <w:sz w:val="32"/>
          <w:szCs w:val="32"/>
        </w:rPr>
      </w:pPr>
      <w:r>
        <w:rPr>
          <w:rFonts w:hint="eastAsia" w:eastAsia="黑体"/>
          <w:b w:val="0"/>
          <w:bCs/>
          <w:spacing w:val="20"/>
          <w:sz w:val="24"/>
          <w:szCs w:val="24"/>
        </w:rPr>
        <w:t xml:space="preserve">附件1      </w:t>
      </w:r>
      <w:r>
        <w:rPr>
          <w:rFonts w:hint="eastAsia" w:eastAsia="黑体"/>
          <w:b w:val="0"/>
          <w:bCs/>
          <w:spacing w:val="20"/>
          <w:sz w:val="32"/>
          <w:szCs w:val="32"/>
        </w:rPr>
        <w:t xml:space="preserve"> </w:t>
      </w:r>
    </w:p>
    <w:p>
      <w:pPr>
        <w:pStyle w:val="38"/>
        <w:spacing w:after="156" w:afterLines="50"/>
        <w:jc w:val="center"/>
        <w:rPr>
          <w:rFonts w:hint="eastAsia" w:eastAsia="黑体"/>
          <w:b w:val="0"/>
          <w:bCs/>
          <w:spacing w:val="20"/>
          <w:sz w:val="32"/>
          <w:szCs w:val="32"/>
        </w:rPr>
      </w:pPr>
      <w:r>
        <w:rPr>
          <w:rFonts w:hint="eastAsia" w:eastAsia="黑体"/>
          <w:b w:val="0"/>
          <w:bCs/>
          <w:spacing w:val="20"/>
          <w:sz w:val="32"/>
          <w:szCs w:val="32"/>
        </w:rPr>
        <w:t>佛山市工伤事故报告书</w:t>
      </w:r>
    </w:p>
    <w:tbl>
      <w:tblPr>
        <w:tblStyle w:val="5"/>
        <w:tblW w:w="92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1709"/>
        <w:gridCol w:w="992"/>
        <w:gridCol w:w="912"/>
        <w:gridCol w:w="931"/>
        <w:gridCol w:w="222"/>
        <w:gridCol w:w="992"/>
        <w:gridCol w:w="2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1187" w:type="dxa"/>
            <w:vAlign w:val="center"/>
          </w:tcPr>
          <w:p>
            <w:pPr>
              <w:pStyle w:val="38"/>
              <w:rPr>
                <w:rFonts w:hint="eastAsia" w:ascii="宋体" w:hAnsi="宋体"/>
                <w:b w:val="0"/>
                <w:bCs/>
                <w:sz w:val="24"/>
              </w:rPr>
            </w:pPr>
            <w:r>
              <w:rPr>
                <w:rFonts w:hint="eastAsia"/>
                <w:b w:val="0"/>
                <w:bCs/>
                <w:sz w:val="24"/>
                <w:szCs w:val="21"/>
              </w:rPr>
              <w:t>单位名称</w:t>
            </w:r>
          </w:p>
        </w:tc>
        <w:tc>
          <w:tcPr>
            <w:tcW w:w="8014" w:type="dxa"/>
            <w:gridSpan w:val="7"/>
            <w:vAlign w:val="center"/>
          </w:tcPr>
          <w:p>
            <w:pPr>
              <w:pStyle w:val="38"/>
              <w:rPr>
                <w:rFonts w:hint="eastAsia" w:ascii="宋体" w:hAnsi="宋体"/>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187" w:type="dxa"/>
            <w:vAlign w:val="center"/>
          </w:tcPr>
          <w:p>
            <w:pPr>
              <w:pStyle w:val="3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b w:val="0"/>
                <w:bCs/>
                <w:color w:val="000000"/>
                <w:sz w:val="24"/>
              </w:rPr>
            </w:pPr>
            <w:r>
              <w:rPr>
                <w:rFonts w:hint="eastAsia"/>
                <w:b w:val="0"/>
                <w:bCs/>
                <w:color w:val="000000"/>
                <w:sz w:val="24"/>
                <w:lang w:eastAsia="zh-CN"/>
              </w:rPr>
              <w:t>工伤职工姓名</w:t>
            </w:r>
          </w:p>
        </w:tc>
        <w:tc>
          <w:tcPr>
            <w:tcW w:w="1709" w:type="dxa"/>
            <w:vAlign w:val="center"/>
          </w:tcPr>
          <w:p>
            <w:pPr>
              <w:pStyle w:val="38"/>
              <w:spacing w:line="360" w:lineRule="auto"/>
              <w:jc w:val="center"/>
              <w:rPr>
                <w:rFonts w:hint="eastAsia"/>
                <w:b w:val="0"/>
                <w:bCs/>
                <w:color w:val="000000"/>
                <w:sz w:val="24"/>
              </w:rPr>
            </w:pPr>
          </w:p>
        </w:tc>
        <w:tc>
          <w:tcPr>
            <w:tcW w:w="992" w:type="dxa"/>
            <w:vAlign w:val="center"/>
          </w:tcPr>
          <w:p>
            <w:pPr>
              <w:pStyle w:val="38"/>
              <w:spacing w:line="360" w:lineRule="auto"/>
              <w:jc w:val="center"/>
              <w:rPr>
                <w:rFonts w:hint="eastAsia"/>
                <w:b w:val="0"/>
                <w:bCs/>
                <w:color w:val="000000"/>
                <w:sz w:val="24"/>
              </w:rPr>
            </w:pPr>
            <w:r>
              <w:rPr>
                <w:rFonts w:hint="eastAsia"/>
                <w:b w:val="0"/>
                <w:bCs/>
                <w:color w:val="000000"/>
                <w:sz w:val="24"/>
              </w:rPr>
              <w:t>性别</w:t>
            </w:r>
          </w:p>
        </w:tc>
        <w:tc>
          <w:tcPr>
            <w:tcW w:w="912" w:type="dxa"/>
            <w:vAlign w:val="center"/>
          </w:tcPr>
          <w:p>
            <w:pPr>
              <w:pStyle w:val="38"/>
              <w:spacing w:line="360" w:lineRule="auto"/>
              <w:jc w:val="center"/>
              <w:rPr>
                <w:rFonts w:hint="eastAsia"/>
                <w:b w:val="0"/>
                <w:bCs/>
                <w:color w:val="000000"/>
                <w:sz w:val="24"/>
              </w:rPr>
            </w:pPr>
          </w:p>
        </w:tc>
        <w:tc>
          <w:tcPr>
            <w:tcW w:w="1153" w:type="dxa"/>
            <w:gridSpan w:val="2"/>
            <w:vAlign w:val="center"/>
          </w:tcPr>
          <w:p>
            <w:pPr>
              <w:pStyle w:val="38"/>
              <w:jc w:val="center"/>
              <w:rPr>
                <w:rFonts w:hint="eastAsia" w:ascii="宋体" w:hAnsi="宋体"/>
                <w:b w:val="0"/>
                <w:bCs/>
                <w:color w:val="000000"/>
                <w:sz w:val="24"/>
              </w:rPr>
            </w:pPr>
            <w:r>
              <w:rPr>
                <w:rFonts w:hint="eastAsia"/>
                <w:b w:val="0"/>
                <w:bCs/>
                <w:color w:val="000000"/>
                <w:sz w:val="24"/>
              </w:rPr>
              <w:t>身份证</w:t>
            </w:r>
            <w:r>
              <w:rPr>
                <w:rFonts w:hint="eastAsia"/>
                <w:b w:val="0"/>
                <w:bCs/>
                <w:color w:val="000000"/>
                <w:sz w:val="24"/>
                <w:lang w:val="en-US" w:eastAsia="zh-CN"/>
              </w:rPr>
              <w:t>号码</w:t>
            </w:r>
          </w:p>
        </w:tc>
        <w:tc>
          <w:tcPr>
            <w:tcW w:w="3248" w:type="dxa"/>
            <w:gridSpan w:val="2"/>
            <w:vAlign w:val="center"/>
          </w:tcPr>
          <w:p>
            <w:pPr>
              <w:pStyle w:val="38"/>
              <w:rPr>
                <w:rFonts w:hint="eastAsia" w:ascii="宋体" w:hAnsi="宋体" w:eastAsia="宋体"/>
                <w:b w:val="0"/>
                <w:bCs/>
                <w:color w:val="0000FF"/>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187" w:type="dxa"/>
            <w:tcBorders>
              <w:bottom w:val="single" w:color="auto" w:sz="4" w:space="0"/>
            </w:tcBorders>
            <w:vAlign w:val="center"/>
          </w:tcPr>
          <w:p>
            <w:pPr>
              <w:pStyle w:val="38"/>
              <w:rPr>
                <w:rFonts w:hint="eastAsia" w:ascii="宋体" w:hAnsi="宋体"/>
                <w:b w:val="0"/>
                <w:bCs/>
                <w:sz w:val="24"/>
              </w:rPr>
            </w:pPr>
            <w:r>
              <w:rPr>
                <w:rFonts w:hint="eastAsia" w:ascii="宋体" w:hAnsi="宋体"/>
                <w:b w:val="0"/>
                <w:bCs/>
                <w:sz w:val="24"/>
              </w:rPr>
              <w:t>工伤类别</w:t>
            </w:r>
          </w:p>
        </w:tc>
        <w:tc>
          <w:tcPr>
            <w:tcW w:w="8014" w:type="dxa"/>
            <w:gridSpan w:val="7"/>
            <w:tcBorders>
              <w:bottom w:val="single" w:color="auto" w:sz="4" w:space="0"/>
            </w:tcBorders>
            <w:vAlign w:val="center"/>
          </w:tcPr>
          <w:p>
            <w:pPr>
              <w:pStyle w:val="38"/>
              <w:jc w:val="center"/>
              <w:rPr>
                <w:rFonts w:hint="eastAsia" w:ascii="宋体" w:hAnsi="宋体"/>
                <w:b w:val="0"/>
                <w:bCs/>
                <w:sz w:val="24"/>
              </w:rPr>
            </w:pPr>
            <w:r>
              <w:rPr>
                <w:rFonts w:hint="eastAsia" w:ascii="宋体" w:hAnsi="宋体"/>
                <w:b w:val="0"/>
                <w:bCs/>
                <w:sz w:val="24"/>
                <w:szCs w:val="24"/>
              </w:rPr>
              <w:t>(打√)</w:t>
            </w:r>
            <w:r>
              <w:rPr>
                <w:rFonts w:hint="eastAsia" w:ascii="宋体"/>
                <w:b w:val="0"/>
                <w:bCs/>
              </w:rPr>
              <w:t>□</w:t>
            </w:r>
            <w:r>
              <w:rPr>
                <w:rFonts w:hint="eastAsia" w:ascii="宋体" w:hAnsi="宋体"/>
                <w:b w:val="0"/>
                <w:bCs/>
                <w:sz w:val="24"/>
              </w:rPr>
              <w:t>工伤伤害</w:t>
            </w:r>
            <w:r>
              <w:rPr>
                <w:rFonts w:hint="eastAsia" w:ascii="宋体" w:hAnsi="宋体"/>
                <w:b w:val="0"/>
                <w:bCs/>
                <w:sz w:val="24"/>
                <w:lang w:val="en-US" w:eastAsia="zh-CN"/>
              </w:rPr>
              <w:t xml:space="preserve"> </w:t>
            </w:r>
            <w:r>
              <w:rPr>
                <w:rFonts w:hint="eastAsia" w:ascii="宋体"/>
                <w:b w:val="0"/>
                <w:bCs/>
              </w:rPr>
              <w:t>□</w:t>
            </w:r>
            <w:r>
              <w:rPr>
                <w:rFonts w:hint="eastAsia" w:ascii="宋体" w:hAnsi="宋体"/>
                <w:b w:val="0"/>
                <w:bCs/>
                <w:sz w:val="24"/>
              </w:rPr>
              <w:t>职业病</w:t>
            </w:r>
            <w:r>
              <w:rPr>
                <w:rFonts w:hint="eastAsia" w:ascii="宋体" w:hAnsi="宋体"/>
                <w:b w:val="0"/>
                <w:bCs/>
                <w:sz w:val="24"/>
                <w:lang w:val="en-US" w:eastAsia="zh-CN"/>
              </w:rPr>
              <w:t xml:space="preserve"> </w:t>
            </w:r>
            <w:r>
              <w:rPr>
                <w:rFonts w:hint="eastAsia" w:ascii="宋体"/>
                <w:b w:val="0"/>
                <w:bCs/>
              </w:rPr>
              <w:t>□</w:t>
            </w:r>
            <w:r>
              <w:rPr>
                <w:rFonts w:hint="eastAsia" w:ascii="宋体" w:hAnsi="宋体"/>
                <w:b w:val="0"/>
                <w:bCs/>
                <w:sz w:val="24"/>
              </w:rPr>
              <w:t>交通事故</w:t>
            </w:r>
            <w:r>
              <w:rPr>
                <w:rFonts w:hint="eastAsia" w:ascii="宋体" w:hAnsi="宋体"/>
                <w:b w:val="0"/>
                <w:bCs/>
                <w:sz w:val="24"/>
                <w:lang w:val="en-US" w:eastAsia="zh-CN"/>
              </w:rPr>
              <w:t xml:space="preserve"> </w:t>
            </w:r>
            <w:r>
              <w:rPr>
                <w:rFonts w:hint="eastAsia" w:ascii="宋体"/>
                <w:b w:val="0"/>
                <w:bCs/>
              </w:rPr>
              <w:t>□</w:t>
            </w:r>
            <w:r>
              <w:rPr>
                <w:rFonts w:hint="eastAsia" w:ascii="宋体" w:hAnsi="宋体"/>
                <w:b w:val="0"/>
                <w:bCs/>
                <w:sz w:val="24"/>
              </w:rPr>
              <w:t>伤残军人</w:t>
            </w:r>
            <w:r>
              <w:rPr>
                <w:rFonts w:hint="eastAsia" w:ascii="宋体" w:hAnsi="宋体"/>
                <w:b w:val="0"/>
                <w:bCs/>
                <w:sz w:val="24"/>
                <w:lang w:val="en-US" w:eastAsia="zh-CN"/>
              </w:rPr>
              <w:t xml:space="preserve"> </w:t>
            </w:r>
            <w:r>
              <w:rPr>
                <w:rFonts w:hint="eastAsia" w:ascii="宋体"/>
                <w:b w:val="0"/>
                <w:bCs/>
              </w:rPr>
              <w:t>□</w:t>
            </w:r>
            <w:r>
              <w:rPr>
                <w:rFonts w:hint="eastAsia" w:ascii="宋体" w:hAnsi="宋体"/>
                <w:b w:val="0"/>
                <w:bCs/>
                <w:sz w:val="24"/>
              </w:rPr>
              <w:t>旧伤复发</w:t>
            </w:r>
            <w:r>
              <w:rPr>
                <w:rFonts w:hint="eastAsia" w:ascii="宋体" w:hAnsi="宋体"/>
                <w:b w:val="0"/>
                <w:bCs/>
                <w:sz w:val="24"/>
                <w:lang w:val="en-US" w:eastAsia="zh-CN"/>
              </w:rPr>
              <w:t xml:space="preserve"> </w:t>
            </w:r>
            <w:r>
              <w:rPr>
                <w:rFonts w:hint="eastAsia" w:ascii="宋体"/>
                <w:b w:val="0"/>
                <w:bCs/>
              </w:rPr>
              <w:t>□</w:t>
            </w:r>
            <w:r>
              <w:rPr>
                <w:rFonts w:hint="eastAsia" w:ascii="宋体" w:hAnsi="宋体"/>
                <w:b w:val="0"/>
                <w:bCs/>
                <w:sz w:val="24"/>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187" w:type="dxa"/>
            <w:tcBorders>
              <w:bottom w:val="single" w:color="auto" w:sz="4" w:space="0"/>
            </w:tcBorders>
            <w:vAlign w:val="center"/>
          </w:tcPr>
          <w:p>
            <w:pPr>
              <w:pStyle w:val="38"/>
              <w:jc w:val="center"/>
              <w:rPr>
                <w:rFonts w:hint="eastAsia"/>
                <w:b w:val="0"/>
                <w:bCs/>
                <w:sz w:val="24"/>
              </w:rPr>
            </w:pPr>
            <w:r>
              <w:rPr>
                <w:rFonts w:hint="eastAsia"/>
                <w:b w:val="0"/>
                <w:bCs/>
                <w:sz w:val="24"/>
              </w:rPr>
              <w:t>事故</w:t>
            </w:r>
          </w:p>
          <w:p>
            <w:pPr>
              <w:pStyle w:val="38"/>
              <w:jc w:val="center"/>
              <w:rPr>
                <w:rFonts w:hint="eastAsia"/>
                <w:b w:val="0"/>
                <w:bCs/>
                <w:sz w:val="24"/>
              </w:rPr>
            </w:pPr>
            <w:r>
              <w:rPr>
                <w:rFonts w:hint="eastAsia"/>
                <w:b w:val="0"/>
                <w:bCs/>
                <w:sz w:val="24"/>
              </w:rPr>
              <w:t>时</w:t>
            </w:r>
            <w:r>
              <w:rPr>
                <w:rFonts w:hint="eastAsia"/>
                <w:b w:val="0"/>
                <w:bCs/>
                <w:sz w:val="24"/>
                <w:lang w:eastAsia="zh-CN"/>
              </w:rPr>
              <w:t>间</w:t>
            </w:r>
          </w:p>
        </w:tc>
        <w:tc>
          <w:tcPr>
            <w:tcW w:w="4544" w:type="dxa"/>
            <w:gridSpan w:val="4"/>
            <w:tcBorders>
              <w:bottom w:val="single" w:color="auto" w:sz="4" w:space="0"/>
            </w:tcBorders>
            <w:vAlign w:val="center"/>
          </w:tcPr>
          <w:p>
            <w:pPr>
              <w:pStyle w:val="38"/>
              <w:rPr>
                <w:rFonts w:hint="eastAsia"/>
                <w:b w:val="0"/>
                <w:bCs/>
                <w:sz w:val="24"/>
              </w:rPr>
            </w:pPr>
            <w:r>
              <w:rPr>
                <w:rFonts w:hint="eastAsia"/>
                <w:b w:val="0"/>
                <w:bCs/>
                <w:sz w:val="24"/>
              </w:rPr>
              <w:t xml:space="preserve">   </w:t>
            </w:r>
            <w:r>
              <w:rPr>
                <w:rFonts w:hint="eastAsia"/>
                <w:b w:val="0"/>
                <w:bCs/>
                <w:sz w:val="24"/>
                <w:lang w:val="en-US" w:eastAsia="zh-CN"/>
              </w:rPr>
              <w:t xml:space="preserve">  </w:t>
            </w:r>
            <w:r>
              <w:rPr>
                <w:rFonts w:hint="eastAsia"/>
                <w:b w:val="0"/>
                <w:bCs/>
                <w:sz w:val="24"/>
              </w:rPr>
              <w:t xml:space="preserve">年   </w:t>
            </w:r>
            <w:r>
              <w:rPr>
                <w:rFonts w:hint="eastAsia"/>
                <w:b w:val="0"/>
                <w:bCs/>
                <w:sz w:val="24"/>
                <w:lang w:val="en-US" w:eastAsia="zh-CN"/>
              </w:rPr>
              <w:t xml:space="preserve">  </w:t>
            </w:r>
            <w:r>
              <w:rPr>
                <w:rFonts w:hint="eastAsia"/>
                <w:b w:val="0"/>
                <w:bCs/>
                <w:sz w:val="24"/>
              </w:rPr>
              <w:t xml:space="preserve">月   </w:t>
            </w:r>
            <w:r>
              <w:rPr>
                <w:rFonts w:hint="eastAsia"/>
                <w:b w:val="0"/>
                <w:bCs/>
                <w:sz w:val="24"/>
                <w:lang w:val="en-US" w:eastAsia="zh-CN"/>
              </w:rPr>
              <w:t xml:space="preserve">  </w:t>
            </w:r>
            <w:r>
              <w:rPr>
                <w:rFonts w:hint="eastAsia"/>
                <w:b w:val="0"/>
                <w:bCs/>
                <w:sz w:val="24"/>
              </w:rPr>
              <w:t xml:space="preserve">日   </w:t>
            </w:r>
            <w:r>
              <w:rPr>
                <w:rFonts w:hint="eastAsia"/>
                <w:b w:val="0"/>
                <w:bCs/>
                <w:sz w:val="24"/>
                <w:lang w:val="en-US" w:eastAsia="zh-CN"/>
              </w:rPr>
              <w:t xml:space="preserve">  时</w:t>
            </w:r>
            <w:r>
              <w:rPr>
                <w:rFonts w:hint="eastAsia"/>
                <w:b w:val="0"/>
                <w:bCs/>
                <w:sz w:val="24"/>
              </w:rPr>
              <w:t xml:space="preserve">   </w:t>
            </w:r>
            <w:r>
              <w:rPr>
                <w:rFonts w:hint="eastAsia"/>
                <w:b w:val="0"/>
                <w:bCs/>
                <w:sz w:val="24"/>
                <w:lang w:val="en-US" w:eastAsia="zh-CN"/>
              </w:rPr>
              <w:t xml:space="preserve">  </w:t>
            </w:r>
            <w:r>
              <w:rPr>
                <w:rFonts w:hint="eastAsia"/>
                <w:b w:val="0"/>
                <w:bCs/>
                <w:sz w:val="24"/>
              </w:rPr>
              <w:t xml:space="preserve">分   </w:t>
            </w:r>
          </w:p>
        </w:tc>
        <w:tc>
          <w:tcPr>
            <w:tcW w:w="1214" w:type="dxa"/>
            <w:gridSpan w:val="2"/>
            <w:tcBorders>
              <w:bottom w:val="single" w:color="auto" w:sz="4" w:space="0"/>
            </w:tcBorders>
            <w:vAlign w:val="center"/>
          </w:tcPr>
          <w:p>
            <w:pPr>
              <w:pStyle w:val="38"/>
              <w:jc w:val="center"/>
              <w:rPr>
                <w:rFonts w:hint="eastAsia" w:ascii="宋体" w:hAnsi="宋体"/>
                <w:b w:val="0"/>
                <w:bCs/>
                <w:sz w:val="24"/>
              </w:rPr>
            </w:pPr>
            <w:r>
              <w:rPr>
                <w:rFonts w:hint="eastAsia" w:ascii="宋体" w:hAnsi="宋体"/>
                <w:b w:val="0"/>
                <w:bCs/>
                <w:sz w:val="24"/>
                <w:szCs w:val="24"/>
                <w:lang w:eastAsia="zh-CN"/>
              </w:rPr>
              <w:t>伤害</w:t>
            </w:r>
            <w:r>
              <w:rPr>
                <w:rFonts w:hint="eastAsia" w:ascii="宋体" w:hAnsi="宋体"/>
                <w:b w:val="0"/>
                <w:bCs/>
                <w:sz w:val="24"/>
                <w:szCs w:val="24"/>
              </w:rPr>
              <w:t>程度</w:t>
            </w:r>
          </w:p>
        </w:tc>
        <w:tc>
          <w:tcPr>
            <w:tcW w:w="2256" w:type="dxa"/>
            <w:tcBorders>
              <w:bottom w:val="single" w:color="auto" w:sz="4" w:space="0"/>
            </w:tcBorders>
            <w:vAlign w:val="center"/>
          </w:tcPr>
          <w:p>
            <w:pPr>
              <w:pStyle w:val="38"/>
              <w:jc w:val="both"/>
              <w:rPr>
                <w:rFonts w:hint="eastAsia" w:ascii="宋体" w:hAnsi="宋体"/>
                <w:b w:val="0"/>
                <w:bCs/>
                <w:sz w:val="24"/>
                <w:szCs w:val="24"/>
              </w:rPr>
            </w:pPr>
            <w:r>
              <w:rPr>
                <w:rFonts w:hint="eastAsia" w:ascii="宋体" w:hAnsi="宋体"/>
                <w:b w:val="0"/>
                <w:bCs/>
                <w:sz w:val="24"/>
                <w:szCs w:val="24"/>
              </w:rPr>
              <w:t>(打√)</w:t>
            </w:r>
            <w:r>
              <w:rPr>
                <w:rFonts w:hint="eastAsia" w:ascii="宋体"/>
                <w:b w:val="0"/>
                <w:bCs/>
                <w:sz w:val="24"/>
                <w:szCs w:val="24"/>
              </w:rPr>
              <w:t>□</w:t>
            </w:r>
            <w:r>
              <w:rPr>
                <w:rFonts w:hint="eastAsia" w:ascii="宋体" w:hAnsi="宋体"/>
                <w:b w:val="0"/>
                <w:bCs/>
                <w:sz w:val="24"/>
                <w:szCs w:val="24"/>
              </w:rPr>
              <w:t>受伤</w:t>
            </w:r>
            <w:r>
              <w:rPr>
                <w:rFonts w:hint="eastAsia" w:ascii="宋体" w:hAnsi="宋体"/>
                <w:b w:val="0"/>
                <w:bCs/>
                <w:sz w:val="24"/>
                <w:szCs w:val="24"/>
                <w:lang w:val="en-US" w:eastAsia="zh-CN"/>
              </w:rPr>
              <w:t xml:space="preserve"> </w:t>
            </w:r>
            <w:r>
              <w:rPr>
                <w:rFonts w:hint="eastAsia" w:ascii="宋体"/>
                <w:b w:val="0"/>
                <w:bCs/>
                <w:sz w:val="24"/>
                <w:szCs w:val="24"/>
              </w:rPr>
              <w:t>□</w:t>
            </w:r>
            <w:r>
              <w:rPr>
                <w:rFonts w:hint="eastAsia" w:ascii="宋体" w:hAnsi="宋体"/>
                <w:b w:val="0"/>
                <w:bCs/>
                <w:sz w:val="24"/>
                <w:szCs w:val="24"/>
              </w:rPr>
              <w:t>死亡</w:t>
            </w:r>
            <w:r>
              <w:rPr>
                <w:rFonts w:hint="eastAsia" w:ascii="宋体" w:hAnsi="宋体"/>
                <w:b w:val="0"/>
                <w:bCs/>
                <w:sz w:val="24"/>
                <w:szCs w:val="24"/>
                <w:lang w:val="en-US" w:eastAsia="zh-CN"/>
              </w:rPr>
              <w:t xml:space="preserve"> </w:t>
            </w:r>
            <w:r>
              <w:rPr>
                <w:rFonts w:hint="eastAsia" w:ascii="宋体"/>
                <w:b w:val="0"/>
                <w:bCs/>
                <w:sz w:val="24"/>
                <w:szCs w:val="24"/>
              </w:rPr>
              <w:t>□</w:t>
            </w:r>
            <w:r>
              <w:rPr>
                <w:rFonts w:hint="eastAsia" w:ascii="宋体"/>
                <w:b w:val="0"/>
                <w:bCs/>
                <w:sz w:val="24"/>
                <w:szCs w:val="24"/>
                <w:lang w:eastAsia="zh-CN"/>
              </w:rPr>
              <w:t>下落不明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187" w:type="dxa"/>
            <w:tcBorders>
              <w:bottom w:val="single" w:color="auto" w:sz="4" w:space="0"/>
            </w:tcBorders>
            <w:vAlign w:val="center"/>
          </w:tcPr>
          <w:p>
            <w:pPr>
              <w:pStyle w:val="38"/>
              <w:rPr>
                <w:rFonts w:hint="eastAsia" w:ascii="宋体" w:hAnsi="宋体"/>
                <w:b w:val="0"/>
                <w:bCs/>
                <w:sz w:val="24"/>
              </w:rPr>
            </w:pPr>
            <w:r>
              <w:rPr>
                <w:rFonts w:hint="eastAsia"/>
                <w:b w:val="0"/>
                <w:bCs/>
                <w:sz w:val="24"/>
              </w:rPr>
              <w:t>首次治疗医疗机构</w:t>
            </w:r>
          </w:p>
        </w:tc>
        <w:tc>
          <w:tcPr>
            <w:tcW w:w="4544" w:type="dxa"/>
            <w:gridSpan w:val="4"/>
            <w:tcBorders>
              <w:bottom w:val="single" w:color="auto" w:sz="4" w:space="0"/>
            </w:tcBorders>
            <w:vAlign w:val="center"/>
          </w:tcPr>
          <w:p>
            <w:pPr>
              <w:pStyle w:val="38"/>
              <w:rPr>
                <w:rFonts w:hint="eastAsia"/>
                <w:b w:val="0"/>
                <w:bCs/>
                <w:sz w:val="24"/>
              </w:rPr>
            </w:pPr>
          </w:p>
        </w:tc>
        <w:tc>
          <w:tcPr>
            <w:tcW w:w="1214" w:type="dxa"/>
            <w:gridSpan w:val="2"/>
            <w:tcBorders>
              <w:bottom w:val="single" w:color="auto" w:sz="4" w:space="0"/>
            </w:tcBorders>
            <w:vAlign w:val="center"/>
          </w:tcPr>
          <w:p>
            <w:pPr>
              <w:pStyle w:val="38"/>
              <w:jc w:val="center"/>
              <w:rPr>
                <w:rFonts w:hint="eastAsia" w:ascii="宋体" w:hAnsi="宋体"/>
                <w:b w:val="0"/>
                <w:bCs/>
                <w:sz w:val="24"/>
                <w:szCs w:val="24"/>
              </w:rPr>
            </w:pPr>
            <w:r>
              <w:rPr>
                <w:rFonts w:hint="eastAsia" w:ascii="宋体" w:hAnsi="宋体"/>
                <w:b w:val="0"/>
                <w:bCs/>
                <w:sz w:val="24"/>
                <w:szCs w:val="24"/>
              </w:rPr>
              <w:t>首次治</w:t>
            </w:r>
          </w:p>
          <w:p>
            <w:pPr>
              <w:pStyle w:val="38"/>
              <w:jc w:val="center"/>
              <w:rPr>
                <w:rFonts w:hint="eastAsia" w:ascii="宋体" w:hAnsi="宋体"/>
                <w:b w:val="0"/>
                <w:bCs/>
                <w:sz w:val="24"/>
              </w:rPr>
            </w:pPr>
            <w:r>
              <w:rPr>
                <w:rFonts w:hint="eastAsia" w:ascii="宋体" w:hAnsi="宋体"/>
                <w:b w:val="0"/>
                <w:bCs/>
                <w:sz w:val="24"/>
                <w:szCs w:val="24"/>
              </w:rPr>
              <w:t>疗方式</w:t>
            </w:r>
          </w:p>
        </w:tc>
        <w:tc>
          <w:tcPr>
            <w:tcW w:w="2256" w:type="dxa"/>
            <w:tcBorders>
              <w:bottom w:val="single" w:color="auto" w:sz="4" w:space="0"/>
            </w:tcBorders>
            <w:vAlign w:val="center"/>
          </w:tcPr>
          <w:p>
            <w:pPr>
              <w:pStyle w:val="38"/>
              <w:jc w:val="center"/>
              <w:rPr>
                <w:rFonts w:hint="eastAsia" w:ascii="宋体" w:hAnsi="宋体"/>
                <w:b w:val="0"/>
                <w:bCs/>
                <w:sz w:val="24"/>
                <w:szCs w:val="24"/>
              </w:rPr>
            </w:pPr>
            <w:r>
              <w:rPr>
                <w:rFonts w:hint="eastAsia" w:ascii="宋体" w:hAnsi="宋体"/>
                <w:b w:val="0"/>
                <w:bCs/>
                <w:sz w:val="24"/>
                <w:szCs w:val="24"/>
              </w:rPr>
              <w:t>(打√)</w:t>
            </w:r>
            <w:r>
              <w:rPr>
                <w:rFonts w:hint="eastAsia" w:ascii="宋体"/>
                <w:b w:val="0"/>
                <w:bCs/>
                <w:sz w:val="24"/>
                <w:szCs w:val="24"/>
              </w:rPr>
              <w:t>□</w:t>
            </w:r>
            <w:r>
              <w:rPr>
                <w:rFonts w:hint="eastAsia" w:ascii="宋体" w:hAnsi="宋体"/>
                <w:b w:val="0"/>
                <w:bCs/>
                <w:sz w:val="24"/>
                <w:szCs w:val="24"/>
              </w:rPr>
              <w:t xml:space="preserve">门诊 </w:t>
            </w:r>
            <w:r>
              <w:rPr>
                <w:rFonts w:hint="eastAsia" w:ascii="宋体"/>
                <w:b w:val="0"/>
                <w:bCs/>
                <w:sz w:val="24"/>
                <w:szCs w:val="24"/>
              </w:rPr>
              <w:t>□</w:t>
            </w:r>
            <w:r>
              <w:rPr>
                <w:rFonts w:hint="eastAsia" w:ascii="宋体" w:hAnsi="宋体"/>
                <w:b w:val="0"/>
                <w:bCs/>
                <w:sz w:val="24"/>
                <w:szCs w:val="24"/>
              </w:rPr>
              <w:t>住院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jc w:val="center"/>
        </w:trPr>
        <w:tc>
          <w:tcPr>
            <w:tcW w:w="1187" w:type="dxa"/>
            <w:vAlign w:val="center"/>
          </w:tcPr>
          <w:p>
            <w:pPr>
              <w:pStyle w:val="38"/>
              <w:rPr>
                <w:rFonts w:hint="eastAsia" w:ascii="宋体" w:hAnsi="宋体"/>
                <w:b w:val="0"/>
                <w:bCs/>
                <w:sz w:val="24"/>
              </w:rPr>
            </w:pPr>
            <w:r>
              <w:rPr>
                <w:rFonts w:hint="eastAsia"/>
                <w:b w:val="0"/>
                <w:bCs/>
                <w:sz w:val="24"/>
              </w:rPr>
              <w:t>医生诊断</w:t>
            </w:r>
          </w:p>
        </w:tc>
        <w:tc>
          <w:tcPr>
            <w:tcW w:w="8014" w:type="dxa"/>
            <w:gridSpan w:val="7"/>
            <w:vAlign w:val="center"/>
          </w:tcPr>
          <w:p>
            <w:pPr>
              <w:pStyle w:val="38"/>
              <w:rPr>
                <w:rFonts w:hint="eastAsia"/>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4" w:hRule="atLeast"/>
          <w:jc w:val="center"/>
        </w:trPr>
        <w:tc>
          <w:tcPr>
            <w:tcW w:w="9201" w:type="dxa"/>
            <w:gridSpan w:val="8"/>
            <w:vAlign w:val="top"/>
          </w:tcPr>
          <w:p>
            <w:pPr>
              <w:pStyle w:val="38"/>
              <w:spacing w:before="93" w:beforeLines="30"/>
              <w:rPr>
                <w:rFonts w:hint="eastAsia" w:ascii="宋体" w:hAnsi="宋体"/>
                <w:b w:val="0"/>
                <w:bCs/>
                <w:sz w:val="24"/>
              </w:rPr>
            </w:pPr>
            <w:r>
              <w:rPr>
                <w:rFonts w:hint="eastAsia" w:ascii="宋体" w:hAnsi="宋体"/>
                <w:b w:val="0"/>
                <w:bCs/>
                <w:sz w:val="24"/>
              </w:rPr>
              <w:t>简述事故经过：</w:t>
            </w:r>
          </w:p>
          <w:p>
            <w:pPr>
              <w:pStyle w:val="38"/>
              <w:rPr>
                <w:rFonts w:hint="eastAsia" w:ascii="宋体" w:hAnsi="宋体"/>
                <w:b w:val="0"/>
                <w:bCs/>
              </w:rPr>
            </w:pPr>
          </w:p>
          <w:p>
            <w:pPr>
              <w:pStyle w:val="38"/>
              <w:rPr>
                <w:rFonts w:hint="eastAsia" w:ascii="宋体" w:hAnsi="宋体"/>
                <w:b w:val="0"/>
                <w:bCs/>
              </w:rPr>
            </w:pPr>
          </w:p>
          <w:p>
            <w:pPr>
              <w:pStyle w:val="38"/>
              <w:rPr>
                <w:rFonts w:hint="eastAsia" w:ascii="宋体" w:hAnsi="宋体"/>
                <w:b w:val="0"/>
                <w:bCs/>
              </w:rPr>
            </w:pPr>
          </w:p>
          <w:p>
            <w:pPr>
              <w:pStyle w:val="38"/>
              <w:rPr>
                <w:rFonts w:hint="eastAsia" w:ascii="宋体" w:hAnsi="宋体"/>
                <w:b w:val="0"/>
                <w:bCs/>
              </w:rPr>
            </w:pPr>
          </w:p>
          <w:p>
            <w:pPr>
              <w:pStyle w:val="38"/>
              <w:rPr>
                <w:rFonts w:hint="eastAsia" w:ascii="宋体" w:hAnsi="宋体"/>
                <w:b w:val="0"/>
                <w:bCs/>
              </w:rPr>
            </w:pPr>
          </w:p>
          <w:p>
            <w:pPr>
              <w:pStyle w:val="38"/>
              <w:rPr>
                <w:rFonts w:hint="eastAsia" w:ascii="宋体" w:hAnsi="宋体"/>
                <w:b w:val="0"/>
                <w:bCs/>
              </w:rPr>
            </w:pPr>
          </w:p>
          <w:p>
            <w:pPr>
              <w:pStyle w:val="38"/>
              <w:rPr>
                <w:rFonts w:hint="eastAsia" w:ascii="宋体" w:hAnsi="宋体"/>
                <w:b w:val="0"/>
                <w:bCs/>
              </w:rPr>
            </w:pPr>
          </w:p>
          <w:p>
            <w:pPr>
              <w:pStyle w:val="38"/>
              <w:spacing w:after="62" w:afterLines="20"/>
              <w:rPr>
                <w:rFonts w:hint="eastAsia" w:ascii="宋体" w:hAnsi="宋体"/>
                <w:b w:val="0"/>
                <w:bCs/>
                <w:sz w:val="24"/>
              </w:rPr>
            </w:pPr>
          </w:p>
          <w:p>
            <w:pPr>
              <w:pStyle w:val="38"/>
              <w:spacing w:after="62" w:afterLines="20"/>
              <w:ind w:firstLine="240" w:firstLineChars="100"/>
              <w:rPr>
                <w:rFonts w:hint="eastAsia" w:ascii="宋体" w:hAnsi="宋体"/>
                <w:b w:val="0"/>
                <w:bCs/>
                <w:sz w:val="24"/>
              </w:rPr>
            </w:pPr>
            <w:r>
              <w:rPr>
                <w:rFonts w:hint="eastAsia" w:ascii="宋体" w:hAnsi="宋体"/>
                <w:b w:val="0"/>
                <w:bCs/>
                <w:sz w:val="24"/>
              </w:rPr>
              <w:t xml:space="preserve">联系人：                                 联系电话：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1" w:hRule="atLeast"/>
          <w:jc w:val="center"/>
        </w:trPr>
        <w:tc>
          <w:tcPr>
            <w:tcW w:w="9201" w:type="dxa"/>
            <w:gridSpan w:val="8"/>
            <w:vAlign w:val="top"/>
          </w:tcPr>
          <w:p>
            <w:pPr>
              <w:pStyle w:val="38"/>
              <w:jc w:val="center"/>
              <w:rPr>
                <w:rFonts w:hint="eastAsia" w:ascii="黑体" w:hAnsi="宋体" w:eastAsia="黑体"/>
                <w:b w:val="0"/>
                <w:bCs/>
                <w:sz w:val="28"/>
              </w:rPr>
            </w:pPr>
            <w:r>
              <w:rPr>
                <w:rFonts w:hint="eastAsia" w:ascii="黑体" w:hAnsi="宋体" w:eastAsia="黑体"/>
                <w:b w:val="0"/>
                <w:bCs/>
                <w:sz w:val="28"/>
              </w:rPr>
              <w:t>声  明</w:t>
            </w:r>
          </w:p>
          <w:p>
            <w:pPr>
              <w:pStyle w:val="38"/>
              <w:spacing w:before="50" w:beforeLines="0" w:line="360" w:lineRule="auto"/>
              <w:rPr>
                <w:rFonts w:hint="eastAsia" w:ascii="宋体" w:hAnsi="宋体"/>
                <w:b w:val="0"/>
                <w:bCs/>
                <w:sz w:val="24"/>
              </w:rPr>
            </w:pPr>
            <w:r>
              <w:rPr>
                <w:rFonts w:hint="eastAsia" w:ascii="宋体" w:hAnsi="宋体"/>
                <w:b w:val="0"/>
                <w:bCs/>
                <w:sz w:val="24"/>
              </w:rPr>
              <w:t xml:space="preserve">    我单位正式向     区社会保险经办机构报告职工发生工伤事故的经过，所填写内容真实准确。</w:t>
            </w:r>
          </w:p>
          <w:p>
            <w:pPr>
              <w:pStyle w:val="38"/>
              <w:spacing w:line="360" w:lineRule="auto"/>
              <w:ind w:firstLine="1890" w:firstLineChars="900"/>
              <w:jc w:val="center"/>
              <w:rPr>
                <w:rFonts w:hint="eastAsia"/>
                <w:b w:val="0"/>
                <w:bCs/>
                <w:sz w:val="24"/>
                <w:szCs w:val="21"/>
              </w:rPr>
            </w:pPr>
            <w:r>
              <w:rPr>
                <w:rFonts w:hint="eastAsia" w:ascii="宋体" w:hAnsi="宋体"/>
                <w:b w:val="0"/>
                <w:bCs/>
              </w:rPr>
              <w:t xml:space="preserve">                                       </w:t>
            </w:r>
            <w:r>
              <w:rPr>
                <w:rFonts w:hint="eastAsia" w:ascii="宋体" w:hAnsi="宋体"/>
                <w:b w:val="0"/>
                <w:bCs/>
                <w:sz w:val="24"/>
              </w:rPr>
              <w:t xml:space="preserve">（ </w:t>
            </w:r>
            <w:r>
              <w:rPr>
                <w:rFonts w:hint="eastAsia"/>
                <w:b w:val="0"/>
                <w:bCs/>
                <w:sz w:val="24"/>
                <w:szCs w:val="21"/>
              </w:rPr>
              <w:t>单位盖章 ）</w:t>
            </w:r>
          </w:p>
          <w:p>
            <w:pPr>
              <w:pStyle w:val="38"/>
              <w:spacing w:line="360" w:lineRule="auto"/>
              <w:ind w:left="1105" w:leftChars="526" w:firstLine="4800" w:firstLineChars="2000"/>
              <w:rPr>
                <w:rFonts w:hint="eastAsia" w:ascii="宋体" w:hAnsi="宋体"/>
                <w:b w:val="0"/>
                <w:bCs/>
              </w:rPr>
            </w:pPr>
            <w:r>
              <w:rPr>
                <w:rFonts w:hint="eastAsia" w:ascii="宋体" w:hAnsi="宋体"/>
                <w:b w:val="0"/>
                <w:bCs/>
                <w:sz w:val="24"/>
              </w:rPr>
              <w:t xml:space="preserve">  年      月      日</w:t>
            </w:r>
          </w:p>
        </w:tc>
      </w:tr>
    </w:tbl>
    <w:p>
      <w:pPr>
        <w:pStyle w:val="38"/>
        <w:spacing w:before="30" w:beforeLines="0" w:line="300" w:lineRule="exact"/>
        <w:rPr>
          <w:rFonts w:hint="eastAsia" w:ascii="宋体" w:hAnsi="宋体"/>
          <w:b w:val="0"/>
          <w:bCs/>
          <w:sz w:val="18"/>
          <w:szCs w:val="18"/>
        </w:rPr>
      </w:pPr>
      <w:r>
        <w:rPr>
          <w:rFonts w:hint="eastAsia" w:ascii="宋体" w:hAnsi="宋体"/>
          <w:b w:val="0"/>
          <w:bCs/>
          <w:sz w:val="18"/>
          <w:szCs w:val="18"/>
          <w:lang w:eastAsia="zh-CN"/>
        </w:rPr>
        <w:t>备注</w:t>
      </w:r>
      <w:r>
        <w:rPr>
          <w:rFonts w:hint="eastAsia" w:ascii="宋体" w:hAnsi="宋体"/>
          <w:b w:val="0"/>
          <w:bCs/>
          <w:sz w:val="18"/>
          <w:szCs w:val="18"/>
        </w:rPr>
        <w:t>：</w:t>
      </w:r>
      <w:r>
        <w:rPr>
          <w:rFonts w:hint="eastAsia" w:ascii="宋体" w:hAnsi="宋体"/>
          <w:b w:val="0"/>
          <w:bCs/>
          <w:sz w:val="18"/>
          <w:szCs w:val="18"/>
          <w:lang w:val="en-US" w:eastAsia="zh-CN"/>
        </w:rPr>
        <w:t>此表可在社保经办机构的网站上下载。</w:t>
      </w:r>
    </w:p>
    <w:p>
      <w:pPr>
        <w:pStyle w:val="38"/>
        <w:spacing w:before="30" w:beforeLines="0" w:line="300" w:lineRule="exact"/>
        <w:ind w:firstLine="360" w:firstLineChars="200"/>
        <w:rPr>
          <w:rFonts w:hint="eastAsia" w:ascii="宋体" w:hAnsi="宋体"/>
          <w:b w:val="0"/>
          <w:bCs/>
          <w:sz w:val="18"/>
          <w:szCs w:val="18"/>
        </w:rPr>
      </w:pPr>
      <w:r>
        <w:rPr>
          <w:rFonts w:hint="eastAsia" w:ascii="宋体" w:hAnsi="宋体"/>
          <w:b w:val="0"/>
          <w:bCs/>
          <w:sz w:val="18"/>
          <w:szCs w:val="18"/>
        </w:rPr>
        <w:t>1</w:t>
      </w:r>
      <w:r>
        <w:rPr>
          <w:rFonts w:hint="eastAsia" w:ascii="宋体" w:hAnsi="宋体"/>
          <w:b w:val="0"/>
          <w:bCs/>
          <w:sz w:val="18"/>
          <w:szCs w:val="18"/>
          <w:lang w:val="en-US" w:eastAsia="zh-CN"/>
        </w:rPr>
        <w:t>.用人单位按规定填写本表后</w:t>
      </w:r>
      <w:r>
        <w:rPr>
          <w:rFonts w:hint="eastAsia" w:ascii="宋体" w:hAnsi="宋体"/>
          <w:b w:val="0"/>
          <w:bCs/>
          <w:sz w:val="18"/>
          <w:szCs w:val="18"/>
        </w:rPr>
        <w:t>，持工伤职工</w:t>
      </w:r>
      <w:r>
        <w:rPr>
          <w:rFonts w:hint="eastAsia" w:ascii="宋体" w:hAnsi="宋体"/>
          <w:b w:val="0"/>
          <w:bCs/>
          <w:sz w:val="18"/>
          <w:szCs w:val="18"/>
          <w:lang w:eastAsia="zh-CN"/>
        </w:rPr>
        <w:t>的</w:t>
      </w:r>
      <w:r>
        <w:rPr>
          <w:rFonts w:hint="eastAsia" w:ascii="宋体" w:hAnsi="宋体"/>
          <w:b w:val="0"/>
          <w:bCs/>
          <w:sz w:val="18"/>
          <w:szCs w:val="18"/>
        </w:rPr>
        <w:t>身份证</w:t>
      </w:r>
      <w:r>
        <w:rPr>
          <w:rFonts w:hint="eastAsia" w:ascii="宋体" w:hAnsi="宋体"/>
          <w:b w:val="0"/>
          <w:bCs/>
          <w:sz w:val="18"/>
          <w:szCs w:val="18"/>
          <w:lang w:eastAsia="zh-CN"/>
        </w:rPr>
        <w:t>（或社会保障卡）</w:t>
      </w:r>
      <w:r>
        <w:rPr>
          <w:rFonts w:hint="eastAsia" w:ascii="宋体" w:hAnsi="宋体"/>
          <w:b w:val="0"/>
          <w:bCs/>
          <w:sz w:val="18"/>
          <w:szCs w:val="18"/>
        </w:rPr>
        <w:t>原件及复印件向</w:t>
      </w:r>
      <w:r>
        <w:rPr>
          <w:rFonts w:hint="eastAsia" w:ascii="宋体" w:hAnsi="宋体"/>
          <w:b w:val="0"/>
          <w:bCs/>
          <w:sz w:val="18"/>
          <w:szCs w:val="18"/>
          <w:lang w:val="en-US" w:eastAsia="zh-CN"/>
        </w:rPr>
        <w:t>参保所属</w:t>
      </w:r>
      <w:r>
        <w:rPr>
          <w:rFonts w:hint="eastAsia" w:ascii="宋体" w:hAnsi="宋体"/>
          <w:b w:val="0"/>
          <w:bCs/>
          <w:sz w:val="18"/>
          <w:szCs w:val="18"/>
        </w:rPr>
        <w:t>社保</w:t>
      </w:r>
      <w:r>
        <w:rPr>
          <w:rFonts w:hint="eastAsia" w:ascii="宋体" w:hAnsi="宋体"/>
          <w:b w:val="0"/>
          <w:bCs/>
          <w:sz w:val="18"/>
          <w:szCs w:val="18"/>
          <w:lang w:val="en-US" w:eastAsia="zh-CN"/>
        </w:rPr>
        <w:t>经办</w:t>
      </w:r>
      <w:r>
        <w:rPr>
          <w:rFonts w:hint="eastAsia" w:ascii="宋体" w:hAnsi="宋体"/>
          <w:b w:val="0"/>
          <w:bCs/>
          <w:sz w:val="18"/>
          <w:szCs w:val="18"/>
        </w:rPr>
        <w:t>机构</w:t>
      </w:r>
      <w:r>
        <w:rPr>
          <w:rFonts w:hint="eastAsia" w:ascii="宋体" w:hAnsi="宋体"/>
          <w:b w:val="0"/>
          <w:bCs/>
          <w:sz w:val="18"/>
          <w:szCs w:val="18"/>
          <w:lang w:val="en-US" w:eastAsia="zh-CN"/>
        </w:rPr>
        <w:t>办理</w:t>
      </w:r>
      <w:r>
        <w:rPr>
          <w:rFonts w:hint="eastAsia" w:ascii="宋体" w:hAnsi="宋体"/>
          <w:b w:val="0"/>
          <w:bCs/>
          <w:sz w:val="18"/>
          <w:szCs w:val="18"/>
        </w:rPr>
        <w:t>工伤登记</w:t>
      </w:r>
      <w:r>
        <w:rPr>
          <w:rFonts w:hint="eastAsia" w:ascii="宋体" w:hAnsi="宋体"/>
          <w:b w:val="0"/>
          <w:bCs/>
          <w:sz w:val="18"/>
          <w:szCs w:val="18"/>
          <w:lang w:val="en-US" w:eastAsia="zh-CN"/>
        </w:rPr>
        <w:t>；</w:t>
      </w:r>
    </w:p>
    <w:p>
      <w:pPr>
        <w:pStyle w:val="38"/>
        <w:numPr>
          <w:ilvl w:val="0"/>
          <w:numId w:val="0"/>
        </w:numPr>
        <w:spacing w:before="30" w:beforeLines="0" w:line="300" w:lineRule="exact"/>
        <w:ind w:firstLine="360" w:firstLineChars="200"/>
        <w:rPr>
          <w:rFonts w:ascii="宋体" w:hAnsi="宋体"/>
          <w:b w:val="0"/>
          <w:bCs/>
          <w:sz w:val="18"/>
          <w:szCs w:val="18"/>
        </w:rPr>
      </w:pPr>
      <w:r>
        <w:rPr>
          <w:rFonts w:hint="eastAsia" w:ascii="宋体" w:hAnsi="宋体"/>
          <w:b w:val="0"/>
          <w:bCs/>
          <w:sz w:val="18"/>
          <w:szCs w:val="18"/>
          <w:lang w:val="en-US" w:eastAsia="zh-CN"/>
        </w:rPr>
        <w:t>2.用人单位应在</w:t>
      </w:r>
      <w:r>
        <w:rPr>
          <w:rFonts w:hint="eastAsia" w:ascii="宋体" w:hAnsi="宋体"/>
          <w:b w:val="0"/>
          <w:bCs/>
          <w:sz w:val="18"/>
          <w:szCs w:val="18"/>
        </w:rPr>
        <w:t>职工发生</w:t>
      </w:r>
      <w:r>
        <w:rPr>
          <w:rFonts w:hint="eastAsia" w:ascii="宋体" w:hAnsi="宋体"/>
          <w:b w:val="0"/>
          <w:bCs/>
          <w:sz w:val="18"/>
          <w:szCs w:val="18"/>
          <w:lang w:eastAsia="zh-CN"/>
        </w:rPr>
        <w:t>事故伤害</w:t>
      </w:r>
      <w:r>
        <w:rPr>
          <w:rFonts w:hint="eastAsia" w:ascii="宋体" w:hAnsi="宋体"/>
          <w:b w:val="0"/>
          <w:bCs/>
          <w:sz w:val="18"/>
          <w:szCs w:val="18"/>
        </w:rPr>
        <w:t>或被</w:t>
      </w:r>
      <w:r>
        <w:rPr>
          <w:rFonts w:hint="eastAsia" w:ascii="宋体" w:hAnsi="宋体"/>
          <w:b w:val="0"/>
          <w:bCs/>
          <w:sz w:val="18"/>
          <w:szCs w:val="18"/>
          <w:lang w:eastAsia="zh-CN"/>
        </w:rPr>
        <w:t>诊断、</w:t>
      </w:r>
      <w:r>
        <w:rPr>
          <w:rFonts w:hint="eastAsia" w:ascii="宋体" w:hAnsi="宋体"/>
          <w:b w:val="0"/>
          <w:bCs/>
          <w:sz w:val="18"/>
          <w:szCs w:val="18"/>
        </w:rPr>
        <w:t>鉴定为</w:t>
      </w:r>
      <w:r>
        <w:rPr>
          <w:rFonts w:hint="eastAsia" w:ascii="宋体" w:hAnsi="宋体"/>
          <w:b w:val="0"/>
          <w:bCs/>
          <w:sz w:val="18"/>
          <w:szCs w:val="18"/>
          <w:u w:val="none"/>
        </w:rPr>
        <w:t>职业病之日起30日内，</w:t>
      </w:r>
      <w:r>
        <w:rPr>
          <w:rFonts w:ascii="宋体" w:hAnsi="宋体"/>
          <w:b w:val="0"/>
          <w:bCs/>
          <w:sz w:val="18"/>
          <w:szCs w:val="18"/>
        </w:rPr>
        <w:t>向所</w:t>
      </w:r>
      <w:r>
        <w:rPr>
          <w:rFonts w:hint="eastAsia" w:ascii="宋体" w:hAnsi="宋体"/>
          <w:b w:val="0"/>
          <w:bCs/>
          <w:sz w:val="18"/>
          <w:szCs w:val="18"/>
        </w:rPr>
        <w:t>在</w:t>
      </w:r>
      <w:r>
        <w:rPr>
          <w:rFonts w:ascii="宋体" w:hAnsi="宋体"/>
          <w:b w:val="0"/>
          <w:bCs/>
          <w:sz w:val="18"/>
          <w:szCs w:val="18"/>
        </w:rPr>
        <w:t>地</w:t>
      </w:r>
      <w:r>
        <w:rPr>
          <w:rFonts w:hint="eastAsia" w:ascii="宋体" w:hAnsi="宋体"/>
          <w:b w:val="0"/>
          <w:bCs/>
          <w:sz w:val="18"/>
          <w:szCs w:val="18"/>
        </w:rPr>
        <w:t>人力资源和社会保障局提</w:t>
      </w:r>
      <w:r>
        <w:rPr>
          <w:rFonts w:ascii="宋体" w:hAnsi="宋体"/>
          <w:b w:val="0"/>
          <w:bCs/>
          <w:sz w:val="18"/>
          <w:szCs w:val="18"/>
        </w:rPr>
        <w:t>出工伤认定申请。逾期不申请</w:t>
      </w:r>
      <w:r>
        <w:rPr>
          <w:rFonts w:hint="eastAsia" w:ascii="宋体" w:hAnsi="宋体"/>
          <w:b w:val="0"/>
          <w:bCs/>
          <w:sz w:val="18"/>
          <w:szCs w:val="18"/>
          <w:lang w:eastAsia="zh-CN"/>
        </w:rPr>
        <w:t>的</w:t>
      </w:r>
      <w:r>
        <w:rPr>
          <w:rFonts w:ascii="宋体" w:hAnsi="宋体"/>
          <w:b w:val="0"/>
          <w:bCs/>
          <w:sz w:val="18"/>
          <w:szCs w:val="18"/>
        </w:rPr>
        <w:t>，在此期间发生符合《广东省工伤保险条例》规定的有关费用由用人单位</w:t>
      </w:r>
      <w:r>
        <w:rPr>
          <w:rFonts w:hint="eastAsia" w:ascii="宋体" w:hAnsi="宋体"/>
          <w:b w:val="0"/>
          <w:bCs/>
          <w:sz w:val="18"/>
          <w:szCs w:val="18"/>
          <w:lang w:eastAsia="zh-CN"/>
        </w:rPr>
        <w:t>承担</w:t>
      </w:r>
      <w:r>
        <w:rPr>
          <w:rFonts w:hint="eastAsia" w:ascii="宋体" w:hAnsi="宋体"/>
          <w:b w:val="0"/>
          <w:bCs/>
          <w:sz w:val="18"/>
          <w:szCs w:val="18"/>
          <w:lang w:val="en-US" w:eastAsia="zh-CN"/>
        </w:rPr>
        <w:t>；</w:t>
      </w:r>
    </w:p>
    <w:p>
      <w:pPr>
        <w:pStyle w:val="38"/>
        <w:numPr>
          <w:ilvl w:val="0"/>
          <w:numId w:val="0"/>
        </w:numPr>
        <w:adjustRightInd/>
        <w:snapToGrid/>
        <w:spacing w:before="30" w:beforeLines="0" w:line="300" w:lineRule="exact"/>
        <w:ind w:firstLine="360" w:firstLineChars="200"/>
        <w:rPr>
          <w:rFonts w:hint="eastAsia" w:ascii="宋体" w:hAnsi="宋体"/>
          <w:b w:val="0"/>
          <w:bCs/>
          <w:sz w:val="18"/>
          <w:szCs w:val="18"/>
          <w:lang w:val="en-US" w:eastAsia="zh-CN"/>
        </w:rPr>
      </w:pPr>
      <w:r>
        <w:rPr>
          <w:rFonts w:hint="eastAsia" w:ascii="宋体" w:hAnsi="宋体"/>
          <w:b w:val="0"/>
          <w:bCs/>
          <w:sz w:val="18"/>
          <w:szCs w:val="18"/>
          <w:lang w:val="en-US" w:eastAsia="zh-CN"/>
        </w:rPr>
        <w:t>3.职工发生工伤时未参加工伤保险或未按时缴纳工伤保险费的，用人单位按照规定参保并补缴应当缴纳的社会保险费和滞纳金后，</w:t>
      </w:r>
      <w:r>
        <w:rPr>
          <w:rFonts w:ascii="宋体" w:hAnsi="宋体"/>
          <w:b w:val="0"/>
          <w:bCs/>
          <w:sz w:val="18"/>
          <w:szCs w:val="18"/>
        </w:rPr>
        <w:t>由工伤保险基金和用人单位按照</w:t>
      </w:r>
      <w:r>
        <w:rPr>
          <w:rFonts w:hint="eastAsia" w:ascii="宋体" w:hAnsi="宋体"/>
          <w:b w:val="0"/>
          <w:bCs/>
          <w:sz w:val="18"/>
          <w:szCs w:val="18"/>
          <w:lang w:eastAsia="zh-CN"/>
        </w:rPr>
        <w:t>《广东省工伤保险条例》</w:t>
      </w:r>
      <w:r>
        <w:rPr>
          <w:rFonts w:ascii="宋体" w:hAnsi="宋体"/>
          <w:b w:val="0"/>
          <w:bCs/>
          <w:sz w:val="18"/>
          <w:szCs w:val="18"/>
        </w:rPr>
        <w:t>的规定支付新发生的费用。</w:t>
      </w:r>
    </w:p>
    <w:p>
      <w:pPr>
        <w:widowControl/>
        <w:spacing w:after="120" w:afterLines="0" w:line="320" w:lineRule="atLeast"/>
        <w:rPr>
          <w:rFonts w:hint="eastAsia" w:ascii="黑体" w:hAnsi="黑体" w:eastAsia="黑体"/>
          <w:bCs/>
          <w:spacing w:val="20"/>
          <w:sz w:val="32"/>
          <w:szCs w:val="32"/>
        </w:rPr>
      </w:pPr>
      <w:r>
        <w:rPr>
          <w:rFonts w:hint="eastAsia" w:ascii="黑体" w:hAnsi="黑体" w:eastAsia="黑体" w:cs="黑体"/>
          <w:bCs/>
          <w:sz w:val="24"/>
          <w:szCs w:val="24"/>
        </w:rPr>
        <w:t xml:space="preserve">附件2       </w:t>
      </w:r>
      <w:r>
        <w:rPr>
          <w:rFonts w:hint="eastAsia" w:ascii="黑体" w:hAnsi="黑体" w:eastAsia="黑体"/>
          <w:bCs/>
          <w:kern w:val="0"/>
          <w:sz w:val="32"/>
          <w:szCs w:val="32"/>
        </w:rPr>
        <w:t>用人单位</w:t>
      </w:r>
      <w:r>
        <w:rPr>
          <w:rFonts w:hint="eastAsia" w:ascii="黑体" w:hAnsi="黑体" w:eastAsia="黑体"/>
          <w:bCs/>
          <w:color w:val="000000"/>
          <w:sz w:val="32"/>
          <w:szCs w:val="32"/>
        </w:rPr>
        <w:t>发生工伤后补缴情况申报表</w:t>
      </w:r>
    </w:p>
    <w:tbl>
      <w:tblPr>
        <w:tblStyle w:val="5"/>
        <w:tblW w:w="90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9"/>
        <w:gridCol w:w="1733"/>
        <w:gridCol w:w="933"/>
        <w:gridCol w:w="612"/>
        <w:gridCol w:w="1300"/>
        <w:gridCol w:w="2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exact"/>
          <w:jc w:val="center"/>
        </w:trPr>
        <w:tc>
          <w:tcPr>
            <w:tcW w:w="1669" w:type="dxa"/>
            <w:vAlign w:val="center"/>
          </w:tcPr>
          <w:p>
            <w:pPr>
              <w:jc w:val="center"/>
              <w:rPr>
                <w:rFonts w:hint="eastAsia"/>
                <w:bCs/>
                <w:sz w:val="24"/>
                <w:szCs w:val="21"/>
              </w:rPr>
            </w:pPr>
            <w:r>
              <w:rPr>
                <w:rFonts w:hint="eastAsia"/>
                <w:bCs/>
                <w:sz w:val="24"/>
                <w:szCs w:val="21"/>
              </w:rPr>
              <w:t>单位名称</w:t>
            </w:r>
          </w:p>
        </w:tc>
        <w:tc>
          <w:tcPr>
            <w:tcW w:w="7359" w:type="dxa"/>
            <w:gridSpan w:val="5"/>
            <w:vAlign w:val="center"/>
          </w:tcPr>
          <w:p>
            <w:pPr>
              <w:rPr>
                <w:rFonts w:hint="eastAsia"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exact"/>
          <w:jc w:val="center"/>
        </w:trPr>
        <w:tc>
          <w:tcPr>
            <w:tcW w:w="1669" w:type="dxa"/>
            <w:vAlign w:val="center"/>
          </w:tcPr>
          <w:p>
            <w:pPr>
              <w:jc w:val="center"/>
              <w:rPr>
                <w:rFonts w:hint="eastAsia"/>
                <w:bCs/>
                <w:sz w:val="24"/>
              </w:rPr>
            </w:pPr>
            <w:r>
              <w:rPr>
                <w:rFonts w:hint="eastAsia"/>
                <w:bCs/>
                <w:sz w:val="24"/>
              </w:rPr>
              <w:t>工伤职工姓名</w:t>
            </w:r>
          </w:p>
        </w:tc>
        <w:tc>
          <w:tcPr>
            <w:tcW w:w="1733" w:type="dxa"/>
            <w:vAlign w:val="center"/>
          </w:tcPr>
          <w:p>
            <w:pPr>
              <w:spacing w:line="360" w:lineRule="auto"/>
              <w:rPr>
                <w:rFonts w:hint="eastAsia"/>
                <w:bCs/>
                <w:sz w:val="24"/>
              </w:rPr>
            </w:pPr>
          </w:p>
        </w:tc>
        <w:tc>
          <w:tcPr>
            <w:tcW w:w="1545" w:type="dxa"/>
            <w:gridSpan w:val="2"/>
            <w:vAlign w:val="center"/>
          </w:tcPr>
          <w:p>
            <w:pPr>
              <w:spacing w:line="360" w:lineRule="auto"/>
              <w:jc w:val="center"/>
              <w:rPr>
                <w:rFonts w:hint="eastAsia"/>
                <w:bCs/>
                <w:sz w:val="24"/>
              </w:rPr>
            </w:pPr>
            <w:r>
              <w:rPr>
                <w:rFonts w:hint="eastAsia"/>
                <w:bCs/>
                <w:sz w:val="24"/>
              </w:rPr>
              <w:t>身份证号码</w:t>
            </w:r>
          </w:p>
        </w:tc>
        <w:tc>
          <w:tcPr>
            <w:tcW w:w="4081" w:type="dxa"/>
            <w:gridSpan w:val="2"/>
            <w:vAlign w:val="center"/>
          </w:tcPr>
          <w:p>
            <w:pPr>
              <w:rPr>
                <w:rFonts w:hint="eastAsia"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exact"/>
          <w:jc w:val="center"/>
        </w:trPr>
        <w:tc>
          <w:tcPr>
            <w:tcW w:w="1669" w:type="dxa"/>
            <w:tcBorders>
              <w:bottom w:val="single" w:color="auto" w:sz="4" w:space="0"/>
            </w:tcBorders>
            <w:vAlign w:val="center"/>
          </w:tcPr>
          <w:p>
            <w:pPr>
              <w:jc w:val="center"/>
              <w:rPr>
                <w:rFonts w:hint="eastAsia" w:ascii="宋体" w:hAnsi="宋体"/>
                <w:bCs/>
                <w:sz w:val="24"/>
              </w:rPr>
            </w:pPr>
            <w:r>
              <w:rPr>
                <w:rFonts w:hint="eastAsia" w:ascii="宋体" w:hAnsi="宋体"/>
                <w:bCs/>
                <w:sz w:val="24"/>
              </w:rPr>
              <w:t>工伤职工入职本单位时间</w:t>
            </w:r>
          </w:p>
        </w:tc>
        <w:tc>
          <w:tcPr>
            <w:tcW w:w="2666" w:type="dxa"/>
            <w:gridSpan w:val="2"/>
            <w:tcBorders>
              <w:bottom w:val="single" w:color="auto" w:sz="4" w:space="0"/>
            </w:tcBorders>
            <w:vAlign w:val="center"/>
          </w:tcPr>
          <w:p>
            <w:pPr>
              <w:rPr>
                <w:rFonts w:hint="eastAsia" w:ascii="宋体" w:hAnsi="宋体"/>
                <w:bCs/>
                <w:sz w:val="24"/>
              </w:rPr>
            </w:pPr>
            <w:r>
              <w:rPr>
                <w:rFonts w:hint="eastAsia" w:ascii="宋体" w:hAnsi="宋体"/>
                <w:bCs/>
                <w:sz w:val="24"/>
              </w:rPr>
              <w:t xml:space="preserve">     年    月    日</w:t>
            </w:r>
          </w:p>
        </w:tc>
        <w:tc>
          <w:tcPr>
            <w:tcW w:w="1912" w:type="dxa"/>
            <w:gridSpan w:val="2"/>
            <w:tcBorders>
              <w:bottom w:val="single" w:color="auto" w:sz="4" w:space="0"/>
            </w:tcBorders>
            <w:vAlign w:val="center"/>
          </w:tcPr>
          <w:p>
            <w:pPr>
              <w:jc w:val="center"/>
              <w:rPr>
                <w:rFonts w:hint="eastAsia" w:ascii="宋体" w:hAnsi="宋体"/>
                <w:bCs/>
                <w:sz w:val="24"/>
              </w:rPr>
            </w:pPr>
            <w:r>
              <w:rPr>
                <w:rFonts w:hint="eastAsia" w:ascii="宋体" w:hAnsi="宋体"/>
                <w:bCs/>
                <w:sz w:val="24"/>
              </w:rPr>
              <w:t>遭受事故伤害或确诊职业病时间</w:t>
            </w:r>
          </w:p>
        </w:tc>
        <w:tc>
          <w:tcPr>
            <w:tcW w:w="2781" w:type="dxa"/>
            <w:tcBorders>
              <w:bottom w:val="single" w:color="auto" w:sz="4" w:space="0"/>
            </w:tcBorders>
            <w:vAlign w:val="center"/>
          </w:tcPr>
          <w:p>
            <w:pPr>
              <w:rPr>
                <w:rFonts w:hint="eastAsia" w:ascii="宋体" w:hAnsi="宋体"/>
                <w:bCs/>
                <w:sz w:val="24"/>
              </w:rPr>
            </w:pPr>
            <w:r>
              <w:rPr>
                <w:rFonts w:hint="eastAsia" w:ascii="宋体" w:hAnsi="宋体"/>
                <w:bCs/>
                <w:sz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exact"/>
          <w:jc w:val="center"/>
        </w:trPr>
        <w:tc>
          <w:tcPr>
            <w:tcW w:w="1669" w:type="dxa"/>
            <w:tcBorders>
              <w:bottom w:val="single" w:color="auto" w:sz="4" w:space="0"/>
            </w:tcBorders>
            <w:vAlign w:val="center"/>
          </w:tcPr>
          <w:p>
            <w:pPr>
              <w:jc w:val="center"/>
              <w:rPr>
                <w:rFonts w:hint="eastAsia" w:ascii="宋体" w:hAnsi="宋体"/>
                <w:bCs/>
                <w:sz w:val="24"/>
              </w:rPr>
            </w:pPr>
            <w:r>
              <w:rPr>
                <w:rFonts w:hint="eastAsia" w:ascii="宋体" w:hAnsi="宋体"/>
                <w:bCs/>
                <w:sz w:val="24"/>
              </w:rPr>
              <w:t>工伤职工</w:t>
            </w:r>
          </w:p>
          <w:p>
            <w:pPr>
              <w:jc w:val="center"/>
              <w:rPr>
                <w:rFonts w:hint="eastAsia"/>
                <w:bCs/>
                <w:sz w:val="24"/>
              </w:rPr>
            </w:pPr>
            <w:r>
              <w:rPr>
                <w:rFonts w:hint="eastAsia" w:ascii="宋体" w:hAnsi="宋体"/>
                <w:bCs/>
                <w:sz w:val="24"/>
              </w:rPr>
              <w:t>联系电话</w:t>
            </w:r>
          </w:p>
        </w:tc>
        <w:tc>
          <w:tcPr>
            <w:tcW w:w="2666" w:type="dxa"/>
            <w:gridSpan w:val="2"/>
            <w:tcBorders>
              <w:bottom w:val="single" w:color="auto" w:sz="4" w:space="0"/>
            </w:tcBorders>
            <w:vAlign w:val="center"/>
          </w:tcPr>
          <w:p>
            <w:pPr>
              <w:rPr>
                <w:rFonts w:hint="eastAsia" w:ascii="宋体" w:hAnsi="宋体"/>
                <w:bCs/>
                <w:sz w:val="24"/>
              </w:rPr>
            </w:pPr>
          </w:p>
        </w:tc>
        <w:tc>
          <w:tcPr>
            <w:tcW w:w="1912" w:type="dxa"/>
            <w:gridSpan w:val="2"/>
            <w:tcBorders>
              <w:bottom w:val="single" w:color="auto" w:sz="4" w:space="0"/>
            </w:tcBorders>
            <w:vAlign w:val="center"/>
          </w:tcPr>
          <w:p>
            <w:pPr>
              <w:jc w:val="center"/>
              <w:rPr>
                <w:rFonts w:hint="eastAsia"/>
                <w:bCs/>
                <w:sz w:val="24"/>
              </w:rPr>
            </w:pPr>
            <w:r>
              <w:rPr>
                <w:rFonts w:hint="eastAsia"/>
                <w:bCs/>
                <w:sz w:val="24"/>
              </w:rPr>
              <w:t>单位联系人及</w:t>
            </w:r>
          </w:p>
          <w:p>
            <w:pPr>
              <w:jc w:val="center"/>
              <w:rPr>
                <w:rFonts w:hint="eastAsia" w:ascii="宋体" w:hAnsi="宋体"/>
                <w:bCs/>
                <w:sz w:val="24"/>
              </w:rPr>
            </w:pPr>
            <w:r>
              <w:rPr>
                <w:rFonts w:hint="eastAsia"/>
                <w:bCs/>
                <w:sz w:val="24"/>
              </w:rPr>
              <w:t>联系电话</w:t>
            </w:r>
          </w:p>
        </w:tc>
        <w:tc>
          <w:tcPr>
            <w:tcW w:w="2781" w:type="dxa"/>
            <w:tcBorders>
              <w:bottom w:val="single" w:color="auto" w:sz="4" w:space="0"/>
            </w:tcBorders>
            <w:vAlign w:val="center"/>
          </w:tcPr>
          <w:p>
            <w:pPr>
              <w:rPr>
                <w:rFonts w:hint="eastAsia"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7" w:hRule="exact"/>
          <w:jc w:val="center"/>
        </w:trPr>
        <w:tc>
          <w:tcPr>
            <w:tcW w:w="9028" w:type="dxa"/>
            <w:gridSpan w:val="6"/>
            <w:vAlign w:val="top"/>
          </w:tcPr>
          <w:p>
            <w:pPr>
              <w:spacing w:line="560" w:lineRule="exact"/>
              <w:rPr>
                <w:rFonts w:hint="eastAsia" w:ascii="宋体" w:hAnsi="宋体"/>
                <w:bCs/>
                <w:sz w:val="24"/>
              </w:rPr>
            </w:pPr>
            <w:r>
              <w:rPr>
                <w:rFonts w:hint="eastAsia" w:ascii="宋体" w:hAnsi="宋体"/>
                <w:bCs/>
                <w:sz w:val="28"/>
              </w:rPr>
              <w:t>申报事由：</w:t>
            </w:r>
            <w:r>
              <w:rPr>
                <w:rFonts w:hint="eastAsia" w:ascii="宋体" w:hAnsi="宋体"/>
                <w:bCs/>
                <w:sz w:val="24"/>
              </w:rPr>
              <w:t xml:space="preserve">  </w:t>
            </w:r>
          </w:p>
          <w:p>
            <w:pPr>
              <w:spacing w:line="560" w:lineRule="exact"/>
              <w:ind w:left="17" w:leftChars="8" w:firstLine="621" w:firstLineChars="222"/>
              <w:rPr>
                <w:rFonts w:hint="eastAsia" w:ascii="宋体" w:hAnsi="宋体"/>
                <w:bCs/>
                <w:sz w:val="28"/>
                <w:lang w:val="en-US" w:eastAsia="zh-CN"/>
              </w:rPr>
            </w:pPr>
            <w:r>
              <w:rPr>
                <w:rFonts w:hint="eastAsia" w:ascii="宋体" w:hAnsi="宋体"/>
                <w:bCs/>
                <w:sz w:val="28"/>
              </w:rPr>
              <w:t>本单位职工</w:t>
            </w:r>
            <w:r>
              <w:rPr>
                <w:rFonts w:hint="eastAsia" w:ascii="宋体" w:hAnsi="宋体"/>
                <w:bCs/>
                <w:sz w:val="28"/>
                <w:u w:val="single"/>
              </w:rPr>
              <w:t xml:space="preserve">            </w:t>
            </w:r>
            <w:r>
              <w:rPr>
                <w:rFonts w:hint="eastAsia" w:ascii="宋体" w:hAnsi="宋体"/>
                <w:bCs/>
                <w:sz w:val="28"/>
              </w:rPr>
              <w:t>，于</w:t>
            </w:r>
            <w:r>
              <w:rPr>
                <w:rFonts w:hint="eastAsia" w:ascii="宋体" w:hAnsi="宋体"/>
                <w:bCs/>
                <w:sz w:val="28"/>
                <w:u w:val="single"/>
              </w:rPr>
              <w:t xml:space="preserve">      </w:t>
            </w:r>
            <w:r>
              <w:rPr>
                <w:rFonts w:hint="eastAsia" w:ascii="宋体" w:hAnsi="宋体"/>
                <w:bCs/>
                <w:sz w:val="28"/>
              </w:rPr>
              <w:t>年</w:t>
            </w:r>
            <w:r>
              <w:rPr>
                <w:rFonts w:hint="eastAsia" w:ascii="宋体" w:hAnsi="宋体"/>
                <w:bCs/>
                <w:sz w:val="28"/>
                <w:u w:val="single"/>
              </w:rPr>
              <w:t xml:space="preserve">     </w:t>
            </w:r>
            <w:r>
              <w:rPr>
                <w:rFonts w:hint="eastAsia" w:ascii="宋体" w:hAnsi="宋体"/>
                <w:bCs/>
                <w:sz w:val="28"/>
              </w:rPr>
              <w:t>月</w:t>
            </w:r>
            <w:r>
              <w:rPr>
                <w:rFonts w:hint="eastAsia" w:ascii="宋体" w:hAnsi="宋体"/>
                <w:bCs/>
                <w:sz w:val="28"/>
                <w:u w:val="single"/>
              </w:rPr>
              <w:t xml:space="preserve">     </w:t>
            </w:r>
            <w:r>
              <w:rPr>
                <w:rFonts w:hint="eastAsia" w:ascii="宋体" w:hAnsi="宋体"/>
                <w:bCs/>
                <w:sz w:val="28"/>
              </w:rPr>
              <w:t>日遭受事故伤害或确诊职业病，经社会保险行政部门认定为工伤（认定书编号</w:t>
            </w:r>
            <w:r>
              <w:rPr>
                <w:rFonts w:hint="eastAsia" w:ascii="宋体" w:hAnsi="宋体"/>
                <w:bCs/>
                <w:sz w:val="28"/>
                <w:lang w:eastAsia="zh-CN"/>
              </w:rPr>
              <w:t>：</w:t>
            </w:r>
            <w:r>
              <w:rPr>
                <w:rFonts w:hint="eastAsia" w:ascii="宋体" w:hAnsi="宋体"/>
                <w:bCs/>
                <w:sz w:val="28"/>
                <w:lang w:val="en-US" w:eastAsia="zh-CN"/>
              </w:rPr>
              <w:t xml:space="preserve"> </w:t>
            </w:r>
          </w:p>
          <w:p>
            <w:pPr>
              <w:spacing w:line="560" w:lineRule="exact"/>
              <w:rPr>
                <w:rFonts w:hint="eastAsia" w:ascii="宋体" w:hAnsi="宋体"/>
                <w:bCs/>
                <w:sz w:val="28"/>
              </w:rPr>
            </w:pPr>
            <w:r>
              <w:rPr>
                <w:rFonts w:hint="eastAsia" w:ascii="宋体" w:hAnsi="宋体"/>
                <w:bCs/>
                <w:sz w:val="28"/>
                <w:lang w:val="en-US" w:eastAsia="zh-CN"/>
              </w:rPr>
              <w:t xml:space="preserve">[     ]    </w:t>
            </w:r>
            <w:r>
              <w:rPr>
                <w:rFonts w:hint="eastAsia" w:ascii="宋体" w:hAnsi="宋体"/>
                <w:bCs/>
                <w:sz w:val="28"/>
              </w:rPr>
              <w:t>号），因为</w:t>
            </w:r>
            <w:r>
              <w:rPr>
                <w:rFonts w:hint="eastAsia" w:ascii="宋体" w:hAnsi="宋体"/>
                <w:bCs/>
                <w:sz w:val="28"/>
                <w:u w:val="single"/>
              </w:rPr>
              <w:t xml:space="preserve">                              </w:t>
            </w:r>
            <w:r>
              <w:rPr>
                <w:rFonts w:hint="eastAsia" w:ascii="宋体" w:hAnsi="宋体"/>
                <w:bCs/>
                <w:sz w:val="28"/>
                <w:u w:val="single"/>
                <w:lang w:val="en-US" w:eastAsia="zh-CN"/>
              </w:rPr>
              <w:t xml:space="preserve">       </w:t>
            </w:r>
            <w:r>
              <w:rPr>
                <w:rFonts w:hint="eastAsia" w:ascii="宋体" w:hAnsi="宋体"/>
                <w:bCs/>
                <w:sz w:val="28"/>
                <w:u w:val="single"/>
              </w:rPr>
              <w:t xml:space="preserve">   </w:t>
            </w:r>
            <w:r>
              <w:rPr>
                <w:rFonts w:hint="eastAsia" w:ascii="宋体" w:hAnsi="宋体"/>
                <w:bCs/>
                <w:sz w:val="28"/>
              </w:rPr>
              <w:t>原因未及时办理社会保险的参保缴费手续。</w:t>
            </w:r>
          </w:p>
          <w:p>
            <w:pPr>
              <w:spacing w:line="560" w:lineRule="exact"/>
              <w:ind w:firstLine="560" w:firstLineChars="200"/>
              <w:rPr>
                <w:rFonts w:hint="eastAsia" w:ascii="宋体" w:hAnsi="宋体"/>
                <w:bCs/>
                <w:sz w:val="28"/>
              </w:rPr>
            </w:pPr>
            <w:r>
              <w:rPr>
                <w:rFonts w:hint="eastAsia" w:ascii="宋体" w:hAnsi="宋体"/>
                <w:bCs/>
                <w:sz w:val="28"/>
              </w:rPr>
              <w:t>本单位</w:t>
            </w:r>
            <w:r>
              <w:rPr>
                <w:rFonts w:hint="eastAsia" w:ascii="宋体" w:hAnsi="宋体"/>
                <w:bCs/>
                <w:sz w:val="28"/>
                <w:u w:val="single"/>
              </w:rPr>
              <w:t xml:space="preserve">       </w:t>
            </w:r>
            <w:r>
              <w:rPr>
                <w:rFonts w:hint="eastAsia" w:ascii="宋体" w:hAnsi="宋体"/>
                <w:bCs/>
                <w:sz w:val="28"/>
              </w:rPr>
              <w:t xml:space="preserve"> 年</w:t>
            </w:r>
            <w:r>
              <w:rPr>
                <w:rFonts w:hint="eastAsia" w:ascii="宋体" w:hAnsi="宋体"/>
                <w:bCs/>
                <w:sz w:val="28"/>
                <w:u w:val="single"/>
              </w:rPr>
              <w:t xml:space="preserve">     </w:t>
            </w:r>
            <w:r>
              <w:rPr>
                <w:rFonts w:hint="eastAsia" w:ascii="宋体" w:hAnsi="宋体"/>
                <w:bCs/>
                <w:sz w:val="28"/>
              </w:rPr>
              <w:t>月</w:t>
            </w:r>
            <w:r>
              <w:rPr>
                <w:rFonts w:hint="eastAsia" w:ascii="宋体" w:hAnsi="宋体"/>
                <w:bCs/>
                <w:sz w:val="28"/>
                <w:u w:val="single"/>
              </w:rPr>
              <w:t xml:space="preserve">     </w:t>
            </w:r>
            <w:r>
              <w:rPr>
                <w:rFonts w:hint="eastAsia" w:ascii="宋体" w:hAnsi="宋体"/>
                <w:bCs/>
                <w:sz w:val="28"/>
              </w:rPr>
              <w:t>日已按规定参加工伤保险并</w:t>
            </w:r>
            <w:r>
              <w:rPr>
                <w:rFonts w:hint="eastAsia" w:ascii="宋体" w:hAnsi="宋体"/>
                <w:bCs/>
                <w:color w:val="000000"/>
                <w:sz w:val="28"/>
                <w:szCs w:val="32"/>
              </w:rPr>
              <w:t>补缴应当缴纳的工伤保险费和滞纳金</w:t>
            </w:r>
            <w:r>
              <w:rPr>
                <w:rFonts w:hint="eastAsia" w:ascii="宋体" w:hAnsi="宋体"/>
                <w:bCs/>
                <w:sz w:val="28"/>
              </w:rPr>
              <w:t xml:space="preserve">。                     </w:t>
            </w:r>
          </w:p>
          <w:p>
            <w:pPr>
              <w:spacing w:before="156" w:beforeLines="50" w:line="560" w:lineRule="exact"/>
              <w:rPr>
                <w:rFonts w:hint="eastAsia" w:ascii="宋体" w:hAnsi="宋体"/>
                <w:bCs/>
                <w:sz w:val="24"/>
              </w:rPr>
            </w:pPr>
          </w:p>
          <w:p>
            <w:pPr>
              <w:spacing w:before="156" w:beforeLines="50" w:line="560" w:lineRule="exact"/>
              <w:rPr>
                <w:rFonts w:hint="eastAsia" w:ascii="宋体" w:hAnsi="宋体"/>
                <w:bCs/>
                <w:sz w:val="24"/>
              </w:rPr>
            </w:pPr>
          </w:p>
          <w:p>
            <w:pPr>
              <w:spacing w:line="560" w:lineRule="exact"/>
              <w:rPr>
                <w:rFonts w:hint="eastAsia" w:ascii="宋体" w:hAnsi="宋体"/>
                <w:bCs/>
                <w:sz w:val="24"/>
              </w:rPr>
            </w:pPr>
            <w:r>
              <w:rPr>
                <w:rFonts w:hint="eastAsia" w:ascii="宋体" w:hAnsi="宋体"/>
                <w:bCs/>
                <w:sz w:val="24"/>
              </w:rPr>
              <w:t xml:space="preserve">    </w:t>
            </w:r>
          </w:p>
          <w:p>
            <w:pPr>
              <w:spacing w:line="560" w:lineRule="exact"/>
              <w:rPr>
                <w:rFonts w:hint="eastAsia" w:ascii="宋体" w:hAnsi="宋体"/>
                <w:bCs/>
                <w:sz w:val="24"/>
              </w:rPr>
            </w:pPr>
          </w:p>
          <w:p>
            <w:pPr>
              <w:rPr>
                <w:rFonts w:hint="eastAsia" w:ascii="宋体" w:hAnsi="宋体"/>
                <w:bCs/>
              </w:rPr>
            </w:pPr>
          </w:p>
          <w:p>
            <w:pPr>
              <w:rPr>
                <w:rFonts w:hint="eastAsia" w:ascii="宋体" w:hAnsi="宋体"/>
                <w:bCs/>
              </w:rPr>
            </w:pPr>
          </w:p>
          <w:p>
            <w:pPr>
              <w:rPr>
                <w:rFonts w:hint="eastAsia" w:ascii="宋体" w:hAnsi="宋体"/>
                <w:bCs/>
              </w:rPr>
            </w:pPr>
          </w:p>
          <w:p>
            <w:pPr>
              <w:rPr>
                <w:rFonts w:hint="eastAsia" w:ascii="宋体" w:hAnsi="宋体"/>
                <w:bCs/>
              </w:rPr>
            </w:pPr>
          </w:p>
          <w:p>
            <w:pPr>
              <w:spacing w:after="62" w:afterLines="20"/>
              <w:rPr>
                <w:rFonts w:hint="eastAsia" w:ascii="宋体" w:hAnsi="宋体"/>
                <w:bCs/>
                <w:sz w:val="24"/>
              </w:rPr>
            </w:pPr>
          </w:p>
          <w:p>
            <w:pPr>
              <w:spacing w:after="62" w:afterLines="20"/>
              <w:ind w:firstLine="240" w:firstLineChars="100"/>
              <w:rPr>
                <w:rFonts w:hint="eastAsia" w:ascii="宋体" w:hAnsi="宋体"/>
                <w:bCs/>
                <w:sz w:val="24"/>
              </w:rPr>
            </w:pPr>
            <w:r>
              <w:rPr>
                <w:rFonts w:hint="eastAsia" w:ascii="宋体" w:hAnsi="宋体"/>
                <w:bCs/>
                <w:sz w:val="24"/>
              </w:rPr>
              <w:t xml:space="preserve">联系人：                                 联系电话：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6" w:hRule="atLeast"/>
          <w:jc w:val="center"/>
        </w:trPr>
        <w:tc>
          <w:tcPr>
            <w:tcW w:w="9028" w:type="dxa"/>
            <w:gridSpan w:val="6"/>
            <w:tcBorders>
              <w:bottom w:val="single" w:color="auto" w:sz="4" w:space="0"/>
            </w:tcBorders>
            <w:vAlign w:val="top"/>
          </w:tcPr>
          <w:p>
            <w:pPr>
              <w:jc w:val="center"/>
              <w:rPr>
                <w:rFonts w:hint="eastAsia" w:ascii="黑体" w:hAnsi="宋体" w:eastAsia="黑体"/>
                <w:bCs/>
                <w:sz w:val="28"/>
              </w:rPr>
            </w:pPr>
            <w:r>
              <w:rPr>
                <w:rFonts w:hint="eastAsia" w:ascii="黑体" w:hAnsi="宋体" w:eastAsia="黑体"/>
                <w:bCs/>
                <w:sz w:val="28"/>
              </w:rPr>
              <w:t>声  明</w:t>
            </w:r>
          </w:p>
          <w:p>
            <w:pPr>
              <w:spacing w:line="540" w:lineRule="exact"/>
              <w:ind w:firstLine="560" w:firstLineChars="200"/>
              <w:rPr>
                <w:rFonts w:hint="eastAsia" w:ascii="宋体" w:hAnsi="宋体"/>
                <w:bCs/>
                <w:sz w:val="28"/>
              </w:rPr>
            </w:pPr>
            <w:r>
              <w:rPr>
                <w:rFonts w:hint="eastAsia" w:ascii="宋体" w:hAnsi="宋体"/>
                <w:bCs/>
                <w:sz w:val="28"/>
              </w:rPr>
              <w:t>本单位及工伤职工已清楚了解工伤保险相关政策，已阅悉本表“注意事项”中的相关内容，对所申报内容真实性负责。若有虚报、冒领或骗取工伤保险基金，愿意承担一切法律责任。</w:t>
            </w:r>
          </w:p>
          <w:p>
            <w:pPr>
              <w:spacing w:before="50" w:beforeLines="0"/>
              <w:ind w:firstLine="480" w:firstLineChars="200"/>
              <w:rPr>
                <w:rFonts w:hint="eastAsia" w:ascii="宋体" w:hAnsi="宋体"/>
                <w:bCs/>
                <w:sz w:val="24"/>
              </w:rPr>
            </w:pPr>
            <w:r>
              <w:rPr>
                <w:rFonts w:hint="eastAsia" w:ascii="宋体" w:hAnsi="宋体"/>
                <w:bCs/>
                <w:sz w:val="24"/>
              </w:rPr>
              <w:t xml:space="preserve">                                                         </w:t>
            </w:r>
          </w:p>
          <w:p>
            <w:pPr>
              <w:spacing w:before="50" w:beforeLines="0"/>
              <w:rPr>
                <w:rFonts w:hint="eastAsia" w:ascii="宋体" w:hAnsi="宋体"/>
                <w:bCs/>
                <w:sz w:val="24"/>
              </w:rPr>
            </w:pPr>
            <w:r>
              <w:rPr>
                <w:rFonts w:hint="eastAsia" w:ascii="宋体" w:hAnsi="宋体"/>
                <w:bCs/>
                <w:sz w:val="24"/>
              </w:rPr>
              <w:t xml:space="preserve">  工伤职工签名（指印）：                                   单位（盖章） </w:t>
            </w:r>
          </w:p>
          <w:p>
            <w:pPr>
              <w:spacing w:before="50" w:beforeLines="0"/>
              <w:jc w:val="left"/>
              <w:rPr>
                <w:rFonts w:hint="eastAsia" w:ascii="宋体" w:hAnsi="宋体"/>
                <w:bCs/>
                <w:sz w:val="24"/>
              </w:rPr>
            </w:pPr>
            <w:r>
              <w:rPr>
                <w:rFonts w:hint="eastAsia" w:ascii="宋体" w:hAnsi="宋体"/>
                <w:bCs/>
                <w:sz w:val="24"/>
              </w:rPr>
              <w:t xml:space="preserve">    </w:t>
            </w:r>
          </w:p>
          <w:p>
            <w:pPr>
              <w:spacing w:before="50" w:beforeLines="0"/>
              <w:ind w:firstLine="480" w:firstLineChars="200"/>
              <w:rPr>
                <w:rFonts w:hint="eastAsia" w:ascii="宋体" w:hAnsi="宋体"/>
                <w:bCs/>
                <w:sz w:val="24"/>
              </w:rPr>
            </w:pPr>
            <w:r>
              <w:rPr>
                <w:rFonts w:hint="eastAsia" w:ascii="宋体" w:hAnsi="宋体"/>
                <w:bCs/>
                <w:sz w:val="24"/>
              </w:rPr>
              <w:t xml:space="preserve">    年     月     日                       </w:t>
            </w:r>
            <w:r>
              <w:rPr>
                <w:rFonts w:hint="eastAsia" w:ascii="宋体" w:hAnsi="宋体"/>
                <w:bCs/>
              </w:rPr>
              <w:t xml:space="preserve">         </w:t>
            </w:r>
            <w:r>
              <w:rPr>
                <w:rFonts w:hint="eastAsia" w:ascii="宋体" w:hAnsi="宋体"/>
                <w:bCs/>
                <w:sz w:val="24"/>
              </w:rPr>
              <w:t xml:space="preserve">  年     月     日</w:t>
            </w:r>
            <w:r>
              <w:rPr>
                <w:rFonts w:hint="eastAsia" w:ascii="宋体" w:hAnsi="宋体"/>
                <w:bCs/>
              </w:rPr>
              <w:t xml:space="preserve">   </w:t>
            </w:r>
            <w:r>
              <w:rPr>
                <w:rFonts w:hint="eastAsia" w:ascii="宋体" w:hAnsi="宋体"/>
                <w:bCs/>
                <w:sz w:val="24"/>
              </w:rPr>
              <w:t xml:space="preserve"> </w:t>
            </w:r>
          </w:p>
        </w:tc>
      </w:tr>
    </w:tbl>
    <w:p>
      <w:pPr>
        <w:pStyle w:val="38"/>
        <w:spacing w:before="30" w:beforeLines="0"/>
        <w:rPr>
          <w:rFonts w:hint="eastAsia" w:ascii="宋体" w:hAnsi="宋体"/>
          <w:bCs/>
          <w:sz w:val="18"/>
          <w:szCs w:val="18"/>
        </w:rPr>
      </w:pPr>
      <w:r>
        <w:rPr>
          <w:rFonts w:hint="eastAsia" w:ascii="宋体" w:hAnsi="宋体"/>
          <w:bCs/>
          <w:sz w:val="18"/>
          <w:szCs w:val="18"/>
        </w:rPr>
        <w:t>注意事项：</w:t>
      </w:r>
      <w:r>
        <w:rPr>
          <w:rFonts w:hint="eastAsia" w:ascii="宋体" w:hAnsi="宋体"/>
          <w:bCs/>
          <w:sz w:val="18"/>
          <w:szCs w:val="18"/>
          <w:lang w:val="en-US" w:eastAsia="zh-CN"/>
        </w:rPr>
        <w:t>此</w:t>
      </w:r>
      <w:r>
        <w:rPr>
          <w:rFonts w:hint="eastAsia" w:ascii="宋体" w:hAnsi="宋体"/>
          <w:b w:val="0"/>
          <w:bCs/>
          <w:sz w:val="18"/>
          <w:szCs w:val="18"/>
          <w:lang w:val="en-US" w:eastAsia="zh-CN"/>
        </w:rPr>
        <w:t>表可在社保经办机构的网站上下载。</w:t>
      </w:r>
    </w:p>
    <w:p>
      <w:pPr>
        <w:spacing w:before="93" w:beforeLines="30" w:line="300" w:lineRule="exact"/>
        <w:ind w:left="-420" w:leftChars="-200" w:firstLine="360" w:firstLineChars="200"/>
        <w:rPr>
          <w:rFonts w:hint="eastAsia" w:ascii="宋体" w:hAnsi="宋体"/>
          <w:bCs/>
          <w:color w:val="000000"/>
          <w:sz w:val="18"/>
          <w:szCs w:val="18"/>
          <w:lang w:val="en-US" w:eastAsia="zh-CN"/>
        </w:rPr>
      </w:pPr>
      <w:r>
        <w:rPr>
          <w:rFonts w:hint="eastAsia" w:ascii="宋体" w:hAnsi="宋体"/>
          <w:bCs/>
          <w:color w:val="000000"/>
          <w:sz w:val="18"/>
          <w:szCs w:val="18"/>
          <w:lang w:val="en-US" w:eastAsia="zh-CN"/>
        </w:rPr>
        <w:t>1.用人单位必须同时符合以下两个条件，工伤职工才能申请由工伤保险基金支付新发生的费用：</w:t>
      </w:r>
    </w:p>
    <w:p>
      <w:pPr>
        <w:spacing w:before="93" w:beforeLines="30" w:line="300" w:lineRule="exact"/>
        <w:ind w:left="-420" w:leftChars="-200" w:firstLine="360" w:firstLineChars="200"/>
        <w:rPr>
          <w:rFonts w:hint="eastAsia" w:ascii="宋体" w:hAnsi="宋体"/>
          <w:bCs/>
          <w:sz w:val="18"/>
          <w:szCs w:val="18"/>
          <w:lang w:val="en-US" w:eastAsia="zh-CN"/>
        </w:rPr>
      </w:pPr>
      <w:r>
        <w:rPr>
          <w:rFonts w:hint="eastAsia" w:ascii="宋体" w:hAnsi="宋体"/>
          <w:bCs/>
          <w:color w:val="000000"/>
          <w:sz w:val="18"/>
          <w:szCs w:val="18"/>
          <w:lang w:val="en-US" w:eastAsia="zh-CN"/>
        </w:rPr>
        <w:t>（1）用人单位必须为工伤职工从与之建立劳动关系之月起参加社会保险并补缴社保费和</w:t>
      </w:r>
      <w:r>
        <w:rPr>
          <w:rFonts w:hint="eastAsia" w:ascii="宋体" w:hAnsi="宋体"/>
          <w:bCs/>
          <w:sz w:val="18"/>
          <w:szCs w:val="18"/>
          <w:lang w:val="en-US" w:eastAsia="zh-CN"/>
        </w:rPr>
        <w:t>滞纳金；</w:t>
      </w:r>
    </w:p>
    <w:p>
      <w:pPr>
        <w:spacing w:before="93" w:beforeLines="30" w:line="300" w:lineRule="exact"/>
        <w:ind w:left="26" w:leftChars="-7" w:hanging="41" w:hangingChars="23"/>
        <w:rPr>
          <w:rFonts w:hint="eastAsia" w:ascii="宋体" w:hAnsi="宋体"/>
          <w:bCs/>
          <w:sz w:val="18"/>
          <w:szCs w:val="18"/>
          <w:lang w:val="en-US" w:eastAsia="zh-CN"/>
        </w:rPr>
      </w:pPr>
      <w:r>
        <w:rPr>
          <w:rFonts w:hint="eastAsia" w:ascii="宋体" w:hAnsi="宋体"/>
          <w:bCs/>
          <w:sz w:val="18"/>
          <w:szCs w:val="18"/>
          <w:lang w:val="en-US" w:eastAsia="zh-CN"/>
        </w:rPr>
        <w:t>（2）用人单位为本单位所有未参加社会保险的职工，按相关部门要求办理社会保险参保手续并缴纳社保费；</w:t>
      </w:r>
    </w:p>
    <w:p>
      <w:pPr>
        <w:spacing w:before="93" w:beforeLines="30" w:line="300" w:lineRule="exact"/>
        <w:ind w:left="-412" w:leftChars="-196" w:firstLine="397" w:firstLineChars="221"/>
        <w:rPr>
          <w:rFonts w:hint="eastAsia" w:ascii="黑体" w:hAnsi="宋体" w:eastAsia="黑体"/>
          <w:bCs/>
          <w:snapToGrid w:val="0"/>
          <w:color w:val="000000"/>
          <w:kern w:val="0"/>
          <w:sz w:val="24"/>
          <w:szCs w:val="24"/>
        </w:rPr>
      </w:pPr>
      <w:r>
        <w:rPr>
          <w:rFonts w:hint="eastAsia" w:ascii="宋体" w:hAnsi="宋体"/>
          <w:bCs/>
          <w:sz w:val="18"/>
          <w:szCs w:val="18"/>
          <w:lang w:val="en-US" w:eastAsia="zh-CN"/>
        </w:rPr>
        <w:t>2.</w:t>
      </w:r>
      <w:r>
        <w:rPr>
          <w:rFonts w:hint="eastAsia" w:ascii="宋体" w:hAnsi="宋体"/>
          <w:bCs/>
          <w:sz w:val="18"/>
          <w:szCs w:val="18"/>
        </w:rPr>
        <w:t xml:space="preserve">自用人单位办理工伤职工补缴手续的次日起，由工伤保险基金支付的费用,按不同情况予以处理:因工受伤的,支付新发生的工伤医疗费、工伤康复费、住院伙食补助费、统筹地区以外就医交通食宿费、辅助器具配置费、生活护理费、一级至四级伤残职工伤残津贴,以及补缴后解除劳动合同时的一次性工伤医疗补助金。因工死亡的,支付新发生的符合条件的供养亲属抚恤金。  </w:t>
      </w:r>
    </w:p>
    <w:p/>
    <w:p>
      <w:pPr>
        <w:adjustRightInd w:val="0"/>
        <w:snapToGrid w:val="0"/>
        <w:rPr>
          <w:rFonts w:hint="eastAsia" w:ascii="黑体" w:hAnsi="宋体" w:eastAsia="黑体"/>
          <w:bCs/>
          <w:snapToGrid w:val="0"/>
          <w:color w:val="000000"/>
          <w:kern w:val="0"/>
          <w:sz w:val="32"/>
          <w:szCs w:val="32"/>
        </w:rPr>
      </w:pPr>
      <w:r>
        <w:rPr>
          <w:rFonts w:hint="eastAsia" w:ascii="黑体" w:hAnsi="宋体" w:eastAsia="黑体"/>
          <w:bCs/>
          <w:snapToGrid w:val="0"/>
          <w:color w:val="000000"/>
          <w:kern w:val="0"/>
          <w:sz w:val="24"/>
          <w:szCs w:val="24"/>
        </w:rPr>
        <w:t xml:space="preserve">附件3          </w:t>
      </w:r>
      <w:r>
        <w:rPr>
          <w:rFonts w:hint="eastAsia" w:ascii="黑体" w:hAnsi="宋体" w:eastAsia="黑体"/>
          <w:bCs/>
          <w:snapToGrid w:val="0"/>
          <w:color w:val="000000"/>
          <w:kern w:val="0"/>
          <w:sz w:val="32"/>
          <w:szCs w:val="32"/>
        </w:rPr>
        <w:t>佛山市工伤职工转诊转院申请表</w:t>
      </w:r>
    </w:p>
    <w:p>
      <w:pPr>
        <w:adjustRightInd w:val="0"/>
        <w:snapToGrid w:val="0"/>
        <w:jc w:val="center"/>
        <w:rPr>
          <w:rFonts w:hint="eastAsia" w:ascii="宋体" w:hAnsi="宋体"/>
          <w:bCs/>
          <w:snapToGrid w:val="0"/>
          <w:color w:val="000000"/>
          <w:kern w:val="0"/>
          <w:szCs w:val="21"/>
        </w:rPr>
      </w:pPr>
      <w:r>
        <w:rPr>
          <w:rFonts w:hint="eastAsia" w:ascii="黑体" w:hAnsi="宋体" w:eastAsia="黑体"/>
          <w:bCs/>
          <w:snapToGrid w:val="0"/>
          <w:color w:val="000000"/>
          <w:kern w:val="0"/>
          <w:sz w:val="24"/>
        </w:rPr>
        <w:t>（含直接到非协议医院就医备案）</w:t>
      </w:r>
    </w:p>
    <w:p>
      <w:pPr>
        <w:adjustRightInd w:val="0"/>
        <w:snapToGrid w:val="0"/>
        <w:rPr>
          <w:rFonts w:hint="eastAsia" w:ascii="宋体" w:hAnsi="宋体"/>
          <w:bCs/>
          <w:snapToGrid w:val="0"/>
          <w:color w:val="000000"/>
          <w:kern w:val="0"/>
          <w:szCs w:val="21"/>
        </w:rPr>
      </w:pPr>
      <w:r>
        <w:rPr>
          <w:rFonts w:hint="eastAsia" w:ascii="宋体" w:hAnsi="宋体"/>
          <w:bCs/>
          <w:snapToGrid w:val="0"/>
          <w:color w:val="000000"/>
          <w:kern w:val="0"/>
          <w:szCs w:val="21"/>
        </w:rPr>
        <w:t>单位名称：                                               单位编号：</w:t>
      </w:r>
    </w:p>
    <w:tbl>
      <w:tblPr>
        <w:tblStyle w:val="5"/>
        <w:tblW w:w="917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1" w:type="dxa"/>
          <w:bottom w:w="0" w:type="dxa"/>
          <w:right w:w="51" w:type="dxa"/>
        </w:tblCellMar>
      </w:tblPr>
      <w:tblGrid>
        <w:gridCol w:w="1194"/>
        <w:gridCol w:w="1678"/>
        <w:gridCol w:w="958"/>
        <w:gridCol w:w="1483"/>
        <w:gridCol w:w="489"/>
        <w:gridCol w:w="1427"/>
        <w:gridCol w:w="19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1" w:type="dxa"/>
            <w:bottom w:w="0" w:type="dxa"/>
            <w:right w:w="51" w:type="dxa"/>
          </w:tblCellMar>
        </w:tblPrEx>
        <w:trPr>
          <w:trHeight w:val="390" w:hRule="atLeast"/>
          <w:jc w:val="center"/>
        </w:trPr>
        <w:tc>
          <w:tcPr>
            <w:tcW w:w="119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姓   名</w:t>
            </w:r>
          </w:p>
        </w:tc>
        <w:tc>
          <w:tcPr>
            <w:tcW w:w="167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　</w:t>
            </w:r>
          </w:p>
        </w:tc>
        <w:tc>
          <w:tcPr>
            <w:tcW w:w="95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性   别</w:t>
            </w:r>
          </w:p>
        </w:tc>
        <w:tc>
          <w:tcPr>
            <w:tcW w:w="148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　</w:t>
            </w:r>
          </w:p>
        </w:tc>
        <w:tc>
          <w:tcPr>
            <w:tcW w:w="191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联系电话</w:t>
            </w:r>
          </w:p>
        </w:tc>
        <w:tc>
          <w:tcPr>
            <w:tcW w:w="194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1" w:type="dxa"/>
            <w:bottom w:w="0" w:type="dxa"/>
            <w:right w:w="51" w:type="dxa"/>
          </w:tblCellMar>
        </w:tblPrEx>
        <w:trPr>
          <w:trHeight w:val="312" w:hRule="atLeast"/>
          <w:jc w:val="center"/>
        </w:trPr>
        <w:tc>
          <w:tcPr>
            <w:tcW w:w="11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kern w:val="0"/>
                <w:szCs w:val="21"/>
              </w:rPr>
            </w:pPr>
          </w:p>
        </w:tc>
        <w:tc>
          <w:tcPr>
            <w:tcW w:w="16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kern w:val="0"/>
                <w:szCs w:val="21"/>
              </w:rPr>
            </w:pPr>
          </w:p>
        </w:tc>
        <w:tc>
          <w:tcPr>
            <w:tcW w:w="9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kern w:val="0"/>
                <w:szCs w:val="21"/>
              </w:rPr>
            </w:pPr>
          </w:p>
        </w:tc>
        <w:tc>
          <w:tcPr>
            <w:tcW w:w="14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kern w:val="0"/>
                <w:szCs w:val="21"/>
              </w:rPr>
            </w:pPr>
          </w:p>
        </w:tc>
        <w:tc>
          <w:tcPr>
            <w:tcW w:w="19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kern w:val="0"/>
                <w:szCs w:val="21"/>
              </w:rPr>
            </w:pPr>
          </w:p>
        </w:tc>
        <w:tc>
          <w:tcPr>
            <w:tcW w:w="19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1" w:type="dxa"/>
            <w:bottom w:w="0" w:type="dxa"/>
            <w:right w:w="51" w:type="dxa"/>
          </w:tblCellMar>
        </w:tblPrEx>
        <w:trPr>
          <w:trHeight w:val="312" w:hRule="atLeast"/>
          <w:jc w:val="center"/>
        </w:trPr>
        <w:tc>
          <w:tcPr>
            <w:tcW w:w="119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身份证号码</w:t>
            </w:r>
          </w:p>
        </w:tc>
        <w:tc>
          <w:tcPr>
            <w:tcW w:w="4119"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Cs/>
                <w:kern w:val="0"/>
                <w:szCs w:val="21"/>
              </w:rPr>
            </w:pPr>
            <w:r>
              <w:rPr>
                <w:rFonts w:hint="eastAsia" w:ascii="宋体" w:hAnsi="宋体" w:cs="宋体"/>
                <w:bCs/>
                <w:kern w:val="0"/>
                <w:szCs w:val="21"/>
              </w:rPr>
              <w:t>　</w:t>
            </w:r>
          </w:p>
        </w:tc>
        <w:tc>
          <w:tcPr>
            <w:tcW w:w="191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Cs/>
                <w:kern w:val="0"/>
                <w:szCs w:val="21"/>
              </w:rPr>
            </w:pPr>
            <w:r>
              <w:rPr>
                <w:rFonts w:hint="eastAsia" w:ascii="宋体" w:hAnsi="宋体" w:cs="宋体"/>
                <w:bCs/>
                <w:kern w:val="0"/>
                <w:szCs w:val="21"/>
              </w:rPr>
              <w:t xml:space="preserve">     工伤时间</w:t>
            </w:r>
          </w:p>
        </w:tc>
        <w:tc>
          <w:tcPr>
            <w:tcW w:w="1943"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Cs/>
                <w:kern w:val="0"/>
                <w:szCs w:val="21"/>
              </w:rPr>
            </w:pPr>
            <w:r>
              <w:rPr>
                <w:rFonts w:hint="eastAsia" w:ascii="宋体" w:hAnsi="宋体" w:cs="宋体"/>
                <w:bCs/>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1" w:type="dxa"/>
            <w:bottom w:w="0" w:type="dxa"/>
            <w:right w:w="51" w:type="dxa"/>
          </w:tblCellMar>
        </w:tblPrEx>
        <w:trPr>
          <w:trHeight w:val="312" w:hRule="atLeast"/>
          <w:jc w:val="center"/>
        </w:trPr>
        <w:tc>
          <w:tcPr>
            <w:tcW w:w="11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Cs/>
                <w:kern w:val="0"/>
                <w:szCs w:val="21"/>
              </w:rPr>
            </w:pPr>
          </w:p>
        </w:tc>
        <w:tc>
          <w:tcPr>
            <w:tcW w:w="411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kern w:val="0"/>
                <w:szCs w:val="21"/>
              </w:rPr>
            </w:pPr>
          </w:p>
        </w:tc>
        <w:tc>
          <w:tcPr>
            <w:tcW w:w="19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kern w:val="0"/>
                <w:szCs w:val="21"/>
              </w:rPr>
            </w:pPr>
          </w:p>
        </w:tc>
        <w:tc>
          <w:tcPr>
            <w:tcW w:w="19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1" w:type="dxa"/>
            <w:bottom w:w="0" w:type="dxa"/>
            <w:right w:w="51" w:type="dxa"/>
          </w:tblCellMar>
        </w:tblPrEx>
        <w:trPr>
          <w:trHeight w:val="312" w:hRule="atLeast"/>
          <w:jc w:val="center"/>
        </w:trPr>
        <w:tc>
          <w:tcPr>
            <w:tcW w:w="11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Cs/>
                <w:kern w:val="0"/>
                <w:szCs w:val="21"/>
              </w:rPr>
            </w:pPr>
          </w:p>
        </w:tc>
        <w:tc>
          <w:tcPr>
            <w:tcW w:w="411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kern w:val="0"/>
                <w:szCs w:val="21"/>
              </w:rPr>
            </w:pPr>
          </w:p>
        </w:tc>
        <w:tc>
          <w:tcPr>
            <w:tcW w:w="19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kern w:val="0"/>
                <w:szCs w:val="21"/>
              </w:rPr>
            </w:pPr>
          </w:p>
        </w:tc>
        <w:tc>
          <w:tcPr>
            <w:tcW w:w="19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1" w:type="dxa"/>
            <w:bottom w:w="0" w:type="dxa"/>
            <w:right w:w="51" w:type="dxa"/>
          </w:tblCellMar>
        </w:tblPrEx>
        <w:trPr>
          <w:trHeight w:val="936" w:hRule="atLeast"/>
          <w:jc w:val="center"/>
        </w:trPr>
        <w:tc>
          <w:tcPr>
            <w:tcW w:w="119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工伤认定</w:t>
            </w:r>
            <w:r>
              <w:rPr>
                <w:rFonts w:hint="eastAsia" w:ascii="宋体" w:hAnsi="宋体" w:cs="宋体"/>
                <w:bCs/>
                <w:kern w:val="0"/>
                <w:szCs w:val="21"/>
                <w:lang w:eastAsia="zh-CN"/>
              </w:rPr>
              <w:t>决定书</w:t>
            </w:r>
            <w:r>
              <w:rPr>
                <w:rFonts w:hint="eastAsia" w:ascii="宋体" w:hAnsi="宋体" w:cs="宋体"/>
                <w:bCs/>
                <w:kern w:val="0"/>
                <w:szCs w:val="21"/>
              </w:rPr>
              <w:t>编号</w:t>
            </w:r>
          </w:p>
        </w:tc>
        <w:tc>
          <w:tcPr>
            <w:tcW w:w="263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　</w:t>
            </w:r>
          </w:p>
        </w:tc>
        <w:tc>
          <w:tcPr>
            <w:tcW w:w="197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Cs/>
                <w:kern w:val="0"/>
                <w:szCs w:val="21"/>
              </w:rPr>
            </w:pPr>
            <w:r>
              <w:rPr>
                <w:rFonts w:hint="eastAsia" w:ascii="宋体" w:hAnsi="宋体" w:cs="宋体"/>
                <w:bCs/>
                <w:kern w:val="0"/>
                <w:szCs w:val="21"/>
              </w:rPr>
              <w:t>　申请治疗医院</w:t>
            </w:r>
          </w:p>
        </w:tc>
        <w:tc>
          <w:tcPr>
            <w:tcW w:w="3370"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1" w:type="dxa"/>
            <w:bottom w:w="0" w:type="dxa"/>
            <w:right w:w="51" w:type="dxa"/>
          </w:tblCellMar>
        </w:tblPrEx>
        <w:trPr>
          <w:trHeight w:val="312" w:hRule="atLeast"/>
          <w:jc w:val="center"/>
        </w:trPr>
        <w:tc>
          <w:tcPr>
            <w:tcW w:w="1194"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cs="宋体"/>
                <w:bCs/>
                <w:kern w:val="0"/>
                <w:sz w:val="21"/>
                <w:szCs w:val="21"/>
              </w:rPr>
            </w:pPr>
            <w:r>
              <w:rPr>
                <w:rFonts w:hint="eastAsia" w:ascii="宋体" w:hAnsi="宋体" w:cs="宋体"/>
                <w:bCs/>
                <w:kern w:val="0"/>
                <w:sz w:val="21"/>
                <w:szCs w:val="21"/>
              </w:rPr>
              <w:t>医疗机构</w:t>
            </w:r>
          </w:p>
          <w:p>
            <w:pPr>
              <w:widowControl/>
              <w:jc w:val="center"/>
              <w:rPr>
                <w:rFonts w:ascii="宋体" w:hAnsi="宋体" w:cs="宋体"/>
                <w:bCs/>
                <w:kern w:val="0"/>
                <w:szCs w:val="21"/>
              </w:rPr>
            </w:pPr>
            <w:r>
              <w:rPr>
                <w:rFonts w:hint="eastAsia" w:ascii="宋体" w:hAnsi="宋体" w:cs="宋体"/>
                <w:bCs/>
                <w:kern w:val="0"/>
                <w:sz w:val="21"/>
                <w:szCs w:val="21"/>
              </w:rPr>
              <w:t>诊断</w:t>
            </w:r>
          </w:p>
        </w:tc>
        <w:tc>
          <w:tcPr>
            <w:tcW w:w="7978" w:type="dxa"/>
            <w:gridSpan w:val="6"/>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bCs/>
                <w:kern w:val="0"/>
                <w:szCs w:val="21"/>
              </w:rPr>
            </w:pPr>
            <w:r>
              <w:rPr>
                <w:rFonts w:hint="eastAsia" w:ascii="宋体" w:hAnsi="宋体" w:cs="宋体"/>
                <w:bCs/>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1" w:type="dxa"/>
            <w:bottom w:w="0" w:type="dxa"/>
            <w:right w:w="51" w:type="dxa"/>
          </w:tblCellMar>
        </w:tblPrEx>
        <w:trPr>
          <w:trHeight w:val="312" w:hRule="atLeast"/>
          <w:jc w:val="center"/>
        </w:trPr>
        <w:tc>
          <w:tcPr>
            <w:tcW w:w="119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Cs/>
                <w:kern w:val="0"/>
                <w:szCs w:val="21"/>
              </w:rPr>
            </w:pPr>
          </w:p>
        </w:tc>
        <w:tc>
          <w:tcPr>
            <w:tcW w:w="7978" w:type="dxa"/>
            <w:gridSpan w:val="6"/>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bCs/>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1" w:type="dxa"/>
            <w:bottom w:w="0" w:type="dxa"/>
            <w:right w:w="51" w:type="dxa"/>
          </w:tblCellMar>
        </w:tblPrEx>
        <w:trPr>
          <w:trHeight w:val="312" w:hRule="atLeast"/>
          <w:jc w:val="center"/>
        </w:trPr>
        <w:tc>
          <w:tcPr>
            <w:tcW w:w="119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Cs/>
                <w:kern w:val="0"/>
                <w:szCs w:val="21"/>
              </w:rPr>
            </w:pPr>
          </w:p>
        </w:tc>
        <w:tc>
          <w:tcPr>
            <w:tcW w:w="7978" w:type="dxa"/>
            <w:gridSpan w:val="6"/>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bCs/>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1" w:type="dxa"/>
            <w:bottom w:w="0" w:type="dxa"/>
            <w:right w:w="51" w:type="dxa"/>
          </w:tblCellMar>
        </w:tblPrEx>
        <w:trPr>
          <w:trHeight w:val="1549" w:hRule="atLeast"/>
          <w:jc w:val="center"/>
        </w:trPr>
        <w:tc>
          <w:tcPr>
            <w:tcW w:w="1194" w:type="dxa"/>
            <w:tcBorders>
              <w:top w:val="nil"/>
              <w:left w:val="single" w:color="auto" w:sz="4" w:space="0"/>
              <w:bottom w:val="single" w:color="000000" w:sz="4" w:space="0"/>
              <w:right w:val="single" w:color="auto" w:sz="4" w:space="0"/>
            </w:tcBorders>
            <w:textDirection w:val="tbRlV"/>
            <w:vAlign w:val="center"/>
          </w:tcPr>
          <w:p>
            <w:pPr>
              <w:widowControl/>
              <w:jc w:val="center"/>
              <w:rPr>
                <w:rFonts w:ascii="宋体" w:hAnsi="宋体" w:cs="宋体"/>
                <w:bCs/>
                <w:kern w:val="0"/>
                <w:szCs w:val="21"/>
              </w:rPr>
            </w:pPr>
            <w:r>
              <w:rPr>
                <w:rFonts w:hint="eastAsia" w:ascii="宋体" w:hAnsi="宋体" w:cs="宋体"/>
                <w:bCs/>
                <w:kern w:val="0"/>
                <w:szCs w:val="21"/>
              </w:rPr>
              <w:t>单位意见</w:t>
            </w:r>
          </w:p>
        </w:tc>
        <w:tc>
          <w:tcPr>
            <w:tcW w:w="7978" w:type="dxa"/>
            <w:gridSpan w:val="6"/>
            <w:tcBorders>
              <w:top w:val="single" w:color="auto" w:sz="4" w:space="0"/>
              <w:left w:val="single" w:color="auto" w:sz="4" w:space="0"/>
              <w:bottom w:val="nil"/>
              <w:right w:val="single" w:color="000000" w:sz="4" w:space="0"/>
            </w:tcBorders>
            <w:vAlign w:val="center"/>
          </w:tcPr>
          <w:p>
            <w:pPr>
              <w:widowControl/>
              <w:jc w:val="left"/>
              <w:rPr>
                <w:rFonts w:hint="eastAsia" w:ascii="宋体" w:hAnsi="宋体" w:cs="宋体"/>
                <w:bCs/>
                <w:kern w:val="0"/>
                <w:szCs w:val="21"/>
              </w:rPr>
            </w:pPr>
          </w:p>
          <w:p>
            <w:pPr>
              <w:widowControl/>
              <w:jc w:val="left"/>
              <w:rPr>
                <w:rFonts w:hint="eastAsia" w:ascii="宋体" w:hAnsi="宋体" w:cs="宋体"/>
                <w:bCs/>
                <w:kern w:val="0"/>
                <w:szCs w:val="21"/>
              </w:rPr>
            </w:pPr>
          </w:p>
          <w:p>
            <w:pPr>
              <w:widowControl/>
              <w:jc w:val="left"/>
              <w:rPr>
                <w:rFonts w:ascii="宋体" w:hAnsi="宋体" w:cs="宋体"/>
                <w:bCs/>
                <w:kern w:val="0"/>
                <w:szCs w:val="21"/>
              </w:rPr>
            </w:pPr>
          </w:p>
          <w:p>
            <w:pPr>
              <w:widowControl/>
              <w:ind w:firstLine="6510"/>
              <w:jc w:val="left"/>
              <w:rPr>
                <w:rFonts w:ascii="宋体" w:hAnsi="宋体" w:cs="宋体"/>
                <w:bCs/>
                <w:kern w:val="0"/>
                <w:szCs w:val="21"/>
              </w:rPr>
            </w:pPr>
            <w:r>
              <w:rPr>
                <w:rFonts w:hint="eastAsia" w:ascii="宋体" w:hAnsi="宋体" w:cs="宋体"/>
                <w:bCs/>
                <w:kern w:val="0"/>
                <w:szCs w:val="21"/>
              </w:rPr>
              <w:t>（单位盖章）</w:t>
            </w:r>
          </w:p>
          <w:p>
            <w:pPr>
              <w:widowControl/>
              <w:jc w:val="left"/>
              <w:rPr>
                <w:rFonts w:ascii="宋体" w:hAnsi="宋体" w:cs="宋体"/>
                <w:bCs/>
                <w:kern w:val="0"/>
                <w:szCs w:val="21"/>
              </w:rPr>
            </w:pPr>
          </w:p>
          <w:p>
            <w:pPr>
              <w:ind w:firstLine="6405"/>
              <w:jc w:val="left"/>
              <w:rPr>
                <w:rFonts w:ascii="宋体" w:hAnsi="宋体" w:cs="宋体"/>
                <w:bCs/>
                <w:kern w:val="0"/>
                <w:szCs w:val="21"/>
              </w:rPr>
            </w:pPr>
            <w:r>
              <w:rPr>
                <w:rFonts w:hint="eastAsia" w:ascii="宋体" w:hAnsi="宋体" w:cs="宋体"/>
                <w:bCs/>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1" w:type="dxa"/>
            <w:bottom w:w="0" w:type="dxa"/>
            <w:right w:w="51" w:type="dxa"/>
          </w:tblCellMar>
        </w:tblPrEx>
        <w:trPr>
          <w:trHeight w:val="1372" w:hRule="atLeast"/>
          <w:jc w:val="center"/>
        </w:trPr>
        <w:tc>
          <w:tcPr>
            <w:tcW w:w="1194" w:type="dxa"/>
            <w:tcBorders>
              <w:top w:val="nil"/>
              <w:left w:val="single" w:color="auto" w:sz="4" w:space="0"/>
              <w:bottom w:val="single" w:color="000000" w:sz="4" w:space="0"/>
              <w:right w:val="single" w:color="auto" w:sz="4" w:space="0"/>
            </w:tcBorders>
            <w:textDirection w:val="tbRlV"/>
            <w:vAlign w:val="center"/>
          </w:tcPr>
          <w:p>
            <w:pPr>
              <w:widowControl/>
              <w:jc w:val="center"/>
              <w:rPr>
                <w:rFonts w:hint="eastAsia" w:ascii="宋体" w:hAnsi="宋体" w:cs="宋体"/>
                <w:bCs/>
                <w:kern w:val="0"/>
                <w:szCs w:val="21"/>
              </w:rPr>
            </w:pPr>
            <w:r>
              <w:rPr>
                <w:rFonts w:hint="eastAsia" w:ascii="宋体" w:hAnsi="宋体" w:cs="宋体"/>
                <w:bCs/>
                <w:kern w:val="0"/>
                <w:szCs w:val="21"/>
              </w:rPr>
              <w:t>协议机构意见</w:t>
            </w:r>
          </w:p>
        </w:tc>
        <w:tc>
          <w:tcPr>
            <w:tcW w:w="7978" w:type="dxa"/>
            <w:gridSpan w:val="6"/>
            <w:tcBorders>
              <w:top w:val="single" w:color="auto" w:sz="4" w:space="0"/>
              <w:left w:val="single" w:color="auto" w:sz="4" w:space="0"/>
              <w:bottom w:val="nil"/>
              <w:right w:val="single" w:color="000000" w:sz="4" w:space="0"/>
            </w:tcBorders>
            <w:vAlign w:val="center"/>
          </w:tcPr>
          <w:p>
            <w:pPr>
              <w:ind w:firstLine="5670" w:firstLineChars="2700"/>
              <w:jc w:val="left"/>
              <w:rPr>
                <w:rFonts w:hint="eastAsia" w:ascii="宋体" w:hAnsi="宋体" w:cs="宋体"/>
                <w:bCs/>
                <w:kern w:val="0"/>
                <w:szCs w:val="21"/>
              </w:rPr>
            </w:pPr>
            <w:r>
              <w:rPr>
                <w:rFonts w:hint="eastAsia" w:ascii="宋体" w:hAnsi="宋体" w:cs="宋体"/>
                <w:bCs/>
                <w:kern w:val="0"/>
                <w:szCs w:val="21"/>
              </w:rPr>
              <w:t>（协议机构盖章）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1" w:type="dxa"/>
            <w:bottom w:w="0" w:type="dxa"/>
            <w:right w:w="51" w:type="dxa"/>
          </w:tblCellMar>
        </w:tblPrEx>
        <w:trPr>
          <w:trHeight w:val="2216" w:hRule="atLeast"/>
          <w:jc w:val="center"/>
        </w:trPr>
        <w:tc>
          <w:tcPr>
            <w:tcW w:w="1194" w:type="dxa"/>
            <w:tcBorders>
              <w:top w:val="nil"/>
              <w:left w:val="single" w:color="auto" w:sz="4" w:space="0"/>
              <w:bottom w:val="single" w:color="000000" w:sz="4" w:space="0"/>
              <w:right w:val="single" w:color="auto" w:sz="4" w:space="0"/>
            </w:tcBorders>
            <w:textDirection w:val="tbRlV"/>
            <w:vAlign w:val="center"/>
          </w:tcPr>
          <w:p>
            <w:pPr>
              <w:widowControl/>
              <w:rPr>
                <w:rFonts w:hint="eastAsia" w:ascii="宋体" w:hAnsi="宋体" w:cs="宋体"/>
                <w:bCs/>
                <w:kern w:val="0"/>
                <w:szCs w:val="21"/>
              </w:rPr>
            </w:pPr>
          </w:p>
          <w:p>
            <w:pPr>
              <w:widowControl/>
              <w:ind w:firstLine="525" w:firstLineChars="250"/>
              <w:rPr>
                <w:rFonts w:hint="eastAsia" w:ascii="宋体" w:hAnsi="宋体" w:cs="宋体"/>
                <w:bCs/>
                <w:kern w:val="0"/>
                <w:szCs w:val="21"/>
              </w:rPr>
            </w:pPr>
            <w:r>
              <w:rPr>
                <w:rFonts w:hint="eastAsia" w:ascii="宋体" w:hAnsi="宋体" w:cs="宋体"/>
                <w:bCs/>
                <w:kern w:val="0"/>
                <w:szCs w:val="21"/>
              </w:rPr>
              <w:t>社保经办机构意见</w:t>
            </w:r>
          </w:p>
          <w:p>
            <w:pPr>
              <w:widowControl/>
              <w:rPr>
                <w:rFonts w:hint="eastAsia" w:ascii="宋体" w:hAnsi="宋体" w:cs="宋体"/>
                <w:bCs/>
                <w:kern w:val="0"/>
                <w:szCs w:val="21"/>
              </w:rPr>
            </w:pPr>
          </w:p>
        </w:tc>
        <w:tc>
          <w:tcPr>
            <w:tcW w:w="7978" w:type="dxa"/>
            <w:gridSpan w:val="6"/>
            <w:tcBorders>
              <w:top w:val="single" w:color="auto" w:sz="4" w:space="0"/>
              <w:left w:val="single" w:color="auto" w:sz="4" w:space="0"/>
              <w:bottom w:val="nil"/>
              <w:right w:val="single" w:color="000000" w:sz="4" w:space="0"/>
            </w:tcBorders>
            <w:vAlign w:val="center"/>
          </w:tcPr>
          <w:p>
            <w:pPr>
              <w:rPr>
                <w:rFonts w:hint="eastAsia"/>
                <w:b w:val="0"/>
                <w:bCs/>
                <w:color w:val="000000"/>
                <w:sz w:val="18"/>
                <w:szCs w:val="18"/>
              </w:rPr>
            </w:pPr>
            <w:r>
              <w:rPr>
                <w:rFonts w:hint="eastAsia"/>
                <w:b w:val="0"/>
                <w:bCs/>
                <w:color w:val="000000"/>
                <w:sz w:val="18"/>
                <w:szCs w:val="18"/>
                <w:lang w:eastAsia="zh-CN"/>
              </w:rPr>
              <w:t>经核定：</w:t>
            </w:r>
            <w:r>
              <w:rPr>
                <w:rFonts w:hint="eastAsia"/>
                <w:b w:val="0"/>
                <w:bCs/>
                <w:color w:val="000000"/>
                <w:sz w:val="18"/>
                <w:szCs w:val="18"/>
              </w:rPr>
              <w:t xml:space="preserve">        </w:t>
            </w:r>
          </w:p>
          <w:p>
            <w:pPr>
              <w:pStyle w:val="39"/>
              <w:jc w:val="both"/>
              <w:rPr>
                <w:rFonts w:hint="eastAsia"/>
                <w:b w:val="0"/>
                <w:bCs/>
                <w:color w:val="000000"/>
                <w:sz w:val="18"/>
                <w:szCs w:val="18"/>
              </w:rPr>
            </w:pPr>
            <w:r>
              <w:rPr>
                <w:rFonts w:hint="eastAsia"/>
                <w:b w:val="0"/>
                <w:bCs/>
                <w:color w:val="000000"/>
                <w:sz w:val="18"/>
                <w:szCs w:val="18"/>
                <w:lang w:val="en-US" w:eastAsia="zh-CN"/>
              </w:rPr>
              <w:t xml:space="preserve">    </w:t>
            </w:r>
            <w:r>
              <w:rPr>
                <w:rFonts w:hint="eastAsia"/>
                <w:b w:val="0"/>
                <w:bCs/>
                <w:color w:val="000000"/>
                <w:sz w:val="18"/>
                <w:szCs w:val="18"/>
              </w:rPr>
              <w:t>□</w:t>
            </w:r>
            <w:r>
              <w:rPr>
                <w:rFonts w:hint="eastAsia"/>
                <w:b w:val="0"/>
                <w:bCs/>
                <w:color w:val="000000"/>
                <w:sz w:val="18"/>
                <w:szCs w:val="18"/>
                <w:lang w:val="en-US" w:eastAsia="zh-CN"/>
              </w:rPr>
              <w:t xml:space="preserve"> </w:t>
            </w:r>
            <w:r>
              <w:rPr>
                <w:rFonts w:hint="eastAsia"/>
                <w:b w:val="0"/>
                <w:bCs/>
                <w:color w:val="000000"/>
                <w:sz w:val="18"/>
                <w:szCs w:val="18"/>
              </w:rPr>
              <w:t>符合《广东省工伤保险条例》第二十二条规定，同意</w:t>
            </w:r>
            <w:r>
              <w:rPr>
                <w:rFonts w:hint="eastAsia"/>
                <w:b w:val="0"/>
                <w:bCs/>
                <w:color w:val="000000"/>
                <w:sz w:val="18"/>
                <w:szCs w:val="18"/>
                <w:lang w:eastAsia="zh-CN"/>
              </w:rPr>
              <w:t>受伤职工</w:t>
            </w:r>
            <w:r>
              <w:rPr>
                <w:rFonts w:hint="eastAsia"/>
                <w:b w:val="0"/>
                <w:bCs/>
                <w:color w:val="000000"/>
                <w:sz w:val="18"/>
                <w:szCs w:val="18"/>
              </w:rPr>
              <w:t>本次到申请医院治疗，伤情稳定</w:t>
            </w:r>
            <w:r>
              <w:rPr>
                <w:rFonts w:hint="eastAsia"/>
                <w:b w:val="0"/>
                <w:bCs/>
                <w:color w:val="000000"/>
                <w:sz w:val="18"/>
                <w:szCs w:val="18"/>
                <w:lang w:eastAsia="zh-CN"/>
              </w:rPr>
              <w:t>须</w:t>
            </w:r>
            <w:r>
              <w:rPr>
                <w:rFonts w:hint="eastAsia"/>
                <w:b w:val="0"/>
                <w:bCs/>
                <w:color w:val="000000"/>
                <w:sz w:val="18"/>
                <w:szCs w:val="18"/>
              </w:rPr>
              <w:t>转回佛山市内工伤协议医疗机构就医。</w:t>
            </w:r>
          </w:p>
          <w:p>
            <w:pPr>
              <w:pStyle w:val="39"/>
              <w:jc w:val="left"/>
              <w:rPr>
                <w:rFonts w:hint="eastAsia"/>
                <w:b w:val="0"/>
                <w:bCs/>
                <w:color w:val="000000"/>
                <w:sz w:val="18"/>
                <w:szCs w:val="18"/>
              </w:rPr>
            </w:pPr>
            <w:r>
              <w:rPr>
                <w:rFonts w:hint="eastAsia"/>
                <w:b w:val="0"/>
                <w:bCs/>
                <w:color w:val="000000"/>
                <w:sz w:val="18"/>
                <w:szCs w:val="18"/>
                <w:lang w:val="en-US" w:eastAsia="zh-CN"/>
              </w:rPr>
              <w:t xml:space="preserve">    </w:t>
            </w:r>
            <w:r>
              <w:rPr>
                <w:rFonts w:hint="eastAsia"/>
                <w:b w:val="0"/>
                <w:bCs/>
                <w:color w:val="000000"/>
                <w:sz w:val="18"/>
                <w:szCs w:val="18"/>
              </w:rPr>
              <w:t>□</w:t>
            </w:r>
            <w:r>
              <w:rPr>
                <w:rFonts w:hint="eastAsia"/>
                <w:b w:val="0"/>
                <w:bCs/>
                <w:color w:val="000000"/>
                <w:sz w:val="18"/>
                <w:szCs w:val="18"/>
                <w:lang w:val="en-US" w:eastAsia="zh-CN"/>
              </w:rPr>
              <w:t xml:space="preserve"> </w:t>
            </w:r>
            <w:r>
              <w:rPr>
                <w:rFonts w:hint="eastAsia"/>
                <w:b w:val="0"/>
                <w:bCs/>
                <w:color w:val="000000"/>
                <w:sz w:val="18"/>
                <w:szCs w:val="18"/>
              </w:rPr>
              <w:t>符合《广东省工伤保险条例》第二十三条规定，同意</w:t>
            </w:r>
            <w:r>
              <w:rPr>
                <w:rFonts w:hint="eastAsia"/>
                <w:b w:val="0"/>
                <w:bCs/>
                <w:color w:val="000000"/>
                <w:sz w:val="18"/>
                <w:szCs w:val="18"/>
                <w:lang w:eastAsia="zh-CN"/>
              </w:rPr>
              <w:t>受伤职工</w:t>
            </w:r>
            <w:r>
              <w:rPr>
                <w:rFonts w:hint="eastAsia"/>
                <w:b w:val="0"/>
                <w:bCs/>
                <w:color w:val="000000"/>
                <w:sz w:val="18"/>
                <w:szCs w:val="18"/>
              </w:rPr>
              <w:t>本次到申请医院治疗。</w:t>
            </w:r>
          </w:p>
          <w:p>
            <w:pPr>
              <w:pStyle w:val="39"/>
              <w:jc w:val="left"/>
              <w:rPr>
                <w:rFonts w:hint="eastAsia"/>
                <w:b w:val="0"/>
                <w:bCs/>
                <w:color w:val="000000"/>
                <w:sz w:val="18"/>
                <w:szCs w:val="18"/>
                <w:lang w:val="en-US" w:eastAsia="zh-CN"/>
              </w:rPr>
            </w:pPr>
            <w:r>
              <w:rPr>
                <w:rFonts w:hint="eastAsia"/>
                <w:b w:val="0"/>
                <w:bCs/>
                <w:color w:val="000000"/>
                <w:sz w:val="18"/>
                <w:szCs w:val="18"/>
                <w:lang w:val="en-US" w:eastAsia="zh-CN"/>
              </w:rPr>
              <w:t xml:space="preserve">    </w:t>
            </w:r>
            <w:r>
              <w:rPr>
                <w:rFonts w:hint="eastAsia"/>
                <w:b w:val="0"/>
                <w:bCs/>
                <w:color w:val="000000"/>
                <w:sz w:val="18"/>
                <w:szCs w:val="18"/>
              </w:rPr>
              <w:t>□</w:t>
            </w:r>
            <w:r>
              <w:rPr>
                <w:rFonts w:hint="eastAsia"/>
                <w:b w:val="0"/>
                <w:bCs/>
                <w:color w:val="000000"/>
                <w:sz w:val="18"/>
                <w:szCs w:val="18"/>
                <w:lang w:val="en-US" w:eastAsia="zh-CN"/>
              </w:rPr>
              <w:t xml:space="preserve"> 受伤职工的情况不符合</w:t>
            </w:r>
            <w:r>
              <w:rPr>
                <w:rFonts w:hint="eastAsia"/>
                <w:b w:val="0"/>
                <w:bCs/>
                <w:color w:val="000000"/>
                <w:sz w:val="18"/>
                <w:szCs w:val="18"/>
              </w:rPr>
              <w:t>《广东省工伤保险条例》</w:t>
            </w:r>
            <w:r>
              <w:rPr>
                <w:rFonts w:hint="eastAsia"/>
                <w:b w:val="0"/>
                <w:bCs/>
                <w:color w:val="000000"/>
                <w:sz w:val="18"/>
                <w:szCs w:val="18"/>
                <w:lang w:eastAsia="zh-CN"/>
              </w:rPr>
              <w:t>第二十二条和第二十三条的规定，不同意办理。</w:t>
            </w:r>
          </w:p>
          <w:p>
            <w:pPr>
              <w:pStyle w:val="39"/>
              <w:ind w:firstLine="180" w:firstLineChars="100"/>
              <w:jc w:val="left"/>
              <w:rPr>
                <w:rFonts w:hint="eastAsia"/>
                <w:b w:val="0"/>
                <w:bCs/>
                <w:color w:val="0000FF"/>
                <w:sz w:val="18"/>
                <w:szCs w:val="18"/>
                <w:lang w:val="en-US" w:eastAsia="zh-CN"/>
              </w:rPr>
            </w:pPr>
          </w:p>
          <w:p>
            <w:pPr>
              <w:pStyle w:val="39"/>
              <w:jc w:val="both"/>
              <w:rPr>
                <w:b w:val="0"/>
                <w:bCs/>
              </w:rPr>
            </w:pPr>
            <w:r>
              <w:rPr>
                <w:b w:val="0"/>
                <w:bCs/>
              </w:rPr>
              <w:t>经办人：</w:t>
            </w:r>
            <w:r>
              <w:rPr>
                <w:b w:val="0"/>
                <w:bCs/>
              </w:rPr>
              <w:tab/>
            </w:r>
            <w:r>
              <w:rPr>
                <w:b w:val="0"/>
                <w:bCs/>
              </w:rPr>
              <w:tab/>
            </w:r>
            <w:r>
              <w:rPr>
                <w:rFonts w:hint="eastAsia"/>
                <w:b w:val="0"/>
                <w:bCs/>
              </w:rPr>
              <w:t xml:space="preserve"> </w:t>
            </w:r>
            <w:r>
              <w:rPr>
                <w:b w:val="0"/>
                <w:bCs/>
              </w:rPr>
              <w:tab/>
            </w:r>
            <w:r>
              <w:rPr>
                <w:rFonts w:hint="eastAsia"/>
                <w:b w:val="0"/>
                <w:bCs/>
                <w:lang w:eastAsia="zh-CN"/>
              </w:rPr>
              <w:t>复核人</w:t>
            </w:r>
            <w:r>
              <w:rPr>
                <w:b w:val="0"/>
                <w:bCs/>
              </w:rPr>
              <w:t>：</w:t>
            </w:r>
            <w:r>
              <w:rPr>
                <w:b w:val="0"/>
                <w:bCs/>
              </w:rPr>
              <w:tab/>
            </w:r>
            <w:r>
              <w:rPr>
                <w:b w:val="0"/>
                <w:bCs/>
              </w:rPr>
              <w:tab/>
            </w:r>
            <w:r>
              <w:rPr>
                <w:b w:val="0"/>
                <w:bCs/>
              </w:rPr>
              <w:tab/>
            </w:r>
            <w:r>
              <w:rPr>
                <w:rFonts w:hint="eastAsia"/>
                <w:b w:val="0"/>
                <w:bCs/>
                <w:lang w:val="en-US" w:eastAsia="zh-CN"/>
              </w:rPr>
              <w:t xml:space="preserve">      </w:t>
            </w:r>
            <w:r>
              <w:rPr>
                <w:b w:val="0"/>
                <w:bCs/>
              </w:rPr>
              <w:t>（社保盖章）</w:t>
            </w:r>
          </w:p>
          <w:p>
            <w:pPr>
              <w:ind w:firstLine="6405"/>
              <w:jc w:val="left"/>
              <w:rPr>
                <w:rFonts w:hint="eastAsia" w:ascii="宋体" w:hAnsi="宋体" w:cs="宋体"/>
                <w:bCs/>
                <w:kern w:val="0"/>
                <w:szCs w:val="21"/>
              </w:rPr>
            </w:pPr>
            <w:r>
              <w:rPr>
                <w:b w:val="0"/>
                <w:bCs/>
              </w:rPr>
              <w:t>　</w:t>
            </w:r>
            <w:r>
              <w:rPr>
                <w:b w:val="0"/>
                <w:bCs/>
              </w:rPr>
              <w:tab/>
            </w:r>
            <w:r>
              <w:rPr>
                <w:b w:val="0"/>
                <w:bCs/>
              </w:rPr>
              <w:t>　</w:t>
            </w:r>
            <w:r>
              <w:rPr>
                <w:b w:val="0"/>
                <w:bCs/>
              </w:rPr>
              <w:tab/>
            </w:r>
            <w:r>
              <w:rPr>
                <w:b w:val="0"/>
                <w:bCs/>
              </w:rPr>
              <w:t>　</w:t>
            </w:r>
            <w:r>
              <w:rPr>
                <w:b w:val="0"/>
                <w:bCs/>
              </w:rPr>
              <w:tab/>
            </w:r>
            <w:r>
              <w:rPr>
                <w:b w:val="0"/>
                <w:bCs/>
              </w:rPr>
              <w:t>　</w:t>
            </w:r>
            <w:r>
              <w:rPr>
                <w:rFonts w:hint="eastAsia"/>
                <w:b w:val="0"/>
                <w:bCs/>
              </w:rPr>
              <w:t xml:space="preserve">                           </w:t>
            </w:r>
            <w:r>
              <w:rPr>
                <w:b w:val="0"/>
                <w:bCs/>
              </w:rPr>
              <w:tab/>
            </w:r>
            <w:r>
              <w:rPr>
                <w:b w:val="0"/>
                <w:bCs/>
              </w:rPr>
              <w:t>年</w:t>
            </w:r>
            <w:r>
              <w:rPr>
                <w:rFonts w:hint="eastAsia"/>
                <w:b w:val="0"/>
                <w:bCs/>
              </w:rPr>
              <w:t xml:space="preserve">   </w:t>
            </w:r>
            <w:r>
              <w:rPr>
                <w:b w:val="0"/>
                <w:bCs/>
              </w:rPr>
              <w:tab/>
            </w:r>
            <w:r>
              <w:rPr>
                <w:b w:val="0"/>
                <w:bCs/>
              </w:rPr>
              <w:t>月</w:t>
            </w:r>
            <w:r>
              <w:rPr>
                <w:b w:val="0"/>
                <w:bCs/>
              </w:rPr>
              <w:tab/>
            </w:r>
            <w:r>
              <w:rPr>
                <w:rFonts w:hint="eastAsia"/>
                <w:b w:val="0"/>
                <w:bCs/>
              </w:rPr>
              <w:t xml:space="preserve">   </w:t>
            </w:r>
            <w:r>
              <w:rPr>
                <w:b w:val="0"/>
                <w:bCs/>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1" w:type="dxa"/>
            <w:bottom w:w="0" w:type="dxa"/>
            <w:right w:w="51" w:type="dxa"/>
          </w:tblCellMar>
        </w:tblPrEx>
        <w:trPr>
          <w:trHeight w:val="507" w:hRule="atLeast"/>
          <w:jc w:val="center"/>
        </w:trPr>
        <w:tc>
          <w:tcPr>
            <w:tcW w:w="119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备  注</w:t>
            </w:r>
          </w:p>
        </w:tc>
        <w:tc>
          <w:tcPr>
            <w:tcW w:w="7978" w:type="dxa"/>
            <w:gridSpan w:val="6"/>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bCs/>
                <w:kern w:val="0"/>
                <w:szCs w:val="21"/>
              </w:rPr>
            </w:pPr>
            <w:r>
              <w:rPr>
                <w:rFonts w:hint="eastAsia" w:ascii="宋体" w:hAnsi="宋体" w:cs="宋体"/>
                <w:bCs/>
                <w:kern w:val="0"/>
                <w:szCs w:val="21"/>
              </w:rPr>
              <w:t>　</w:t>
            </w:r>
          </w:p>
        </w:tc>
      </w:tr>
    </w:tbl>
    <w:p>
      <w:pPr>
        <w:rPr>
          <w:rFonts w:hint="eastAsia" w:ascii="宋体" w:hAnsi="宋体"/>
          <w:bCs/>
          <w:snapToGrid w:val="0"/>
          <w:color w:val="000000"/>
          <w:kern w:val="0"/>
          <w:szCs w:val="21"/>
        </w:rPr>
      </w:pPr>
      <w:r>
        <w:rPr>
          <w:rFonts w:hint="eastAsia" w:ascii="宋体" w:hAnsi="宋体"/>
          <w:bCs/>
          <w:snapToGrid w:val="0"/>
          <w:color w:val="000000"/>
          <w:kern w:val="0"/>
          <w:szCs w:val="21"/>
        </w:rPr>
        <w:t>说明：</w:t>
      </w:r>
      <w:r>
        <w:rPr>
          <w:rFonts w:hint="eastAsia" w:ascii="宋体" w:hAnsi="宋体"/>
          <w:bCs/>
          <w:snapToGrid w:val="0"/>
          <w:color w:val="000000"/>
          <w:kern w:val="0"/>
          <w:szCs w:val="21"/>
          <w:lang w:val="en-US" w:eastAsia="zh-CN"/>
        </w:rPr>
        <w:t>此表可在社保经办机构的网站上下载。</w:t>
      </w:r>
    </w:p>
    <w:p>
      <w:pPr>
        <w:numPr>
          <w:ilvl w:val="0"/>
          <w:numId w:val="6"/>
        </w:numPr>
        <w:ind w:left="-420" w:leftChars="-200" w:firstLine="420" w:firstLineChars="200"/>
        <w:rPr>
          <w:rFonts w:hint="eastAsia" w:ascii="宋体" w:hAnsi="宋体"/>
          <w:bCs/>
          <w:snapToGrid w:val="0"/>
          <w:color w:val="000000"/>
          <w:kern w:val="0"/>
          <w:szCs w:val="32"/>
        </w:rPr>
      </w:pPr>
      <w:r>
        <w:rPr>
          <w:rFonts w:hint="eastAsia" w:ascii="宋体" w:hAnsi="宋体"/>
          <w:bCs/>
          <w:snapToGrid w:val="0"/>
          <w:color w:val="000000"/>
          <w:kern w:val="0"/>
          <w:szCs w:val="32"/>
        </w:rPr>
        <w:t>经人力资源和社会保障部门认定为工伤，</w:t>
      </w:r>
      <w:r>
        <w:rPr>
          <w:rFonts w:hint="eastAsia" w:ascii="宋体" w:hAnsi="宋体" w:cs="宋体"/>
          <w:bCs/>
          <w:color w:val="000000"/>
          <w:szCs w:val="21"/>
        </w:rPr>
        <w:t>本</w:t>
      </w:r>
      <w:r>
        <w:rPr>
          <w:rFonts w:hint="eastAsia" w:ascii="宋体" w:hAnsi="宋体"/>
          <w:bCs/>
          <w:snapToGrid w:val="0"/>
          <w:color w:val="000000"/>
          <w:kern w:val="0"/>
          <w:szCs w:val="32"/>
        </w:rPr>
        <w:t>转诊转院申请方可按工伤保险有关规定核报待遇，不予认定工伤按相关规定执行。</w:t>
      </w:r>
    </w:p>
    <w:p>
      <w:pPr>
        <w:numPr>
          <w:ilvl w:val="0"/>
          <w:numId w:val="6"/>
        </w:numPr>
        <w:ind w:left="-420" w:leftChars="-200" w:firstLine="420" w:firstLineChars="200"/>
        <w:rPr>
          <w:rFonts w:hint="eastAsia" w:ascii="宋体" w:hAnsi="宋体" w:cs="宋体"/>
          <w:bCs/>
          <w:szCs w:val="21"/>
        </w:rPr>
      </w:pPr>
      <w:r>
        <w:rPr>
          <w:rFonts w:hint="eastAsia" w:ascii="宋体" w:hAnsi="宋体" w:cs="宋体"/>
          <w:bCs/>
          <w:szCs w:val="21"/>
        </w:rPr>
        <w:t>经佛山市工伤协议医疗机构同意转至非佛山市工伤协议医疗机构就医的，须提供</w:t>
      </w:r>
      <w:r>
        <w:rPr>
          <w:rFonts w:hint="eastAsia" w:ascii="宋体" w:hAnsi="宋体" w:cs="宋体"/>
          <w:bCs/>
          <w:snapToGrid w:val="0"/>
          <w:kern w:val="0"/>
          <w:szCs w:val="21"/>
        </w:rPr>
        <w:t>协议医疗机构盖章</w:t>
      </w:r>
      <w:r>
        <w:rPr>
          <w:rFonts w:hint="eastAsia" w:ascii="宋体" w:hAnsi="宋体" w:cs="宋体"/>
          <w:bCs/>
          <w:szCs w:val="21"/>
        </w:rPr>
        <w:t>的转诊转院证明材料；</w:t>
      </w:r>
    </w:p>
    <w:p>
      <w:pPr>
        <w:pStyle w:val="40"/>
        <w:ind w:left="-420" w:leftChars="-200" w:firstLine="420" w:firstLineChars="200"/>
        <w:rPr>
          <w:rFonts w:hint="eastAsia" w:ascii="宋体" w:hAnsi="宋体" w:cs="宋体"/>
          <w:bCs/>
          <w:szCs w:val="21"/>
        </w:rPr>
      </w:pPr>
      <w:r>
        <w:rPr>
          <w:rFonts w:hint="eastAsia" w:ascii="宋体" w:hAnsi="宋体" w:cs="宋体"/>
          <w:bCs/>
          <w:szCs w:val="21"/>
        </w:rPr>
        <w:t>3. 经</w:t>
      </w:r>
      <w:r>
        <w:rPr>
          <w:rFonts w:hint="eastAsia" w:ascii="宋体" w:hAnsi="宋体" w:cs="宋体"/>
          <w:bCs/>
          <w:szCs w:val="21"/>
          <w:lang w:eastAsia="zh-CN"/>
        </w:rPr>
        <w:t>社保</w:t>
      </w:r>
      <w:r>
        <w:rPr>
          <w:rFonts w:hint="eastAsia" w:ascii="宋体" w:hAnsi="宋体" w:cs="宋体"/>
          <w:bCs/>
          <w:szCs w:val="21"/>
        </w:rPr>
        <w:t>经办机构同意转至非佛山市工伤协议医疗机构就医后复诊的，须提供该医疗机构出具的有明确复诊医嘱的病历资料原件及复印件。</w:t>
      </w:r>
    </w:p>
    <w:p>
      <w:pPr>
        <w:spacing w:line="220" w:lineRule="atLeast"/>
        <w:rPr>
          <w:rFonts w:hint="eastAsia" w:ascii="黑体" w:hAnsi="黑体" w:eastAsia="黑体" w:cs="黑体"/>
          <w:bCs/>
          <w:sz w:val="32"/>
          <w:szCs w:val="32"/>
        </w:rPr>
      </w:pPr>
      <w:r>
        <w:rPr>
          <w:rFonts w:hint="eastAsia" w:ascii="黑体" w:hAnsi="黑体" w:eastAsia="黑体" w:cs="黑体"/>
          <w:bCs/>
          <w:sz w:val="24"/>
          <w:szCs w:val="24"/>
        </w:rPr>
        <w:t xml:space="preserve">附件4        </w:t>
      </w:r>
      <w:r>
        <w:rPr>
          <w:rFonts w:hint="eastAsia" w:ascii="黑体" w:hAnsi="黑体" w:eastAsia="黑体" w:cs="黑体"/>
          <w:bCs/>
          <w:sz w:val="32"/>
          <w:szCs w:val="32"/>
        </w:rPr>
        <w:t xml:space="preserve"> 佛山市工伤职工异地居住就医申请表</w:t>
      </w:r>
    </w:p>
    <w:p>
      <w:pPr>
        <w:spacing w:line="220" w:lineRule="atLeast"/>
        <w:rPr>
          <w:rFonts w:ascii="宋体" w:hAnsi="宋体"/>
          <w:bCs/>
        </w:rPr>
      </w:pPr>
      <w:r>
        <w:rPr>
          <w:rFonts w:hint="eastAsia" w:ascii="宋体" w:hAnsi="宋体"/>
          <w:bCs/>
        </w:rPr>
        <w:t>单位名称：</w:t>
      </w:r>
    </w:p>
    <w:tbl>
      <w:tblPr>
        <w:tblStyle w:val="5"/>
        <w:tblW w:w="9748" w:type="dxa"/>
        <w:tblInd w:w="-7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8"/>
        <w:gridCol w:w="1267"/>
        <w:gridCol w:w="880"/>
        <w:gridCol w:w="807"/>
        <w:gridCol w:w="727"/>
        <w:gridCol w:w="692"/>
        <w:gridCol w:w="716"/>
        <w:gridCol w:w="1638"/>
        <w:gridCol w:w="17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6" w:hRule="atLeast"/>
        </w:trPr>
        <w:tc>
          <w:tcPr>
            <w:tcW w:w="1268" w:type="dxa"/>
            <w:tcBorders>
              <w:top w:val="single" w:color="000000" w:sz="4" w:space="0"/>
              <w:left w:val="single" w:color="000000" w:sz="4" w:space="0"/>
              <w:bottom w:val="single" w:color="000000" w:sz="4" w:space="0"/>
              <w:right w:val="single" w:color="000000" w:sz="4" w:space="0"/>
            </w:tcBorders>
            <w:vAlign w:val="center"/>
          </w:tcPr>
          <w:p>
            <w:pPr>
              <w:spacing w:line="220" w:lineRule="atLeast"/>
              <w:rPr>
                <w:rFonts w:hint="eastAsia" w:ascii="宋体" w:hAnsi="宋体"/>
                <w:bCs/>
              </w:rPr>
            </w:pPr>
            <w:r>
              <w:rPr>
                <w:rFonts w:hint="eastAsia" w:ascii="宋体" w:hAnsi="宋体"/>
                <w:bCs/>
              </w:rPr>
              <w:t xml:space="preserve"> 工伤职工</w:t>
            </w:r>
          </w:p>
        </w:tc>
        <w:tc>
          <w:tcPr>
            <w:tcW w:w="1267" w:type="dxa"/>
            <w:tcBorders>
              <w:top w:val="single" w:color="000000" w:sz="4" w:space="0"/>
              <w:left w:val="single" w:color="000000" w:sz="4" w:space="0"/>
              <w:bottom w:val="single" w:color="000000" w:sz="4" w:space="0"/>
              <w:right w:val="single" w:color="000000" w:sz="4" w:space="0"/>
            </w:tcBorders>
            <w:vAlign w:val="center"/>
          </w:tcPr>
          <w:p>
            <w:pPr>
              <w:spacing w:line="220" w:lineRule="atLeast"/>
              <w:jc w:val="center"/>
              <w:rPr>
                <w:rFonts w:hint="eastAsia" w:ascii="宋体" w:hAnsi="宋体"/>
                <w:bCs/>
              </w:rPr>
            </w:pPr>
          </w:p>
        </w:tc>
        <w:tc>
          <w:tcPr>
            <w:tcW w:w="880" w:type="dxa"/>
            <w:tcBorders>
              <w:top w:val="single" w:color="000000" w:sz="4" w:space="0"/>
              <w:left w:val="single" w:color="000000" w:sz="4" w:space="0"/>
              <w:bottom w:val="single" w:color="000000" w:sz="4" w:space="0"/>
              <w:right w:val="single" w:color="000000" w:sz="4" w:space="0"/>
            </w:tcBorders>
            <w:vAlign w:val="center"/>
          </w:tcPr>
          <w:p>
            <w:pPr>
              <w:spacing w:line="220" w:lineRule="atLeast"/>
              <w:jc w:val="center"/>
              <w:rPr>
                <w:rFonts w:ascii="宋体" w:hAnsi="宋体"/>
                <w:bCs/>
              </w:rPr>
            </w:pPr>
            <w:r>
              <w:rPr>
                <w:rFonts w:hint="eastAsia" w:ascii="宋体" w:hAnsi="宋体"/>
                <w:bCs/>
              </w:rPr>
              <w:t>性别</w:t>
            </w:r>
          </w:p>
        </w:tc>
        <w:tc>
          <w:tcPr>
            <w:tcW w:w="1534"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atLeast"/>
              <w:jc w:val="center"/>
              <w:rPr>
                <w:rFonts w:hint="eastAsia" w:ascii="宋体" w:hAnsi="宋体"/>
                <w:bCs/>
              </w:rPr>
            </w:pPr>
          </w:p>
        </w:tc>
        <w:tc>
          <w:tcPr>
            <w:tcW w:w="1408"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atLeast"/>
              <w:jc w:val="center"/>
              <w:rPr>
                <w:rFonts w:hint="eastAsia" w:ascii="宋体" w:hAnsi="宋体"/>
                <w:bCs/>
              </w:rPr>
            </w:pPr>
            <w:r>
              <w:rPr>
                <w:rFonts w:hint="eastAsia" w:ascii="宋体" w:hAnsi="宋体"/>
                <w:bCs/>
              </w:rPr>
              <w:t>身份证号码</w:t>
            </w:r>
          </w:p>
        </w:tc>
        <w:tc>
          <w:tcPr>
            <w:tcW w:w="3391"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atLeast"/>
              <w:jc w:val="center"/>
              <w:rPr>
                <w:rFonts w:hint="eastAsia" w:ascii="宋体" w:hAnsi="宋体"/>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1268" w:type="dxa"/>
            <w:tcBorders>
              <w:top w:val="single" w:color="000000" w:sz="4" w:space="0"/>
              <w:left w:val="single" w:color="000000" w:sz="4" w:space="0"/>
              <w:bottom w:val="single" w:color="000000" w:sz="4" w:space="0"/>
              <w:right w:val="single" w:color="000000" w:sz="4" w:space="0"/>
            </w:tcBorders>
            <w:vAlign w:val="center"/>
          </w:tcPr>
          <w:p>
            <w:pPr>
              <w:spacing w:line="220" w:lineRule="atLeast"/>
              <w:jc w:val="center"/>
              <w:rPr>
                <w:rFonts w:ascii="宋体" w:hAnsi="宋体"/>
                <w:bCs/>
              </w:rPr>
            </w:pPr>
            <w:r>
              <w:rPr>
                <w:rFonts w:hint="eastAsia" w:ascii="宋体" w:hAnsi="宋体"/>
                <w:bCs/>
              </w:rPr>
              <w:t>联系人</w:t>
            </w:r>
          </w:p>
        </w:tc>
        <w:tc>
          <w:tcPr>
            <w:tcW w:w="1267" w:type="dxa"/>
            <w:tcBorders>
              <w:top w:val="single" w:color="000000" w:sz="4" w:space="0"/>
              <w:left w:val="single" w:color="000000" w:sz="4" w:space="0"/>
              <w:bottom w:val="single" w:color="000000" w:sz="4" w:space="0"/>
              <w:right w:val="single" w:color="000000" w:sz="4" w:space="0"/>
            </w:tcBorders>
            <w:vAlign w:val="center"/>
          </w:tcPr>
          <w:p>
            <w:pPr>
              <w:spacing w:line="220" w:lineRule="atLeast"/>
              <w:jc w:val="center"/>
              <w:rPr>
                <w:rFonts w:hint="eastAsia" w:ascii="宋体" w:hAnsi="宋体"/>
                <w:bCs/>
              </w:rPr>
            </w:pPr>
          </w:p>
        </w:tc>
        <w:tc>
          <w:tcPr>
            <w:tcW w:w="880" w:type="dxa"/>
            <w:tcBorders>
              <w:top w:val="single" w:color="000000" w:sz="4" w:space="0"/>
              <w:left w:val="single" w:color="000000" w:sz="4" w:space="0"/>
              <w:bottom w:val="single" w:color="000000" w:sz="4" w:space="0"/>
              <w:right w:val="single" w:color="000000" w:sz="4" w:space="0"/>
            </w:tcBorders>
            <w:vAlign w:val="center"/>
          </w:tcPr>
          <w:p>
            <w:pPr>
              <w:spacing w:line="220" w:lineRule="atLeast"/>
              <w:jc w:val="center"/>
              <w:rPr>
                <w:rFonts w:hint="eastAsia" w:ascii="宋体" w:hAnsi="宋体"/>
                <w:bCs/>
              </w:rPr>
            </w:pPr>
            <w:r>
              <w:rPr>
                <w:rFonts w:hint="eastAsia" w:ascii="宋体" w:hAnsi="宋体"/>
                <w:bCs/>
              </w:rPr>
              <w:t>联系</w:t>
            </w:r>
          </w:p>
          <w:p>
            <w:pPr>
              <w:spacing w:line="220" w:lineRule="atLeast"/>
              <w:jc w:val="center"/>
              <w:rPr>
                <w:rFonts w:ascii="宋体" w:hAnsi="宋体"/>
                <w:bCs/>
              </w:rPr>
            </w:pPr>
            <w:r>
              <w:rPr>
                <w:rFonts w:hint="eastAsia" w:ascii="宋体" w:hAnsi="宋体"/>
                <w:bCs/>
              </w:rPr>
              <w:t>电话</w:t>
            </w:r>
          </w:p>
        </w:tc>
        <w:tc>
          <w:tcPr>
            <w:tcW w:w="1534"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atLeast"/>
              <w:jc w:val="center"/>
              <w:rPr>
                <w:rFonts w:hint="eastAsia" w:ascii="宋体" w:hAnsi="宋体"/>
                <w:bCs/>
              </w:rPr>
            </w:pPr>
          </w:p>
        </w:tc>
        <w:tc>
          <w:tcPr>
            <w:tcW w:w="1408"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atLeast"/>
              <w:jc w:val="center"/>
              <w:rPr>
                <w:rFonts w:ascii="宋体" w:hAnsi="宋体"/>
                <w:bCs/>
              </w:rPr>
            </w:pPr>
            <w:r>
              <w:rPr>
                <w:rFonts w:hint="eastAsia" w:ascii="宋体" w:hAnsi="宋体"/>
                <w:bCs/>
              </w:rPr>
              <w:t>联系地址</w:t>
            </w:r>
          </w:p>
        </w:tc>
        <w:tc>
          <w:tcPr>
            <w:tcW w:w="3391"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atLeast"/>
              <w:rPr>
                <w:rFonts w:hint="eastAsia" w:ascii="宋体" w:hAnsi="宋体"/>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1268" w:type="dxa"/>
            <w:tcBorders>
              <w:top w:val="single" w:color="000000" w:sz="4" w:space="0"/>
              <w:left w:val="single" w:color="000000" w:sz="4" w:space="0"/>
              <w:bottom w:val="single" w:color="000000" w:sz="4" w:space="0"/>
              <w:right w:val="single" w:color="000000" w:sz="4" w:space="0"/>
            </w:tcBorders>
            <w:vAlign w:val="center"/>
          </w:tcPr>
          <w:p>
            <w:pPr>
              <w:spacing w:line="220" w:lineRule="atLeast"/>
              <w:rPr>
                <w:rFonts w:ascii="宋体" w:hAnsi="宋体"/>
                <w:bCs/>
              </w:rPr>
            </w:pPr>
            <w:r>
              <w:rPr>
                <w:rFonts w:hint="eastAsia" w:ascii="宋体" w:hAnsi="宋体"/>
                <w:bCs/>
              </w:rPr>
              <w:t xml:space="preserve"> 工伤时间</w:t>
            </w:r>
          </w:p>
        </w:tc>
        <w:tc>
          <w:tcPr>
            <w:tcW w:w="1267" w:type="dxa"/>
            <w:tcBorders>
              <w:top w:val="single" w:color="000000" w:sz="4" w:space="0"/>
              <w:left w:val="single" w:color="000000" w:sz="4" w:space="0"/>
              <w:bottom w:val="single" w:color="000000" w:sz="4" w:space="0"/>
              <w:right w:val="single" w:color="000000" w:sz="4" w:space="0"/>
            </w:tcBorders>
            <w:vAlign w:val="top"/>
          </w:tcPr>
          <w:p>
            <w:pPr>
              <w:spacing w:line="220" w:lineRule="atLeast"/>
              <w:rPr>
                <w:rFonts w:hint="eastAsia" w:ascii="宋体" w:hAnsi="宋体"/>
                <w:bCs/>
              </w:rPr>
            </w:pPr>
          </w:p>
        </w:tc>
        <w:tc>
          <w:tcPr>
            <w:tcW w:w="880" w:type="dxa"/>
            <w:tcBorders>
              <w:top w:val="single" w:color="000000" w:sz="4" w:space="0"/>
              <w:left w:val="single" w:color="000000" w:sz="4" w:space="0"/>
              <w:bottom w:val="single" w:color="000000" w:sz="4" w:space="0"/>
              <w:right w:val="single" w:color="000000" w:sz="4" w:space="0"/>
            </w:tcBorders>
            <w:vAlign w:val="top"/>
          </w:tcPr>
          <w:p>
            <w:pPr>
              <w:spacing w:line="220" w:lineRule="atLeast"/>
              <w:rPr>
                <w:rFonts w:hint="eastAsia" w:ascii="宋体" w:hAnsi="宋体"/>
                <w:bCs/>
              </w:rPr>
            </w:pPr>
            <w:r>
              <w:rPr>
                <w:rFonts w:hint="eastAsia" w:ascii="宋体" w:hAnsi="宋体"/>
                <w:bCs/>
              </w:rPr>
              <w:t>工伤认定时间</w:t>
            </w:r>
          </w:p>
        </w:tc>
        <w:tc>
          <w:tcPr>
            <w:tcW w:w="1534" w:type="dxa"/>
            <w:gridSpan w:val="2"/>
            <w:tcBorders>
              <w:top w:val="single" w:color="000000" w:sz="4" w:space="0"/>
              <w:left w:val="single" w:color="000000" w:sz="4" w:space="0"/>
              <w:bottom w:val="single" w:color="000000" w:sz="4" w:space="0"/>
              <w:right w:val="single" w:color="000000" w:sz="4" w:space="0"/>
            </w:tcBorders>
            <w:vAlign w:val="top"/>
          </w:tcPr>
          <w:p>
            <w:pPr>
              <w:spacing w:line="220" w:lineRule="atLeast"/>
              <w:rPr>
                <w:rFonts w:hint="eastAsia" w:ascii="宋体" w:hAnsi="宋体"/>
                <w:bCs/>
              </w:rPr>
            </w:pPr>
          </w:p>
        </w:tc>
        <w:tc>
          <w:tcPr>
            <w:tcW w:w="1408"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atLeast"/>
              <w:jc w:val="center"/>
              <w:rPr>
                <w:rFonts w:hint="eastAsia" w:ascii="宋体" w:hAnsi="宋体" w:eastAsia="宋体"/>
                <w:bCs/>
                <w:lang w:eastAsia="zh-CN"/>
              </w:rPr>
            </w:pPr>
            <w:r>
              <w:rPr>
                <w:rFonts w:hint="eastAsia" w:ascii="宋体" w:hAnsi="宋体"/>
                <w:bCs/>
                <w:color w:val="000000"/>
                <w:lang w:eastAsia="zh-CN"/>
              </w:rPr>
              <w:t>伤残等级</w:t>
            </w:r>
          </w:p>
        </w:tc>
        <w:tc>
          <w:tcPr>
            <w:tcW w:w="3391"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atLeast"/>
              <w:rPr>
                <w:rFonts w:hint="eastAsia" w:ascii="宋体" w:hAnsi="宋体"/>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 w:hRule="atLeast"/>
        </w:trPr>
        <w:tc>
          <w:tcPr>
            <w:tcW w:w="1268" w:type="dxa"/>
            <w:tcBorders>
              <w:top w:val="single" w:color="000000" w:sz="4" w:space="0"/>
              <w:left w:val="single" w:color="000000" w:sz="4" w:space="0"/>
              <w:bottom w:val="single" w:color="000000" w:sz="4" w:space="0"/>
              <w:right w:val="single" w:color="000000" w:sz="4" w:space="0"/>
            </w:tcBorders>
            <w:vAlign w:val="center"/>
          </w:tcPr>
          <w:p>
            <w:pPr>
              <w:spacing w:line="220" w:lineRule="atLeast"/>
              <w:jc w:val="center"/>
              <w:rPr>
                <w:rFonts w:ascii="宋体" w:hAnsi="宋体"/>
                <w:bCs/>
              </w:rPr>
            </w:pPr>
            <w:r>
              <w:rPr>
                <w:rFonts w:hint="eastAsia" w:ascii="宋体" w:hAnsi="宋体"/>
                <w:bCs/>
              </w:rPr>
              <w:t>伤残部位</w:t>
            </w:r>
          </w:p>
        </w:tc>
        <w:tc>
          <w:tcPr>
            <w:tcW w:w="2147" w:type="dxa"/>
            <w:gridSpan w:val="2"/>
            <w:tcBorders>
              <w:top w:val="single" w:color="000000" w:sz="4" w:space="0"/>
              <w:left w:val="single" w:color="000000" w:sz="4" w:space="0"/>
              <w:bottom w:val="single" w:color="000000" w:sz="4" w:space="0"/>
              <w:right w:val="single" w:color="000000" w:sz="4" w:space="0"/>
            </w:tcBorders>
            <w:vAlign w:val="top"/>
          </w:tcPr>
          <w:p>
            <w:pPr>
              <w:spacing w:line="220" w:lineRule="atLeast"/>
              <w:rPr>
                <w:rFonts w:hint="eastAsia" w:ascii="宋体" w:hAnsi="宋体"/>
                <w:bCs/>
              </w:rPr>
            </w:pPr>
          </w:p>
        </w:tc>
        <w:tc>
          <w:tcPr>
            <w:tcW w:w="2226" w:type="dxa"/>
            <w:gridSpan w:val="3"/>
            <w:tcBorders>
              <w:top w:val="single" w:color="000000" w:sz="4" w:space="0"/>
              <w:left w:val="single" w:color="000000" w:sz="4" w:space="0"/>
              <w:bottom w:val="single" w:color="000000" w:sz="4" w:space="0"/>
              <w:right w:val="single" w:color="000000" w:sz="4" w:space="0"/>
            </w:tcBorders>
            <w:vAlign w:val="center"/>
          </w:tcPr>
          <w:p>
            <w:pPr>
              <w:spacing w:line="220" w:lineRule="atLeast"/>
              <w:jc w:val="center"/>
              <w:rPr>
                <w:rFonts w:ascii="宋体" w:hAnsi="宋体"/>
                <w:bCs/>
              </w:rPr>
            </w:pPr>
            <w:r>
              <w:rPr>
                <w:rFonts w:hint="eastAsia" w:ascii="宋体" w:hAnsi="宋体"/>
                <w:bCs/>
              </w:rPr>
              <w:t>诊断内容</w:t>
            </w:r>
          </w:p>
        </w:tc>
        <w:tc>
          <w:tcPr>
            <w:tcW w:w="4107" w:type="dxa"/>
            <w:gridSpan w:val="3"/>
            <w:tcBorders>
              <w:top w:val="single" w:color="000000" w:sz="4" w:space="0"/>
              <w:left w:val="single" w:color="000000" w:sz="4" w:space="0"/>
              <w:bottom w:val="single" w:color="000000" w:sz="4" w:space="0"/>
              <w:right w:val="single" w:color="000000" w:sz="4" w:space="0"/>
            </w:tcBorders>
            <w:vAlign w:val="top"/>
          </w:tcPr>
          <w:p>
            <w:pPr>
              <w:spacing w:line="220" w:lineRule="atLeast"/>
              <w:rPr>
                <w:rFonts w:ascii="宋体" w:hAnsi="宋体"/>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1" w:hRule="atLeast"/>
        </w:trPr>
        <w:tc>
          <w:tcPr>
            <w:tcW w:w="1268" w:type="dxa"/>
            <w:vMerge w:val="restart"/>
            <w:tcBorders>
              <w:top w:val="single" w:color="000000" w:sz="4" w:space="0"/>
              <w:left w:val="single" w:color="000000" w:sz="4" w:space="0"/>
              <w:bottom w:val="single" w:color="000000" w:sz="4" w:space="0"/>
              <w:right w:val="single" w:color="000000" w:sz="4" w:space="0"/>
            </w:tcBorders>
            <w:vAlign w:val="center"/>
          </w:tcPr>
          <w:p>
            <w:pPr>
              <w:spacing w:line="220" w:lineRule="atLeast"/>
              <w:jc w:val="center"/>
              <w:rPr>
                <w:rFonts w:ascii="宋体" w:hAnsi="宋体"/>
                <w:bCs/>
              </w:rPr>
            </w:pPr>
            <w:r>
              <w:rPr>
                <w:rFonts w:hint="eastAsia" w:ascii="宋体" w:hAnsi="宋体"/>
                <w:bCs/>
              </w:rPr>
              <w:t>异地医疗机构情况</w:t>
            </w:r>
          </w:p>
        </w:tc>
        <w:tc>
          <w:tcPr>
            <w:tcW w:w="2147"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atLeast"/>
              <w:jc w:val="center"/>
              <w:rPr>
                <w:rFonts w:hint="eastAsia" w:ascii="宋体" w:hAnsi="宋体"/>
                <w:bCs/>
              </w:rPr>
            </w:pPr>
            <w:r>
              <w:rPr>
                <w:rFonts w:hint="eastAsia" w:ascii="宋体" w:hAnsi="宋体"/>
                <w:bCs/>
              </w:rPr>
              <w:t>异地医疗机构名称</w:t>
            </w:r>
          </w:p>
          <w:p>
            <w:pPr>
              <w:spacing w:line="220" w:lineRule="atLeast"/>
              <w:jc w:val="center"/>
              <w:rPr>
                <w:rFonts w:ascii="宋体" w:hAnsi="宋体"/>
                <w:bCs/>
              </w:rPr>
            </w:pPr>
            <w:r>
              <w:rPr>
                <w:rFonts w:hint="eastAsia" w:ascii="宋体" w:hAnsi="宋体"/>
                <w:bCs/>
              </w:rPr>
              <w:t>（县级或以上）</w:t>
            </w:r>
          </w:p>
        </w:tc>
        <w:tc>
          <w:tcPr>
            <w:tcW w:w="807" w:type="dxa"/>
            <w:tcBorders>
              <w:top w:val="single" w:color="000000" w:sz="4" w:space="0"/>
              <w:left w:val="single" w:color="000000" w:sz="4" w:space="0"/>
              <w:bottom w:val="single" w:color="000000" w:sz="4" w:space="0"/>
              <w:right w:val="single" w:color="000000" w:sz="4" w:space="0"/>
            </w:tcBorders>
            <w:vAlign w:val="center"/>
          </w:tcPr>
          <w:p>
            <w:pPr>
              <w:spacing w:line="220" w:lineRule="atLeast"/>
              <w:jc w:val="center"/>
              <w:rPr>
                <w:rFonts w:hint="eastAsia" w:ascii="宋体" w:hAnsi="宋体"/>
                <w:bCs/>
              </w:rPr>
            </w:pPr>
            <w:r>
              <w:rPr>
                <w:rFonts w:hint="eastAsia" w:ascii="宋体" w:hAnsi="宋体"/>
                <w:bCs/>
              </w:rPr>
              <w:t>医院</w:t>
            </w:r>
          </w:p>
          <w:p>
            <w:pPr>
              <w:spacing w:line="220" w:lineRule="atLeast"/>
              <w:jc w:val="center"/>
              <w:rPr>
                <w:rFonts w:ascii="宋体" w:hAnsi="宋体"/>
                <w:bCs/>
              </w:rPr>
            </w:pPr>
            <w:r>
              <w:rPr>
                <w:rFonts w:hint="eastAsia" w:ascii="宋体" w:hAnsi="宋体"/>
                <w:bCs/>
              </w:rPr>
              <w:t>级别</w:t>
            </w:r>
          </w:p>
        </w:tc>
        <w:tc>
          <w:tcPr>
            <w:tcW w:w="1419"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atLeast"/>
              <w:jc w:val="center"/>
              <w:rPr>
                <w:rFonts w:hint="eastAsia" w:ascii="宋体" w:hAnsi="宋体"/>
                <w:bCs/>
              </w:rPr>
            </w:pPr>
            <w:r>
              <w:rPr>
                <w:rFonts w:hint="eastAsia" w:ascii="宋体" w:hAnsi="宋体"/>
                <w:bCs/>
              </w:rPr>
              <w:t>医院性质（公立/私立）</w:t>
            </w:r>
          </w:p>
        </w:tc>
        <w:tc>
          <w:tcPr>
            <w:tcW w:w="2354"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atLeast"/>
              <w:jc w:val="center"/>
              <w:rPr>
                <w:rFonts w:ascii="宋体" w:hAnsi="宋体"/>
                <w:bCs/>
              </w:rPr>
            </w:pPr>
            <w:r>
              <w:rPr>
                <w:rFonts w:hint="eastAsia" w:ascii="宋体" w:hAnsi="宋体"/>
                <w:bCs/>
              </w:rPr>
              <w:t>地址</w:t>
            </w:r>
          </w:p>
        </w:tc>
        <w:tc>
          <w:tcPr>
            <w:tcW w:w="1753" w:type="dxa"/>
            <w:tcBorders>
              <w:top w:val="single" w:color="000000" w:sz="4" w:space="0"/>
              <w:left w:val="single" w:color="000000" w:sz="4" w:space="0"/>
              <w:bottom w:val="single" w:color="000000" w:sz="4" w:space="0"/>
              <w:right w:val="single" w:color="000000" w:sz="4" w:space="0"/>
            </w:tcBorders>
            <w:vAlign w:val="center"/>
          </w:tcPr>
          <w:p>
            <w:pPr>
              <w:spacing w:line="220" w:lineRule="atLeast"/>
              <w:jc w:val="center"/>
              <w:rPr>
                <w:rFonts w:ascii="宋体" w:hAnsi="宋体"/>
                <w:bCs/>
              </w:rPr>
            </w:pPr>
            <w:r>
              <w:rPr>
                <w:rFonts w:hint="eastAsia" w:ascii="宋体" w:hAnsi="宋体"/>
                <w:bCs/>
              </w:rPr>
              <w:t>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9" w:hRule="atLeast"/>
        </w:trPr>
        <w:tc>
          <w:tcPr>
            <w:tcW w:w="1268" w:type="dxa"/>
            <w:vMerge w:val="continue"/>
            <w:tcBorders>
              <w:top w:val="single" w:color="000000" w:sz="4" w:space="0"/>
              <w:left w:val="single" w:color="000000" w:sz="4" w:space="0"/>
              <w:bottom w:val="single" w:color="000000" w:sz="4" w:space="0"/>
              <w:right w:val="single" w:color="000000" w:sz="4" w:space="0"/>
            </w:tcBorders>
            <w:vAlign w:val="top"/>
          </w:tcPr>
          <w:p>
            <w:pPr>
              <w:spacing w:line="220" w:lineRule="atLeast"/>
              <w:rPr>
                <w:rFonts w:ascii="宋体" w:hAnsi="宋体"/>
                <w:bCs/>
              </w:rPr>
            </w:pPr>
          </w:p>
        </w:tc>
        <w:tc>
          <w:tcPr>
            <w:tcW w:w="2147" w:type="dxa"/>
            <w:gridSpan w:val="2"/>
            <w:tcBorders>
              <w:top w:val="single" w:color="000000" w:sz="4" w:space="0"/>
              <w:left w:val="single" w:color="000000" w:sz="4" w:space="0"/>
              <w:bottom w:val="single" w:color="000000" w:sz="4" w:space="0"/>
              <w:right w:val="single" w:color="000000" w:sz="4" w:space="0"/>
            </w:tcBorders>
            <w:vAlign w:val="top"/>
          </w:tcPr>
          <w:p>
            <w:pPr>
              <w:spacing w:line="220" w:lineRule="atLeast"/>
              <w:rPr>
                <w:rFonts w:hint="eastAsia" w:ascii="宋体" w:hAnsi="宋体"/>
                <w:bCs/>
              </w:rPr>
            </w:pPr>
          </w:p>
        </w:tc>
        <w:tc>
          <w:tcPr>
            <w:tcW w:w="807" w:type="dxa"/>
            <w:tcBorders>
              <w:top w:val="single" w:color="000000" w:sz="4" w:space="0"/>
              <w:left w:val="single" w:color="000000" w:sz="4" w:space="0"/>
              <w:bottom w:val="single" w:color="000000" w:sz="4" w:space="0"/>
              <w:right w:val="single" w:color="000000" w:sz="4" w:space="0"/>
            </w:tcBorders>
            <w:vAlign w:val="top"/>
          </w:tcPr>
          <w:p>
            <w:pPr>
              <w:spacing w:line="220" w:lineRule="atLeast"/>
              <w:rPr>
                <w:rFonts w:hint="eastAsia" w:ascii="宋体" w:hAnsi="宋体"/>
                <w:bCs/>
              </w:rPr>
            </w:pPr>
          </w:p>
        </w:tc>
        <w:tc>
          <w:tcPr>
            <w:tcW w:w="1419" w:type="dxa"/>
            <w:gridSpan w:val="2"/>
            <w:tcBorders>
              <w:top w:val="single" w:color="000000" w:sz="4" w:space="0"/>
              <w:left w:val="single" w:color="000000" w:sz="4" w:space="0"/>
              <w:bottom w:val="single" w:color="000000" w:sz="4" w:space="0"/>
              <w:right w:val="single" w:color="000000" w:sz="4" w:space="0"/>
            </w:tcBorders>
            <w:vAlign w:val="top"/>
          </w:tcPr>
          <w:p>
            <w:pPr>
              <w:spacing w:line="220" w:lineRule="atLeast"/>
              <w:rPr>
                <w:rFonts w:hint="eastAsia" w:ascii="宋体" w:hAnsi="宋体"/>
                <w:bCs/>
              </w:rPr>
            </w:pPr>
          </w:p>
        </w:tc>
        <w:tc>
          <w:tcPr>
            <w:tcW w:w="2354" w:type="dxa"/>
            <w:gridSpan w:val="2"/>
            <w:tcBorders>
              <w:top w:val="single" w:color="000000" w:sz="4" w:space="0"/>
              <w:left w:val="single" w:color="000000" w:sz="4" w:space="0"/>
              <w:bottom w:val="single" w:color="000000" w:sz="4" w:space="0"/>
              <w:right w:val="single" w:color="000000" w:sz="4" w:space="0"/>
            </w:tcBorders>
            <w:vAlign w:val="top"/>
          </w:tcPr>
          <w:p>
            <w:pPr>
              <w:spacing w:line="220" w:lineRule="atLeast"/>
              <w:rPr>
                <w:rFonts w:ascii="宋体" w:hAnsi="宋体"/>
                <w:bCs/>
              </w:rPr>
            </w:pPr>
          </w:p>
        </w:tc>
        <w:tc>
          <w:tcPr>
            <w:tcW w:w="1753" w:type="dxa"/>
            <w:tcBorders>
              <w:top w:val="single" w:color="000000" w:sz="4" w:space="0"/>
              <w:left w:val="single" w:color="000000" w:sz="4" w:space="0"/>
              <w:bottom w:val="single" w:color="000000" w:sz="4" w:space="0"/>
              <w:right w:val="single" w:color="000000" w:sz="4" w:space="0"/>
            </w:tcBorders>
            <w:vAlign w:val="top"/>
          </w:tcPr>
          <w:p>
            <w:pPr>
              <w:spacing w:line="220" w:lineRule="atLeast"/>
              <w:rPr>
                <w:rFonts w:hint="eastAsia" w:ascii="宋体" w:hAnsi="宋体"/>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9" w:hRule="atLeast"/>
        </w:trPr>
        <w:tc>
          <w:tcPr>
            <w:tcW w:w="1268" w:type="dxa"/>
            <w:vMerge w:val="continue"/>
            <w:tcBorders>
              <w:top w:val="single" w:color="000000" w:sz="4" w:space="0"/>
              <w:left w:val="single" w:color="000000" w:sz="4" w:space="0"/>
              <w:bottom w:val="single" w:color="000000" w:sz="4" w:space="0"/>
              <w:right w:val="single" w:color="000000" w:sz="4" w:space="0"/>
            </w:tcBorders>
            <w:vAlign w:val="top"/>
          </w:tcPr>
          <w:p>
            <w:pPr>
              <w:spacing w:line="220" w:lineRule="atLeast"/>
              <w:rPr>
                <w:rFonts w:ascii="宋体" w:hAnsi="宋体"/>
                <w:bCs/>
              </w:rPr>
            </w:pPr>
          </w:p>
        </w:tc>
        <w:tc>
          <w:tcPr>
            <w:tcW w:w="2147" w:type="dxa"/>
            <w:gridSpan w:val="2"/>
            <w:tcBorders>
              <w:top w:val="single" w:color="000000" w:sz="4" w:space="0"/>
              <w:left w:val="single" w:color="000000" w:sz="4" w:space="0"/>
              <w:bottom w:val="single" w:color="000000" w:sz="4" w:space="0"/>
              <w:right w:val="single" w:color="000000" w:sz="4" w:space="0"/>
            </w:tcBorders>
            <w:vAlign w:val="top"/>
          </w:tcPr>
          <w:p>
            <w:pPr>
              <w:spacing w:line="220" w:lineRule="atLeast"/>
              <w:rPr>
                <w:rFonts w:hint="eastAsia" w:ascii="宋体" w:hAnsi="宋体"/>
                <w:bCs/>
              </w:rPr>
            </w:pPr>
          </w:p>
        </w:tc>
        <w:tc>
          <w:tcPr>
            <w:tcW w:w="807" w:type="dxa"/>
            <w:tcBorders>
              <w:top w:val="single" w:color="000000" w:sz="4" w:space="0"/>
              <w:left w:val="single" w:color="000000" w:sz="4" w:space="0"/>
              <w:bottom w:val="single" w:color="000000" w:sz="4" w:space="0"/>
              <w:right w:val="single" w:color="000000" w:sz="4" w:space="0"/>
            </w:tcBorders>
            <w:vAlign w:val="top"/>
          </w:tcPr>
          <w:p>
            <w:pPr>
              <w:spacing w:line="220" w:lineRule="atLeast"/>
              <w:rPr>
                <w:rFonts w:hint="eastAsia" w:ascii="宋体" w:hAnsi="宋体"/>
                <w:bCs/>
              </w:rPr>
            </w:pPr>
          </w:p>
        </w:tc>
        <w:tc>
          <w:tcPr>
            <w:tcW w:w="1419" w:type="dxa"/>
            <w:gridSpan w:val="2"/>
            <w:tcBorders>
              <w:top w:val="single" w:color="000000" w:sz="4" w:space="0"/>
              <w:left w:val="single" w:color="000000" w:sz="4" w:space="0"/>
              <w:bottom w:val="single" w:color="000000" w:sz="4" w:space="0"/>
              <w:right w:val="single" w:color="000000" w:sz="4" w:space="0"/>
            </w:tcBorders>
            <w:vAlign w:val="top"/>
          </w:tcPr>
          <w:p>
            <w:pPr>
              <w:spacing w:line="220" w:lineRule="atLeast"/>
              <w:rPr>
                <w:rFonts w:hint="eastAsia" w:ascii="宋体" w:hAnsi="宋体"/>
                <w:bCs/>
              </w:rPr>
            </w:pPr>
          </w:p>
        </w:tc>
        <w:tc>
          <w:tcPr>
            <w:tcW w:w="2354" w:type="dxa"/>
            <w:gridSpan w:val="2"/>
            <w:tcBorders>
              <w:top w:val="single" w:color="000000" w:sz="4" w:space="0"/>
              <w:left w:val="single" w:color="000000" w:sz="4" w:space="0"/>
              <w:bottom w:val="single" w:color="000000" w:sz="4" w:space="0"/>
              <w:right w:val="single" w:color="000000" w:sz="4" w:space="0"/>
            </w:tcBorders>
            <w:vAlign w:val="top"/>
          </w:tcPr>
          <w:p>
            <w:pPr>
              <w:spacing w:line="220" w:lineRule="atLeast"/>
              <w:rPr>
                <w:rFonts w:ascii="宋体" w:hAnsi="宋体"/>
                <w:bCs/>
              </w:rPr>
            </w:pPr>
          </w:p>
        </w:tc>
        <w:tc>
          <w:tcPr>
            <w:tcW w:w="1753" w:type="dxa"/>
            <w:tcBorders>
              <w:top w:val="single" w:color="000000" w:sz="4" w:space="0"/>
              <w:left w:val="single" w:color="000000" w:sz="4" w:space="0"/>
              <w:bottom w:val="single" w:color="000000" w:sz="4" w:space="0"/>
              <w:right w:val="single" w:color="000000" w:sz="4" w:space="0"/>
            </w:tcBorders>
            <w:vAlign w:val="top"/>
          </w:tcPr>
          <w:p>
            <w:pPr>
              <w:spacing w:line="220" w:lineRule="atLeast"/>
              <w:rPr>
                <w:rFonts w:hint="eastAsia" w:ascii="宋体" w:hAnsi="宋体"/>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75" w:hRule="atLeast"/>
        </w:trPr>
        <w:tc>
          <w:tcPr>
            <w:tcW w:w="1268" w:type="dxa"/>
            <w:vMerge w:val="continue"/>
            <w:tcBorders>
              <w:top w:val="single" w:color="000000" w:sz="4" w:space="0"/>
              <w:left w:val="single" w:color="000000" w:sz="4" w:space="0"/>
              <w:bottom w:val="single" w:color="000000" w:sz="4" w:space="0"/>
              <w:right w:val="single" w:color="000000" w:sz="4" w:space="0"/>
            </w:tcBorders>
            <w:vAlign w:val="top"/>
          </w:tcPr>
          <w:p>
            <w:pPr>
              <w:spacing w:line="220" w:lineRule="atLeast"/>
              <w:rPr>
                <w:rFonts w:ascii="宋体" w:hAnsi="宋体"/>
                <w:bCs/>
              </w:rPr>
            </w:pPr>
          </w:p>
        </w:tc>
        <w:tc>
          <w:tcPr>
            <w:tcW w:w="8480" w:type="dxa"/>
            <w:gridSpan w:val="8"/>
            <w:tcBorders>
              <w:top w:val="single" w:color="000000" w:sz="4" w:space="0"/>
              <w:left w:val="single" w:color="000000" w:sz="4" w:space="0"/>
              <w:bottom w:val="single" w:color="000000" w:sz="4" w:space="0"/>
              <w:right w:val="single" w:color="000000" w:sz="4" w:space="0"/>
            </w:tcBorders>
            <w:vAlign w:val="top"/>
          </w:tcPr>
          <w:p>
            <w:pPr>
              <w:spacing w:line="220" w:lineRule="atLeast"/>
              <w:rPr>
                <w:rFonts w:ascii="宋体" w:hAnsi="宋体"/>
                <w:bCs/>
              </w:rPr>
            </w:pPr>
          </w:p>
          <w:p>
            <w:pPr>
              <w:spacing w:line="220" w:lineRule="atLeast"/>
              <w:rPr>
                <w:rFonts w:hint="eastAsia" w:ascii="宋体" w:hAnsi="宋体"/>
                <w:bCs/>
              </w:rPr>
            </w:pPr>
            <w:r>
              <w:rPr>
                <w:rFonts w:hint="eastAsia" w:ascii="宋体" w:hAnsi="宋体"/>
                <w:bCs/>
              </w:rPr>
              <w:t>以上   家医院是我市定点医疗机构，医院等级、医院性质属实。</w:t>
            </w:r>
            <w:r>
              <w:rPr>
                <w:rFonts w:hint="eastAsia" w:ascii="宋体" w:hAnsi="宋体"/>
                <w:bCs/>
              </w:rPr>
              <w:br w:type="textWrapping"/>
            </w:r>
          </w:p>
          <w:p>
            <w:pPr>
              <w:spacing w:line="220" w:lineRule="atLeast"/>
              <w:rPr>
                <w:rFonts w:ascii="宋体" w:hAnsi="宋体"/>
                <w:bCs/>
              </w:rPr>
            </w:pPr>
            <w:r>
              <w:rPr>
                <w:rFonts w:hint="eastAsia" w:ascii="宋体" w:hAnsi="宋体"/>
                <w:bCs/>
              </w:rPr>
              <w:t>联系电话：</w:t>
            </w:r>
            <w:r>
              <w:rPr>
                <w:rFonts w:hint="eastAsia" w:ascii="宋体" w:hAnsi="宋体"/>
                <w:bCs/>
                <w:kern w:val="0"/>
              </w:rPr>
              <w:br w:type="textWrapping"/>
            </w:r>
          </w:p>
          <w:p>
            <w:pPr>
              <w:spacing w:line="220" w:lineRule="atLeast"/>
              <w:rPr>
                <w:rFonts w:ascii="宋体" w:hAnsi="宋体"/>
                <w:bCs/>
              </w:rPr>
            </w:pPr>
          </w:p>
          <w:p>
            <w:pPr>
              <w:spacing w:line="220" w:lineRule="atLeast"/>
              <w:jc w:val="center"/>
              <w:rPr>
                <w:rFonts w:hint="eastAsia" w:ascii="宋体" w:hAnsi="宋体"/>
                <w:bCs/>
              </w:rPr>
            </w:pPr>
            <w:r>
              <w:rPr>
                <w:rFonts w:hint="eastAsia" w:ascii="宋体" w:hAnsi="宋体"/>
                <w:bCs/>
              </w:rPr>
              <w:t>居住地社保经办机构（章）</w:t>
            </w:r>
          </w:p>
          <w:p>
            <w:pPr>
              <w:spacing w:line="220" w:lineRule="atLeast"/>
              <w:jc w:val="center"/>
              <w:rPr>
                <w:rFonts w:ascii="宋体" w:hAnsi="宋体"/>
                <w:bCs/>
              </w:rPr>
            </w:pPr>
            <w:r>
              <w:rPr>
                <w:rFonts w:hint="eastAsia" w:ascii="宋体" w:hAnsi="宋体"/>
                <w:bCs/>
              </w:rPr>
              <w:t xml:space="preserve">               日期：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9" w:hRule="atLeast"/>
        </w:trPr>
        <w:tc>
          <w:tcPr>
            <w:tcW w:w="1268" w:type="dxa"/>
            <w:tcBorders>
              <w:top w:val="single" w:color="000000" w:sz="4" w:space="0"/>
              <w:left w:val="single" w:color="000000" w:sz="4" w:space="0"/>
              <w:bottom w:val="single" w:color="000000" w:sz="4" w:space="0"/>
              <w:right w:val="single" w:color="000000" w:sz="4" w:space="0"/>
            </w:tcBorders>
            <w:vAlign w:val="center"/>
          </w:tcPr>
          <w:p>
            <w:pPr>
              <w:spacing w:line="220" w:lineRule="atLeast"/>
              <w:jc w:val="center"/>
              <w:rPr>
                <w:rFonts w:ascii="宋体" w:hAnsi="宋体"/>
                <w:bCs/>
              </w:rPr>
            </w:pPr>
            <w:r>
              <w:rPr>
                <w:rFonts w:hint="eastAsia" w:ascii="宋体" w:hAnsi="宋体"/>
                <w:bCs/>
              </w:rPr>
              <w:t>用人单位意见</w:t>
            </w:r>
          </w:p>
        </w:tc>
        <w:tc>
          <w:tcPr>
            <w:tcW w:w="8480" w:type="dxa"/>
            <w:gridSpan w:val="8"/>
            <w:tcBorders>
              <w:top w:val="single" w:color="000000" w:sz="4" w:space="0"/>
              <w:left w:val="single" w:color="000000" w:sz="4" w:space="0"/>
              <w:bottom w:val="single" w:color="000000" w:sz="4" w:space="0"/>
              <w:right w:val="single" w:color="000000" w:sz="4" w:space="0"/>
            </w:tcBorders>
            <w:vAlign w:val="top"/>
          </w:tcPr>
          <w:p>
            <w:pPr>
              <w:spacing w:line="220" w:lineRule="atLeast"/>
              <w:rPr>
                <w:rFonts w:ascii="宋体" w:hAnsi="宋体"/>
                <w:bCs/>
              </w:rPr>
            </w:pPr>
          </w:p>
          <w:p>
            <w:pPr>
              <w:spacing w:line="220" w:lineRule="atLeast"/>
              <w:rPr>
                <w:rFonts w:hint="eastAsia" w:ascii="宋体" w:hAnsi="宋体"/>
                <w:bCs/>
              </w:rPr>
            </w:pPr>
            <w:r>
              <w:rPr>
                <w:rFonts w:hint="eastAsia" w:ascii="宋体" w:hAnsi="宋体"/>
                <w:bCs/>
              </w:rPr>
              <w:t xml:space="preserve"> </w:t>
            </w:r>
          </w:p>
          <w:p>
            <w:pPr>
              <w:spacing w:line="220" w:lineRule="atLeast"/>
              <w:rPr>
                <w:rFonts w:ascii="宋体" w:hAnsi="宋体"/>
                <w:bCs/>
              </w:rPr>
            </w:pPr>
          </w:p>
          <w:p>
            <w:pPr>
              <w:spacing w:line="220" w:lineRule="atLeast"/>
              <w:rPr>
                <w:rFonts w:ascii="宋体" w:hAnsi="宋体"/>
                <w:bCs/>
              </w:rPr>
            </w:pPr>
          </w:p>
          <w:p>
            <w:pPr>
              <w:spacing w:line="220" w:lineRule="atLeast"/>
              <w:rPr>
                <w:rFonts w:ascii="宋体" w:hAnsi="宋体"/>
                <w:bCs/>
              </w:rPr>
            </w:pPr>
          </w:p>
          <w:p>
            <w:pPr>
              <w:spacing w:line="220" w:lineRule="atLeast"/>
              <w:ind w:right="105"/>
              <w:rPr>
                <w:rFonts w:ascii="宋体" w:hAnsi="宋体"/>
                <w:bCs/>
              </w:rPr>
            </w:pPr>
            <w:r>
              <w:rPr>
                <w:rFonts w:hint="eastAsia" w:ascii="宋体" w:hAnsi="宋体"/>
                <w:bCs/>
              </w:rPr>
              <w:t xml:space="preserve">                               用人单位（章）  </w:t>
            </w:r>
          </w:p>
          <w:p>
            <w:pPr>
              <w:spacing w:line="220" w:lineRule="atLeast"/>
              <w:rPr>
                <w:rFonts w:ascii="宋体" w:hAnsi="宋体"/>
                <w:bCs/>
              </w:rPr>
            </w:pPr>
            <w:r>
              <w:rPr>
                <w:rFonts w:hint="eastAsia" w:ascii="宋体" w:hAnsi="宋体"/>
                <w:bCs/>
              </w:rPr>
              <w:t xml:space="preserve">          经办人：                   日期：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9" w:hRule="atLeast"/>
        </w:trPr>
        <w:tc>
          <w:tcPr>
            <w:tcW w:w="1268" w:type="dxa"/>
            <w:tcBorders>
              <w:top w:val="single" w:color="000000" w:sz="4" w:space="0"/>
              <w:left w:val="single" w:color="000000" w:sz="4" w:space="0"/>
              <w:bottom w:val="single" w:color="000000" w:sz="4" w:space="0"/>
              <w:right w:val="single" w:color="000000" w:sz="4" w:space="0"/>
            </w:tcBorders>
            <w:vAlign w:val="center"/>
          </w:tcPr>
          <w:p>
            <w:pPr>
              <w:spacing w:line="220" w:lineRule="atLeast"/>
              <w:jc w:val="center"/>
              <w:rPr>
                <w:rFonts w:ascii="宋体" w:hAnsi="宋体"/>
                <w:bCs/>
              </w:rPr>
            </w:pPr>
            <w:r>
              <w:rPr>
                <w:rFonts w:hint="eastAsia" w:ascii="宋体" w:hAnsi="宋体"/>
                <w:bCs/>
              </w:rPr>
              <w:t>社保经办机构意见</w:t>
            </w:r>
          </w:p>
        </w:tc>
        <w:tc>
          <w:tcPr>
            <w:tcW w:w="8480" w:type="dxa"/>
            <w:gridSpan w:val="8"/>
            <w:tcBorders>
              <w:top w:val="single" w:color="000000" w:sz="4" w:space="0"/>
              <w:left w:val="single" w:color="000000" w:sz="4" w:space="0"/>
              <w:bottom w:val="single" w:color="000000" w:sz="4" w:space="0"/>
              <w:right w:val="single" w:color="000000" w:sz="4" w:space="0"/>
            </w:tcBorders>
            <w:vAlign w:val="top"/>
          </w:tcPr>
          <w:p>
            <w:pPr>
              <w:spacing w:line="220" w:lineRule="atLeast"/>
              <w:rPr>
                <w:rFonts w:ascii="宋体" w:hAnsi="宋体"/>
                <w:bCs/>
              </w:rPr>
            </w:pPr>
          </w:p>
          <w:p>
            <w:pPr>
              <w:spacing w:line="220" w:lineRule="atLeast"/>
              <w:rPr>
                <w:rFonts w:ascii="宋体" w:hAnsi="宋体"/>
                <w:bCs/>
              </w:rPr>
            </w:pPr>
          </w:p>
          <w:p>
            <w:pPr>
              <w:spacing w:line="220" w:lineRule="atLeast"/>
              <w:rPr>
                <w:rFonts w:ascii="宋体" w:hAnsi="宋体"/>
                <w:bCs/>
              </w:rPr>
            </w:pPr>
          </w:p>
          <w:p>
            <w:pPr>
              <w:spacing w:line="220" w:lineRule="atLeast"/>
              <w:rPr>
                <w:rFonts w:ascii="宋体" w:hAnsi="宋体"/>
                <w:bCs/>
              </w:rPr>
            </w:pPr>
          </w:p>
          <w:p>
            <w:pPr>
              <w:spacing w:line="220" w:lineRule="atLeast"/>
              <w:rPr>
                <w:rFonts w:ascii="宋体" w:hAnsi="宋体"/>
                <w:bCs/>
              </w:rPr>
            </w:pPr>
          </w:p>
          <w:p>
            <w:pPr>
              <w:spacing w:line="220" w:lineRule="atLeast"/>
              <w:ind w:right="105"/>
              <w:jc w:val="center"/>
              <w:rPr>
                <w:rFonts w:ascii="宋体" w:hAnsi="宋体"/>
                <w:bCs/>
              </w:rPr>
            </w:pPr>
            <w:r>
              <w:rPr>
                <w:rFonts w:hint="eastAsia" w:ascii="宋体" w:hAnsi="宋体"/>
                <w:bCs/>
              </w:rPr>
              <w:t xml:space="preserve">                                    经办机构（章）</w:t>
            </w:r>
          </w:p>
          <w:p>
            <w:pPr>
              <w:spacing w:line="220" w:lineRule="atLeast"/>
              <w:rPr>
                <w:rFonts w:ascii="宋体" w:hAnsi="宋体"/>
                <w:bCs/>
              </w:rPr>
            </w:pPr>
            <w:r>
              <w:rPr>
                <w:rFonts w:hint="eastAsia" w:ascii="宋体" w:hAnsi="宋体"/>
                <w:bCs/>
              </w:rPr>
              <w:t xml:space="preserve">          经办人：                    日期：       年   月   日</w:t>
            </w:r>
          </w:p>
        </w:tc>
      </w:tr>
    </w:tbl>
    <w:p>
      <w:pPr>
        <w:pStyle w:val="38"/>
        <w:spacing w:before="30" w:beforeLines="0" w:line="300" w:lineRule="exact"/>
        <w:rPr>
          <w:rFonts w:hint="eastAsia" w:ascii="宋体"/>
          <w:bCs/>
          <w:szCs w:val="21"/>
        </w:rPr>
      </w:pPr>
      <w:r>
        <w:rPr>
          <w:rFonts w:hint="eastAsia" w:ascii="宋体"/>
          <w:bCs/>
          <w:lang w:val="en-US" w:eastAsia="zh-CN"/>
        </w:rPr>
        <w:t>备</w:t>
      </w:r>
      <w:r>
        <w:rPr>
          <w:rFonts w:hint="eastAsia" w:ascii="宋体"/>
          <w:bCs/>
        </w:rPr>
        <w:t>注：</w:t>
      </w:r>
      <w:r>
        <w:rPr>
          <w:rFonts w:hint="eastAsia" w:ascii="宋体"/>
          <w:bCs/>
          <w:lang w:val="en-US" w:eastAsia="zh-CN"/>
        </w:rPr>
        <w:t>此</w:t>
      </w:r>
      <w:r>
        <w:rPr>
          <w:rFonts w:hint="eastAsia" w:ascii="宋体" w:hAnsi="宋体"/>
          <w:b w:val="0"/>
          <w:bCs/>
          <w:sz w:val="21"/>
          <w:szCs w:val="21"/>
          <w:lang w:val="en-US" w:eastAsia="zh-CN"/>
        </w:rPr>
        <w:t>表可在社保经办机构的网站上下载。</w:t>
      </w:r>
    </w:p>
    <w:p>
      <w:pPr>
        <w:pStyle w:val="41"/>
        <w:spacing w:before="62" w:beforeLines="20" w:line="260" w:lineRule="exact"/>
        <w:ind w:left="598" w:hanging="598" w:hangingChars="285"/>
        <w:rPr>
          <w:rFonts w:hint="eastAsia" w:ascii="宋体"/>
          <w:bCs/>
          <w:kern w:val="0"/>
        </w:rPr>
      </w:pPr>
      <w:r>
        <w:rPr>
          <w:rFonts w:hint="eastAsia" w:ascii="宋体"/>
          <w:bCs/>
        </w:rPr>
        <w:t>1.异地医疗机构必须是当地县级或以上的社会保险定点医院；</w:t>
      </w:r>
    </w:p>
    <w:p>
      <w:pPr>
        <w:pStyle w:val="41"/>
        <w:spacing w:line="260" w:lineRule="exact"/>
        <w:ind w:firstLine="0" w:firstLineChars="0"/>
        <w:rPr>
          <w:rFonts w:hint="eastAsia" w:ascii="宋体"/>
          <w:bCs/>
        </w:rPr>
      </w:pPr>
      <w:r>
        <w:rPr>
          <w:rFonts w:hint="eastAsia" w:ascii="宋体"/>
          <w:bCs/>
        </w:rPr>
        <w:t>2.未经参保所属</w:t>
      </w:r>
      <w:r>
        <w:rPr>
          <w:rFonts w:hint="eastAsia" w:ascii="宋体"/>
          <w:bCs/>
          <w:kern w:val="0"/>
        </w:rPr>
        <w:t>社保经办机构</w:t>
      </w:r>
      <w:r>
        <w:rPr>
          <w:rFonts w:hint="eastAsia" w:ascii="宋体"/>
          <w:bCs/>
        </w:rPr>
        <w:t>审批同意的，不予核报。</w:t>
      </w:r>
    </w:p>
    <w:p>
      <w:pPr>
        <w:rPr>
          <w:bCs/>
        </w:rPr>
      </w:pPr>
    </w:p>
    <w:p>
      <w:pPr>
        <w:rPr>
          <w:bCs/>
        </w:rPr>
      </w:pPr>
    </w:p>
    <w:p>
      <w:pPr>
        <w:rPr>
          <w:bCs/>
        </w:rPr>
      </w:pPr>
    </w:p>
    <w:p>
      <w:pPr>
        <w:rPr>
          <w:rFonts w:hint="eastAsia" w:ascii="宋体" w:hAnsi="宋体"/>
          <w:bCs/>
          <w:sz w:val="44"/>
        </w:rPr>
      </w:pPr>
      <w:r>
        <w:rPr>
          <w:rFonts w:hint="eastAsia" w:ascii="黑体" w:hAnsi="黑体" w:eastAsia="黑体" w:cs="宋体"/>
          <w:bCs/>
          <w:sz w:val="24"/>
          <w:szCs w:val="36"/>
        </w:rPr>
        <w:t xml:space="preserve">附件5 </w:t>
      </w:r>
      <w:r>
        <w:rPr>
          <w:rFonts w:hint="eastAsia" w:ascii="黑体" w:hAnsi="黑体" w:eastAsia="黑体" w:cs="宋体"/>
          <w:bCs/>
          <w:sz w:val="32"/>
          <w:szCs w:val="36"/>
        </w:rPr>
        <w:t>佛山市工伤职工配置（维修、更换）辅助器具审批表</w:t>
      </w:r>
      <w:r>
        <w:rPr>
          <w:rFonts w:hint="eastAsia" w:ascii="宋体" w:hAnsi="宋体"/>
          <w:bCs/>
          <w:sz w:val="44"/>
        </w:rPr>
        <w:t xml:space="preserve"> </w:t>
      </w:r>
    </w:p>
    <w:tbl>
      <w:tblPr>
        <w:tblStyle w:val="5"/>
        <w:tblpPr w:leftFromText="180" w:rightFromText="180" w:vertAnchor="page" w:horzAnchor="page" w:tblpX="1800" w:tblpY="2328"/>
        <w:tblOverlap w:val="never"/>
        <w:tblW w:w="84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59"/>
        <w:gridCol w:w="1788"/>
        <w:gridCol w:w="2006"/>
        <w:gridCol w:w="81"/>
        <w:gridCol w:w="1087"/>
        <w:gridCol w:w="635"/>
        <w:gridCol w:w="284"/>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trPr>
        <w:tc>
          <w:tcPr>
            <w:tcW w:w="659" w:type="dxa"/>
            <w:vMerge w:val="restart"/>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宋体" w:hAnsi="宋体"/>
                <w:bCs/>
                <w:color w:val="000000"/>
                <w:sz w:val="24"/>
              </w:rPr>
            </w:pPr>
            <w:r>
              <w:rPr>
                <w:rFonts w:ascii="宋体" w:hAnsi="宋体"/>
                <w:bCs/>
                <w:color w:val="000000"/>
                <w:sz w:val="24"/>
              </w:rPr>
              <w:t>工伤职工信息栏</w:t>
            </w:r>
          </w:p>
        </w:tc>
        <w:tc>
          <w:tcPr>
            <w:tcW w:w="1788"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宋体" w:hAnsi="宋体"/>
                <w:bCs/>
                <w:color w:val="000000"/>
                <w:sz w:val="24"/>
              </w:rPr>
            </w:pPr>
            <w:r>
              <w:rPr>
                <w:rFonts w:ascii="宋体" w:hAnsi="宋体"/>
                <w:bCs/>
                <w:color w:val="000000"/>
                <w:sz w:val="24"/>
              </w:rPr>
              <w:t>姓名</w:t>
            </w:r>
          </w:p>
        </w:tc>
        <w:tc>
          <w:tcPr>
            <w:tcW w:w="2006" w:type="dxa"/>
            <w:tcBorders>
              <w:top w:val="single" w:color="auto" w:sz="4" w:space="0"/>
              <w:left w:val="single" w:color="auto" w:sz="4" w:space="0"/>
              <w:bottom w:val="single" w:color="000000" w:sz="4" w:space="0"/>
              <w:right w:val="single" w:color="000000" w:sz="4" w:space="0"/>
            </w:tcBorders>
            <w:vAlign w:val="center"/>
          </w:tcPr>
          <w:p>
            <w:pPr>
              <w:autoSpaceDN w:val="0"/>
              <w:jc w:val="center"/>
              <w:textAlignment w:val="center"/>
              <w:rPr>
                <w:rFonts w:ascii="宋体" w:hAnsi="宋体"/>
                <w:bCs/>
                <w:color w:val="000000"/>
                <w:sz w:val="24"/>
              </w:rPr>
            </w:pPr>
          </w:p>
        </w:tc>
        <w:tc>
          <w:tcPr>
            <w:tcW w:w="1168" w:type="dxa"/>
            <w:gridSpan w:val="2"/>
            <w:tcBorders>
              <w:top w:val="single" w:color="auto"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Cs/>
                <w:color w:val="000000"/>
                <w:sz w:val="24"/>
              </w:rPr>
            </w:pPr>
            <w:r>
              <w:rPr>
                <w:rFonts w:ascii="宋体" w:hAnsi="宋体"/>
                <w:bCs/>
                <w:color w:val="000000"/>
                <w:sz w:val="24"/>
              </w:rPr>
              <w:t>证件类型</w:t>
            </w:r>
          </w:p>
        </w:tc>
        <w:tc>
          <w:tcPr>
            <w:tcW w:w="2839" w:type="dxa"/>
            <w:gridSpan w:val="3"/>
            <w:tcBorders>
              <w:top w:val="single" w:color="auto" w:sz="4" w:space="0"/>
              <w:left w:val="single" w:color="000000" w:sz="4" w:space="0"/>
              <w:bottom w:val="single" w:color="000000" w:sz="4" w:space="0"/>
              <w:right w:val="single" w:color="000000" w:sz="4" w:space="0"/>
            </w:tcBorders>
            <w:vAlign w:val="center"/>
          </w:tcPr>
          <w:p>
            <w:pPr>
              <w:autoSpaceDN w:val="0"/>
              <w:textAlignment w:val="center"/>
              <w:rPr>
                <w:rFonts w:hint="eastAsia" w:ascii="宋体" w:hAnsi="宋体"/>
                <w:bCs/>
                <w:color w:val="000000"/>
                <w:sz w:val="24"/>
              </w:rPr>
            </w:pPr>
            <w:r>
              <w:rPr>
                <w:rFonts w:hint="eastAsia" w:ascii="宋体" w:hAnsi="宋体"/>
                <w:bCs/>
                <w:color w:val="000000"/>
                <w:sz w:val="24"/>
              </w:rPr>
              <w:t>□</w:t>
            </w:r>
            <w:r>
              <w:rPr>
                <w:rFonts w:ascii="宋体" w:hAnsi="宋体"/>
                <w:bCs/>
                <w:color w:val="000000"/>
                <w:sz w:val="24"/>
              </w:rPr>
              <w:t xml:space="preserve">居民身份证 </w:t>
            </w:r>
            <w:r>
              <w:rPr>
                <w:rFonts w:hint="eastAsia" w:ascii="宋体" w:hAnsi="宋体"/>
                <w:bCs/>
                <w:color w:val="000000"/>
                <w:sz w:val="24"/>
              </w:rPr>
              <w:t>□</w:t>
            </w:r>
            <w:r>
              <w:rPr>
                <w:rFonts w:ascii="宋体" w:hAnsi="宋体"/>
                <w:bCs/>
                <w:color w:val="000000"/>
                <w:sz w:val="24"/>
              </w:rPr>
              <w:t>其他</w:t>
            </w:r>
            <w:r>
              <w:rPr>
                <w:rFonts w:hint="eastAsia" w:ascii="宋体" w:hAnsi="宋体"/>
                <w:bCs/>
                <w:color w:val="000000"/>
                <w:sz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659" w:type="dxa"/>
            <w:vMerge w:val="continue"/>
            <w:tcBorders>
              <w:top w:val="single" w:color="auto" w:sz="4" w:space="0"/>
              <w:left w:val="single" w:color="auto" w:sz="4" w:space="0"/>
              <w:bottom w:val="single" w:color="000000" w:sz="4" w:space="0"/>
              <w:right w:val="single" w:color="000000" w:sz="4" w:space="0"/>
            </w:tcBorders>
            <w:vAlign w:val="center"/>
          </w:tcPr>
          <w:p>
            <w:pPr>
              <w:jc w:val="center"/>
              <w:rPr>
                <w:bCs/>
              </w:rPr>
            </w:pPr>
          </w:p>
        </w:tc>
        <w:tc>
          <w:tcPr>
            <w:tcW w:w="1788" w:type="dxa"/>
            <w:tcBorders>
              <w:top w:val="single" w:color="auto" w:sz="4" w:space="0"/>
              <w:bottom w:val="single" w:color="000000" w:sz="4" w:space="0"/>
              <w:right w:val="single" w:color="000000" w:sz="4" w:space="0"/>
            </w:tcBorders>
            <w:vAlign w:val="center"/>
          </w:tcPr>
          <w:p>
            <w:pPr>
              <w:autoSpaceDN w:val="0"/>
              <w:jc w:val="center"/>
              <w:textAlignment w:val="center"/>
              <w:rPr>
                <w:rFonts w:ascii="宋体" w:hAnsi="宋体"/>
                <w:bCs/>
                <w:color w:val="000000"/>
                <w:sz w:val="24"/>
              </w:rPr>
            </w:pPr>
            <w:r>
              <w:rPr>
                <w:rFonts w:ascii="宋体" w:hAnsi="宋体"/>
                <w:bCs/>
                <w:color w:val="000000"/>
                <w:sz w:val="24"/>
              </w:rPr>
              <w:t>证件号码</w:t>
            </w:r>
          </w:p>
        </w:tc>
        <w:tc>
          <w:tcPr>
            <w:tcW w:w="6013" w:type="dxa"/>
            <w:gridSpan w:val="6"/>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Cs/>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659" w:type="dxa"/>
            <w:vMerge w:val="continue"/>
            <w:tcBorders>
              <w:top w:val="single" w:color="000000" w:sz="4" w:space="0"/>
              <w:left w:val="single" w:color="auto" w:sz="4" w:space="0"/>
              <w:bottom w:val="single" w:color="000000" w:sz="4" w:space="0"/>
              <w:right w:val="single" w:color="000000" w:sz="4" w:space="0"/>
            </w:tcBorders>
            <w:vAlign w:val="center"/>
          </w:tcPr>
          <w:p>
            <w:pPr>
              <w:jc w:val="center"/>
              <w:rPr>
                <w:bCs/>
              </w:rPr>
            </w:pPr>
          </w:p>
        </w:tc>
        <w:tc>
          <w:tcPr>
            <w:tcW w:w="1788" w:type="dxa"/>
            <w:tcBorders>
              <w:top w:val="single" w:color="000000" w:sz="4" w:space="0"/>
              <w:bottom w:val="single" w:color="000000" w:sz="4" w:space="0"/>
              <w:right w:val="single" w:color="000000" w:sz="4" w:space="0"/>
            </w:tcBorders>
            <w:vAlign w:val="center"/>
          </w:tcPr>
          <w:p>
            <w:pPr>
              <w:autoSpaceDN w:val="0"/>
              <w:jc w:val="center"/>
              <w:textAlignment w:val="center"/>
              <w:rPr>
                <w:rFonts w:ascii="宋体" w:hAnsi="宋体"/>
                <w:bCs/>
                <w:color w:val="000000"/>
                <w:sz w:val="24"/>
              </w:rPr>
            </w:pPr>
            <w:r>
              <w:rPr>
                <w:rFonts w:ascii="宋体" w:hAnsi="宋体"/>
                <w:bCs/>
                <w:color w:val="000000"/>
                <w:sz w:val="24"/>
              </w:rPr>
              <w:t>用人单位名称</w:t>
            </w:r>
          </w:p>
        </w:tc>
        <w:tc>
          <w:tcPr>
            <w:tcW w:w="6013" w:type="dxa"/>
            <w:gridSpan w:val="6"/>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Cs/>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659" w:type="dxa"/>
            <w:vMerge w:val="continue"/>
            <w:tcBorders>
              <w:top w:val="single" w:color="000000" w:sz="4" w:space="0"/>
              <w:left w:val="single" w:color="auto" w:sz="4" w:space="0"/>
              <w:bottom w:val="single" w:color="000000" w:sz="4" w:space="0"/>
              <w:right w:val="single" w:color="000000" w:sz="4" w:space="0"/>
            </w:tcBorders>
            <w:vAlign w:val="center"/>
          </w:tcPr>
          <w:p>
            <w:pPr>
              <w:jc w:val="center"/>
              <w:rPr>
                <w:bCs/>
              </w:rPr>
            </w:pPr>
          </w:p>
        </w:tc>
        <w:tc>
          <w:tcPr>
            <w:tcW w:w="1788" w:type="dxa"/>
            <w:tcBorders>
              <w:top w:val="single" w:color="000000" w:sz="4" w:space="0"/>
              <w:bottom w:val="single" w:color="000000" w:sz="4" w:space="0"/>
              <w:right w:val="single" w:color="000000" w:sz="4" w:space="0"/>
            </w:tcBorders>
            <w:vAlign w:val="center"/>
          </w:tcPr>
          <w:p>
            <w:pPr>
              <w:autoSpaceDN w:val="0"/>
              <w:jc w:val="center"/>
              <w:textAlignment w:val="center"/>
              <w:rPr>
                <w:rFonts w:ascii="宋体" w:hAnsi="宋体"/>
                <w:bCs/>
                <w:color w:val="000000"/>
                <w:sz w:val="24"/>
              </w:rPr>
            </w:pPr>
            <w:r>
              <w:rPr>
                <w:rFonts w:ascii="宋体" w:hAnsi="宋体"/>
                <w:bCs/>
                <w:color w:val="000000"/>
                <w:sz w:val="24"/>
              </w:rPr>
              <w:t>工伤时间</w:t>
            </w:r>
          </w:p>
        </w:tc>
        <w:tc>
          <w:tcPr>
            <w:tcW w:w="2087"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Cs/>
                <w:color w:val="000000"/>
                <w:sz w:val="24"/>
              </w:rPr>
            </w:pPr>
          </w:p>
        </w:tc>
        <w:tc>
          <w:tcPr>
            <w:tcW w:w="1722"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Cs/>
                <w:color w:val="000000"/>
                <w:sz w:val="24"/>
              </w:rPr>
            </w:pPr>
            <w:r>
              <w:rPr>
                <w:rFonts w:hint="eastAsia" w:ascii="宋体" w:hAnsi="宋体"/>
                <w:bCs/>
                <w:color w:val="000000"/>
                <w:sz w:val="24"/>
              </w:rPr>
              <w:t>受伤</w:t>
            </w:r>
            <w:r>
              <w:rPr>
                <w:rFonts w:ascii="宋体" w:hAnsi="宋体"/>
                <w:bCs/>
                <w:color w:val="000000"/>
                <w:sz w:val="24"/>
              </w:rPr>
              <w:t>部位</w:t>
            </w:r>
          </w:p>
        </w:tc>
        <w:tc>
          <w:tcPr>
            <w:tcW w:w="220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Cs/>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9" w:hRule="atLeast"/>
        </w:trPr>
        <w:tc>
          <w:tcPr>
            <w:tcW w:w="659" w:type="dxa"/>
            <w:vMerge w:val="continue"/>
            <w:tcBorders>
              <w:top w:val="single" w:color="000000" w:sz="4" w:space="0"/>
              <w:left w:val="single" w:color="auto" w:sz="4" w:space="0"/>
              <w:bottom w:val="single" w:color="000000" w:sz="4" w:space="0"/>
              <w:right w:val="single" w:color="000000" w:sz="4" w:space="0"/>
            </w:tcBorders>
            <w:vAlign w:val="center"/>
          </w:tcPr>
          <w:p>
            <w:pPr>
              <w:jc w:val="center"/>
              <w:rPr>
                <w:bCs/>
              </w:rPr>
            </w:pPr>
          </w:p>
        </w:tc>
        <w:tc>
          <w:tcPr>
            <w:tcW w:w="1788" w:type="dxa"/>
            <w:tcBorders>
              <w:top w:val="single" w:color="000000" w:sz="4" w:space="0"/>
              <w:bottom w:val="single" w:color="000000" w:sz="4" w:space="0"/>
              <w:right w:val="single" w:color="000000" w:sz="4" w:space="0"/>
            </w:tcBorders>
            <w:vAlign w:val="center"/>
          </w:tcPr>
          <w:p>
            <w:pPr>
              <w:autoSpaceDN w:val="0"/>
              <w:jc w:val="center"/>
              <w:textAlignment w:val="center"/>
              <w:rPr>
                <w:rFonts w:ascii="宋体" w:hAnsi="宋体"/>
                <w:bCs/>
                <w:color w:val="000000"/>
                <w:sz w:val="24"/>
              </w:rPr>
            </w:pPr>
            <w:r>
              <w:rPr>
                <w:rFonts w:ascii="宋体" w:hAnsi="宋体"/>
                <w:bCs/>
                <w:color w:val="000000"/>
                <w:sz w:val="24"/>
              </w:rPr>
              <w:t>工伤认定决定书编号</w:t>
            </w:r>
          </w:p>
        </w:tc>
        <w:tc>
          <w:tcPr>
            <w:tcW w:w="2087"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Cs/>
                <w:color w:val="000000"/>
                <w:sz w:val="24"/>
              </w:rPr>
            </w:pPr>
          </w:p>
        </w:tc>
        <w:tc>
          <w:tcPr>
            <w:tcW w:w="2006"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Cs/>
                <w:color w:val="000000"/>
                <w:sz w:val="24"/>
              </w:rPr>
            </w:pPr>
            <w:r>
              <w:rPr>
                <w:rFonts w:hint="eastAsia" w:ascii="宋体" w:hAnsi="宋体" w:cs="宋体"/>
                <w:bCs/>
                <w:sz w:val="24"/>
                <w:szCs w:val="24"/>
              </w:rPr>
              <w:t>配置辅助器具确认书</w:t>
            </w:r>
            <w:r>
              <w:rPr>
                <w:rFonts w:hint="eastAsia" w:ascii="宋体" w:hAnsi="宋体" w:cs="宋体"/>
                <w:bCs/>
                <w:color w:val="000000"/>
                <w:sz w:val="24"/>
                <w:szCs w:val="24"/>
              </w:rPr>
              <w:t>编号</w:t>
            </w:r>
          </w:p>
        </w:tc>
        <w:tc>
          <w:tcPr>
            <w:tcW w:w="1920"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宋体" w:hAnsi="宋体"/>
                <w:bCs/>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659"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ascii="宋体" w:hAnsi="宋体"/>
                <w:bCs/>
                <w:color w:val="000000"/>
                <w:sz w:val="24"/>
              </w:rPr>
            </w:pPr>
            <w:r>
              <w:rPr>
                <w:rFonts w:hint="eastAsia" w:ascii="宋体" w:hAnsi="宋体"/>
                <w:bCs/>
                <w:color w:val="000000"/>
              </w:rPr>
              <w:t>申请事项</w:t>
            </w:r>
            <w:r>
              <w:rPr>
                <w:rFonts w:ascii="宋体" w:hAnsi="宋体"/>
                <w:bCs/>
                <w:color w:val="000000"/>
              </w:rPr>
              <w:t>填写栏</w:t>
            </w:r>
          </w:p>
        </w:tc>
        <w:tc>
          <w:tcPr>
            <w:tcW w:w="178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bCs/>
                <w:color w:val="000000"/>
                <w:sz w:val="24"/>
              </w:rPr>
            </w:pPr>
            <w:r>
              <w:rPr>
                <w:rFonts w:hint="eastAsia" w:ascii="宋体" w:hAnsi="宋体"/>
                <w:bCs/>
                <w:color w:val="000000"/>
                <w:sz w:val="24"/>
              </w:rPr>
              <w:t>辅助器具名称</w:t>
            </w:r>
          </w:p>
        </w:tc>
        <w:tc>
          <w:tcPr>
            <w:tcW w:w="6013" w:type="dxa"/>
            <w:gridSpan w:val="6"/>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宋体" w:hAnsi="宋体"/>
                <w:bCs/>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59" w:type="dxa"/>
            <w:vMerge w:val="continue"/>
            <w:tcBorders>
              <w:left w:val="single" w:color="000000" w:sz="4" w:space="0"/>
              <w:right w:val="single" w:color="000000" w:sz="4" w:space="0"/>
            </w:tcBorders>
            <w:vAlign w:val="center"/>
          </w:tcPr>
          <w:p>
            <w:pPr>
              <w:autoSpaceDN w:val="0"/>
              <w:jc w:val="center"/>
              <w:textAlignment w:val="center"/>
              <w:rPr>
                <w:rFonts w:ascii="宋体" w:hAnsi="宋体"/>
                <w:bCs/>
                <w:color w:val="000000"/>
                <w:sz w:val="24"/>
              </w:rPr>
            </w:pPr>
          </w:p>
        </w:tc>
        <w:tc>
          <w:tcPr>
            <w:tcW w:w="178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Cs/>
                <w:color w:val="000000"/>
                <w:sz w:val="24"/>
              </w:rPr>
            </w:pPr>
            <w:r>
              <w:rPr>
                <w:rFonts w:hint="eastAsia" w:ascii="宋体" w:hAnsi="宋体"/>
                <w:bCs/>
                <w:color w:val="000000"/>
                <w:sz w:val="24"/>
              </w:rPr>
              <w:t>申请内容</w:t>
            </w:r>
          </w:p>
        </w:tc>
        <w:tc>
          <w:tcPr>
            <w:tcW w:w="6013" w:type="dxa"/>
            <w:gridSpan w:val="6"/>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宋体" w:hAnsi="宋体"/>
                <w:bCs/>
                <w:color w:val="000000"/>
                <w:sz w:val="24"/>
              </w:rPr>
            </w:pPr>
            <w:r>
              <w:rPr>
                <w:rFonts w:hint="eastAsia" w:ascii="宋体" w:hAnsi="宋体" w:cs="宋体"/>
                <w:bCs/>
                <w:color w:val="000000"/>
                <w:sz w:val="24"/>
                <w:szCs w:val="24"/>
              </w:rPr>
              <w:t>□</w:t>
            </w:r>
            <w:r>
              <w:rPr>
                <w:rFonts w:hint="eastAsia" w:ascii="宋体" w:hAnsi="宋体" w:cs="宋体"/>
                <w:bCs/>
                <w:sz w:val="24"/>
                <w:szCs w:val="24"/>
              </w:rPr>
              <w:t xml:space="preserve">配置    </w:t>
            </w:r>
            <w:r>
              <w:rPr>
                <w:rFonts w:hint="eastAsia" w:ascii="宋体" w:hAnsi="宋体" w:cs="宋体"/>
                <w:bCs/>
                <w:color w:val="000000"/>
                <w:sz w:val="24"/>
                <w:szCs w:val="24"/>
              </w:rPr>
              <w:t>□</w:t>
            </w:r>
            <w:r>
              <w:rPr>
                <w:rFonts w:hint="eastAsia" w:ascii="宋体" w:hAnsi="宋体" w:cs="宋体"/>
                <w:bCs/>
                <w:sz w:val="24"/>
                <w:szCs w:val="24"/>
              </w:rPr>
              <w:t xml:space="preserve">维修     </w:t>
            </w:r>
            <w:r>
              <w:rPr>
                <w:rFonts w:hint="eastAsia" w:ascii="宋体" w:hAnsi="宋体" w:cs="宋体"/>
                <w:bCs/>
                <w:color w:val="000000"/>
                <w:sz w:val="24"/>
                <w:szCs w:val="24"/>
              </w:rPr>
              <w:t>□</w:t>
            </w:r>
            <w:r>
              <w:rPr>
                <w:rFonts w:hint="eastAsia" w:ascii="宋体" w:hAnsi="宋体" w:cs="宋体"/>
                <w:bCs/>
                <w:sz w:val="24"/>
                <w:szCs w:val="24"/>
              </w:rPr>
              <w:t>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4" w:hRule="atLeast"/>
        </w:trPr>
        <w:tc>
          <w:tcPr>
            <w:tcW w:w="659" w:type="dxa"/>
            <w:vMerge w:val="continue"/>
            <w:tcBorders>
              <w:left w:val="single" w:color="000000" w:sz="4" w:space="0"/>
              <w:bottom w:val="single" w:color="000000" w:sz="4" w:space="0"/>
              <w:right w:val="single" w:color="000000" w:sz="4" w:space="0"/>
            </w:tcBorders>
            <w:vAlign w:val="center"/>
          </w:tcPr>
          <w:p>
            <w:pPr>
              <w:jc w:val="center"/>
              <w:rPr>
                <w:bCs/>
              </w:rPr>
            </w:pPr>
          </w:p>
        </w:tc>
        <w:tc>
          <w:tcPr>
            <w:tcW w:w="178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Cs/>
                <w:color w:val="000000"/>
                <w:sz w:val="24"/>
              </w:rPr>
            </w:pPr>
            <w:r>
              <w:rPr>
                <w:rFonts w:hint="eastAsia" w:ascii="宋体" w:hAnsi="宋体"/>
                <w:bCs/>
                <w:color w:val="000000"/>
                <w:sz w:val="24"/>
              </w:rPr>
              <w:t>配置</w:t>
            </w:r>
            <w:r>
              <w:rPr>
                <w:rFonts w:ascii="宋体" w:hAnsi="宋体"/>
                <w:bCs/>
                <w:color w:val="000000"/>
                <w:sz w:val="24"/>
              </w:rPr>
              <w:t>机构</w:t>
            </w:r>
          </w:p>
          <w:p>
            <w:pPr>
              <w:autoSpaceDN w:val="0"/>
              <w:jc w:val="center"/>
              <w:textAlignment w:val="center"/>
              <w:rPr>
                <w:rFonts w:ascii="宋体" w:hAnsi="宋体"/>
                <w:bCs/>
                <w:color w:val="000000"/>
                <w:sz w:val="24"/>
              </w:rPr>
            </w:pPr>
            <w:r>
              <w:rPr>
                <w:rFonts w:hint="eastAsia" w:ascii="宋体" w:hAnsi="宋体"/>
                <w:bCs/>
                <w:color w:val="000000"/>
                <w:sz w:val="24"/>
              </w:rPr>
              <w:t>（请勾选）</w:t>
            </w:r>
          </w:p>
        </w:tc>
        <w:tc>
          <w:tcPr>
            <w:tcW w:w="6013" w:type="dxa"/>
            <w:gridSpan w:val="6"/>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Cs/>
                <w:color w:val="000000"/>
                <w:sz w:val="24"/>
              </w:rPr>
            </w:pPr>
            <w:r>
              <w:rPr>
                <w:rFonts w:hint="eastAsia" w:ascii="宋体" w:hAnsi="宋体" w:cs="宋体"/>
                <w:bCs/>
                <w:color w:val="000000"/>
                <w:sz w:val="24"/>
              </w:rPr>
              <w:t>□</w:t>
            </w:r>
            <w:r>
              <w:rPr>
                <w:rFonts w:ascii="宋体" w:hAnsi="宋体"/>
                <w:bCs/>
                <w:color w:val="000000"/>
                <w:sz w:val="24"/>
              </w:rPr>
              <w:t>广东省假肢康复中心</w:t>
            </w:r>
          </w:p>
          <w:p>
            <w:pPr>
              <w:autoSpaceDN w:val="0"/>
              <w:jc w:val="left"/>
              <w:textAlignment w:val="center"/>
              <w:rPr>
                <w:rFonts w:hint="eastAsia" w:ascii="宋体" w:hAnsi="宋体" w:cs="宋体"/>
                <w:bCs/>
                <w:color w:val="000000"/>
                <w:sz w:val="24"/>
              </w:rPr>
            </w:pPr>
            <w:r>
              <w:rPr>
                <w:rFonts w:hint="eastAsia" w:ascii="宋体" w:hAnsi="宋体" w:cs="宋体"/>
                <w:bCs/>
                <w:color w:val="000000"/>
                <w:sz w:val="24"/>
              </w:rPr>
              <w:t>□德林义肢矫形康复器材（深圳）有限公司广州分公司</w:t>
            </w:r>
          </w:p>
          <w:p>
            <w:pPr>
              <w:autoSpaceDN w:val="0"/>
              <w:jc w:val="left"/>
              <w:textAlignment w:val="center"/>
              <w:rPr>
                <w:rFonts w:ascii="宋体" w:hAnsi="宋体"/>
                <w:bCs/>
                <w:color w:val="000000"/>
                <w:sz w:val="24"/>
              </w:rPr>
            </w:pPr>
            <w:r>
              <w:rPr>
                <w:rFonts w:hint="eastAsia" w:ascii="宋体" w:hAnsi="宋体" w:cs="宋体"/>
                <w:bCs/>
                <w:color w:val="000000"/>
                <w:sz w:val="24"/>
              </w:rPr>
              <w:t>□</w:t>
            </w:r>
            <w:r>
              <w:rPr>
                <w:rFonts w:ascii="宋体" w:hAnsi="宋体"/>
                <w:bCs/>
                <w:color w:val="000000"/>
                <w:sz w:val="24"/>
              </w:rPr>
              <w:t>广州市重康义肢矫形康复中心</w:t>
            </w:r>
          </w:p>
          <w:p>
            <w:pPr>
              <w:autoSpaceDN w:val="0"/>
              <w:jc w:val="left"/>
              <w:textAlignment w:val="center"/>
              <w:rPr>
                <w:rFonts w:ascii="宋体" w:hAnsi="宋体"/>
                <w:bCs/>
                <w:color w:val="FF0000"/>
                <w:sz w:val="24"/>
              </w:rPr>
            </w:pPr>
            <w:r>
              <w:rPr>
                <w:rFonts w:hint="eastAsia" w:ascii="宋体" w:hAnsi="宋体" w:cs="宋体"/>
                <w:bCs/>
                <w:color w:val="000000"/>
                <w:sz w:val="24"/>
              </w:rPr>
              <w:t>□</w:t>
            </w:r>
            <w:r>
              <w:rPr>
                <w:rFonts w:ascii="宋体" w:hAnsi="宋体"/>
                <w:bCs/>
                <w:color w:val="000000"/>
                <w:sz w:val="24"/>
              </w:rPr>
              <w:t>佛山市永坚假肢矫形器有限公司</w:t>
            </w:r>
            <w:r>
              <w:rPr>
                <w:rFonts w:hint="eastAsia" w:ascii="宋体" w:hAnsi="宋体"/>
                <w:bCs/>
                <w:color w:val="000000"/>
                <w:sz w:val="24"/>
              </w:rPr>
              <w:t>（禅城区专用）</w:t>
            </w:r>
          </w:p>
          <w:p>
            <w:pPr>
              <w:autoSpaceDN w:val="0"/>
              <w:jc w:val="left"/>
              <w:textAlignment w:val="center"/>
              <w:rPr>
                <w:rFonts w:ascii="宋体" w:hAnsi="宋体"/>
                <w:bCs/>
                <w:color w:val="000000"/>
                <w:sz w:val="24"/>
              </w:rPr>
            </w:pPr>
            <w:r>
              <w:rPr>
                <w:rFonts w:hint="eastAsia" w:ascii="宋体" w:hAnsi="宋体" w:cs="宋体"/>
                <w:bCs/>
                <w:color w:val="000000"/>
                <w:sz w:val="24"/>
              </w:rPr>
              <w:t>□其他（限义齿配置）</w:t>
            </w:r>
            <w:r>
              <w:rPr>
                <w:rFonts w:hint="eastAsia" w:ascii="宋体" w:hAnsi="宋体" w:cs="宋体"/>
                <w:bCs/>
                <w:color w:val="000000"/>
                <w:sz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9" w:hRule="atLeast"/>
        </w:trPr>
        <w:tc>
          <w:tcPr>
            <w:tcW w:w="65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bCs/>
              </w:rPr>
            </w:pPr>
            <w:r>
              <w:rPr>
                <w:rFonts w:hint="eastAsia"/>
                <w:bCs/>
              </w:rPr>
              <w:t>申请人</w:t>
            </w:r>
          </w:p>
        </w:tc>
        <w:tc>
          <w:tcPr>
            <w:tcW w:w="7801" w:type="dxa"/>
            <w:gridSpan w:val="7"/>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hint="eastAsia"/>
                <w:bCs/>
                <w:sz w:val="22"/>
              </w:rPr>
            </w:pPr>
            <w:r>
              <w:rPr>
                <w:rFonts w:hint="eastAsia" w:ascii="宋体"/>
                <w:bCs/>
                <w:color w:val="000000"/>
                <w:sz w:val="24"/>
                <w:szCs w:val="21"/>
              </w:rPr>
              <w:t>□</w:t>
            </w:r>
            <w:r>
              <w:rPr>
                <w:rFonts w:hint="eastAsia" w:ascii="宋体"/>
                <w:bCs/>
                <w:color w:val="000000"/>
                <w:sz w:val="22"/>
                <w:szCs w:val="21"/>
              </w:rPr>
              <w:t>用人</w:t>
            </w:r>
            <w:r>
              <w:rPr>
                <w:rFonts w:hint="eastAsia"/>
                <w:bCs/>
                <w:sz w:val="22"/>
              </w:rPr>
              <w:t>单位</w:t>
            </w:r>
            <w:r>
              <w:rPr>
                <w:rFonts w:hint="eastAsia" w:ascii="宋体"/>
                <w:bCs/>
                <w:sz w:val="22"/>
              </w:rPr>
              <w:t>（盖章）</w:t>
            </w:r>
            <w:r>
              <w:rPr>
                <w:rFonts w:hint="eastAsia"/>
                <w:bCs/>
                <w:sz w:val="22"/>
              </w:rPr>
              <w:t xml:space="preserve">：               </w:t>
            </w:r>
          </w:p>
          <w:p>
            <w:pPr>
              <w:spacing w:line="400" w:lineRule="exact"/>
              <w:ind w:firstLine="2200" w:firstLineChars="1000"/>
              <w:jc w:val="left"/>
              <w:rPr>
                <w:rFonts w:hint="eastAsia" w:ascii="宋体"/>
                <w:bCs/>
                <w:color w:val="000000"/>
                <w:sz w:val="22"/>
                <w:szCs w:val="21"/>
              </w:rPr>
            </w:pPr>
            <w:r>
              <w:rPr>
                <w:rFonts w:hint="eastAsia"/>
                <w:bCs/>
                <w:sz w:val="22"/>
              </w:rPr>
              <w:t xml:space="preserve">                    </w:t>
            </w:r>
            <w:r>
              <w:rPr>
                <w:rFonts w:hint="eastAsia" w:ascii="宋体"/>
                <w:bCs/>
                <w:color w:val="000000"/>
                <w:sz w:val="22"/>
                <w:szCs w:val="21"/>
              </w:rPr>
              <w:t>联系电话：</w:t>
            </w:r>
          </w:p>
          <w:p>
            <w:pPr>
              <w:autoSpaceDN w:val="0"/>
              <w:jc w:val="left"/>
              <w:textAlignment w:val="center"/>
              <w:rPr>
                <w:rFonts w:hint="eastAsia" w:ascii="宋体"/>
                <w:bCs/>
                <w:color w:val="000000"/>
                <w:sz w:val="24"/>
                <w:szCs w:val="21"/>
              </w:rPr>
            </w:pPr>
          </w:p>
          <w:p>
            <w:pPr>
              <w:autoSpaceDN w:val="0"/>
              <w:jc w:val="left"/>
              <w:textAlignment w:val="center"/>
              <w:rPr>
                <w:rFonts w:hint="eastAsia" w:ascii="宋体" w:hAnsi="宋体"/>
                <w:bCs/>
                <w:color w:val="000000"/>
                <w:sz w:val="24"/>
              </w:rPr>
            </w:pPr>
            <w:r>
              <w:rPr>
                <w:rFonts w:hint="eastAsia" w:ascii="宋体"/>
                <w:bCs/>
                <w:color w:val="000000"/>
                <w:sz w:val="24"/>
                <w:szCs w:val="21"/>
              </w:rPr>
              <w:t>□</w:t>
            </w:r>
            <w:r>
              <w:rPr>
                <w:rFonts w:hint="eastAsia" w:ascii="宋体"/>
                <w:bCs/>
                <w:color w:val="000000"/>
                <w:sz w:val="22"/>
                <w:szCs w:val="21"/>
              </w:rPr>
              <w:t>工伤职工（</w:t>
            </w:r>
            <w:r>
              <w:rPr>
                <w:rFonts w:hint="eastAsia"/>
                <w:bCs/>
                <w:sz w:val="22"/>
              </w:rPr>
              <w:t>签名</w:t>
            </w:r>
            <w:r>
              <w:rPr>
                <w:rFonts w:hint="eastAsia" w:ascii="宋体"/>
                <w:bCs/>
                <w:color w:val="000000"/>
                <w:sz w:val="22"/>
                <w:szCs w:val="21"/>
              </w:rPr>
              <w:t xml:space="preserve">）：                    </w:t>
            </w:r>
            <w:r>
              <w:rPr>
                <w:rFonts w:hint="eastAsia" w:ascii="宋体"/>
                <w:bCs/>
                <w:color w:val="000000"/>
                <w:sz w:val="22"/>
                <w:szCs w:val="21"/>
                <w:lang w:val="en-US" w:eastAsia="zh-CN"/>
              </w:rPr>
              <w:t xml:space="preserve"> </w:t>
            </w:r>
            <w:r>
              <w:rPr>
                <w:rFonts w:hint="eastAsia" w:ascii="宋体"/>
                <w:bCs/>
                <w:color w:val="000000"/>
                <w:sz w:val="22"/>
                <w:szCs w:val="21"/>
              </w:rPr>
              <w:t>联系电话：</w:t>
            </w:r>
            <w:r>
              <w:rPr>
                <w:rFonts w:hint="eastAsia" w:ascii="宋体" w:hAnsi="宋体"/>
                <w:bCs/>
                <w:color w:val="000000"/>
                <w:sz w:val="24"/>
              </w:rPr>
              <w:t xml:space="preserve">                             </w:t>
            </w:r>
          </w:p>
          <w:p>
            <w:pPr>
              <w:autoSpaceDN w:val="0"/>
              <w:jc w:val="center"/>
              <w:textAlignment w:val="center"/>
              <w:rPr>
                <w:rFonts w:ascii="宋体" w:hAnsi="宋体"/>
                <w:bCs/>
                <w:color w:val="000000"/>
                <w:sz w:val="24"/>
              </w:rPr>
            </w:pPr>
            <w:r>
              <w:rPr>
                <w:rFonts w:hint="eastAsia" w:ascii="宋体" w:hAnsi="宋体"/>
                <w:bCs/>
                <w:color w:val="000000"/>
                <w:sz w:val="24"/>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4" w:hRule="atLeast"/>
        </w:trPr>
        <w:tc>
          <w:tcPr>
            <w:tcW w:w="659" w:type="dxa"/>
            <w:tcBorders>
              <w:top w:val="single" w:color="000000" w:sz="4" w:space="0"/>
              <w:left w:val="single" w:color="000000" w:sz="4" w:space="0"/>
              <w:bottom w:val="single" w:color="000000" w:sz="4" w:space="0"/>
              <w:right w:val="single" w:color="000000" w:sz="4" w:space="0"/>
            </w:tcBorders>
            <w:vAlign w:val="center"/>
          </w:tcPr>
          <w:p>
            <w:pPr>
              <w:jc w:val="center"/>
              <w:rPr>
                <w:bCs/>
              </w:rPr>
            </w:pPr>
            <w:r>
              <w:rPr>
                <w:rFonts w:hint="eastAsia"/>
                <w:bCs/>
              </w:rPr>
              <w:t>社保经办机构意见</w:t>
            </w:r>
          </w:p>
        </w:tc>
        <w:tc>
          <w:tcPr>
            <w:tcW w:w="7801" w:type="dxa"/>
            <w:gridSpan w:val="7"/>
            <w:tcBorders>
              <w:top w:val="single" w:color="000000" w:sz="4" w:space="0"/>
              <w:left w:val="single" w:color="000000" w:sz="4" w:space="0"/>
              <w:bottom w:val="single" w:color="000000" w:sz="4" w:space="0"/>
              <w:right w:val="single" w:color="000000" w:sz="4" w:space="0"/>
            </w:tcBorders>
            <w:vAlign w:val="top"/>
          </w:tcPr>
          <w:p>
            <w:pPr>
              <w:autoSpaceDN w:val="0"/>
              <w:textAlignment w:val="center"/>
              <w:rPr>
                <w:rFonts w:hint="eastAsia" w:ascii="宋体" w:hAnsi="宋体"/>
                <w:bCs/>
                <w:color w:val="000000"/>
                <w:sz w:val="24"/>
              </w:rPr>
            </w:pPr>
            <w:r>
              <w:rPr>
                <w:rFonts w:hint="eastAsia" w:ascii="宋体" w:hAnsi="宋体"/>
                <w:bCs/>
                <w:color w:val="000000"/>
                <w:sz w:val="24"/>
              </w:rPr>
              <w:t>□同意，根据《佛山市因工伤残职工装配康复器具价格上限表》，</w:t>
            </w:r>
            <w:r>
              <w:rPr>
                <w:rFonts w:hint="eastAsia" w:ascii="宋体" w:hAnsi="宋体"/>
                <w:bCs/>
                <w:color w:val="000000"/>
                <w:sz w:val="24"/>
                <w:u w:val="single"/>
              </w:rPr>
              <w:t xml:space="preserve">         </w:t>
            </w:r>
            <w:r>
              <w:rPr>
                <w:rFonts w:hint="eastAsia" w:ascii="宋体" w:hAnsi="宋体"/>
                <w:bCs/>
                <w:color w:val="000000"/>
                <w:sz w:val="24"/>
              </w:rPr>
              <w:t>配置最高支付限额为</w:t>
            </w:r>
            <w:r>
              <w:rPr>
                <w:rFonts w:hint="eastAsia" w:ascii="宋体" w:hAnsi="宋体"/>
                <w:bCs/>
                <w:color w:val="000000"/>
                <w:sz w:val="24"/>
                <w:u w:val="single"/>
              </w:rPr>
              <w:t xml:space="preserve">          </w:t>
            </w:r>
            <w:r>
              <w:rPr>
                <w:rFonts w:hint="eastAsia" w:ascii="宋体" w:hAnsi="宋体"/>
                <w:bCs/>
                <w:color w:val="000000"/>
                <w:sz w:val="24"/>
              </w:rPr>
              <w:t>元，超出最高支付限额部分费用，工伤保险基金不予支付。</w:t>
            </w:r>
          </w:p>
          <w:p>
            <w:pPr>
              <w:autoSpaceDN w:val="0"/>
              <w:textAlignment w:val="center"/>
              <w:rPr>
                <w:rFonts w:hint="eastAsia" w:ascii="宋体" w:hAnsi="宋体"/>
                <w:bCs/>
                <w:color w:val="000000"/>
                <w:sz w:val="24"/>
              </w:rPr>
            </w:pPr>
          </w:p>
          <w:p>
            <w:pPr>
              <w:autoSpaceDN w:val="0"/>
              <w:textAlignment w:val="center"/>
              <w:rPr>
                <w:rFonts w:hint="eastAsia" w:ascii="宋体" w:hAnsi="宋体"/>
                <w:bCs/>
                <w:color w:val="000000"/>
                <w:sz w:val="24"/>
                <w:u w:val="single"/>
              </w:rPr>
            </w:pPr>
            <w:r>
              <w:rPr>
                <w:rFonts w:hint="eastAsia" w:ascii="宋体" w:hAnsi="宋体"/>
                <w:bCs/>
                <w:color w:val="000000"/>
                <w:sz w:val="24"/>
              </w:rPr>
              <w:t>□不同意，理由：</w:t>
            </w:r>
            <w:r>
              <w:rPr>
                <w:rFonts w:hint="eastAsia" w:ascii="宋体" w:hAnsi="宋体"/>
                <w:bCs/>
                <w:color w:val="000000"/>
                <w:sz w:val="24"/>
                <w:u w:val="single"/>
              </w:rPr>
              <w:t xml:space="preserve">                                                 </w:t>
            </w:r>
          </w:p>
          <w:p>
            <w:pPr>
              <w:autoSpaceDN w:val="0"/>
              <w:textAlignment w:val="center"/>
              <w:rPr>
                <w:rFonts w:ascii="宋体" w:hAnsi="宋体"/>
                <w:bCs/>
                <w:color w:val="000000"/>
                <w:sz w:val="24"/>
              </w:rPr>
            </w:pPr>
            <w:r>
              <w:rPr>
                <w:rFonts w:hint="eastAsia" w:ascii="宋体" w:hAnsi="宋体"/>
                <w:bCs/>
                <w:color w:val="000000"/>
                <w:sz w:val="24"/>
                <w:u w:val="single"/>
              </w:rPr>
              <w:t xml:space="preserve">                                                              </w:t>
            </w:r>
            <w:r>
              <w:rPr>
                <w:rFonts w:hint="eastAsia" w:ascii="宋体" w:hAnsi="宋体"/>
                <w:bCs/>
                <w:color w:val="000000"/>
                <w:sz w:val="24"/>
              </w:rPr>
              <w:t>。</w:t>
            </w:r>
          </w:p>
          <w:p>
            <w:pPr>
              <w:autoSpaceDN w:val="0"/>
              <w:textAlignment w:val="center"/>
              <w:rPr>
                <w:rFonts w:ascii="宋体" w:hAnsi="宋体"/>
                <w:bCs/>
                <w:color w:val="000000"/>
                <w:sz w:val="24"/>
              </w:rPr>
            </w:pPr>
          </w:p>
          <w:p>
            <w:pPr>
              <w:autoSpaceDN w:val="0"/>
              <w:textAlignment w:val="center"/>
              <w:rPr>
                <w:rFonts w:hint="eastAsia" w:ascii="宋体" w:hAnsi="宋体"/>
                <w:bCs/>
                <w:color w:val="000000"/>
                <w:sz w:val="24"/>
              </w:rPr>
            </w:pPr>
            <w:r>
              <w:rPr>
                <w:rFonts w:hint="eastAsia" w:ascii="宋体" w:hAnsi="宋体"/>
                <w:bCs/>
                <w:color w:val="000000"/>
                <w:sz w:val="24"/>
              </w:rPr>
              <w:t xml:space="preserve">       审核人：                        （盖章）</w:t>
            </w:r>
          </w:p>
          <w:p>
            <w:pPr>
              <w:autoSpaceDN w:val="0"/>
              <w:textAlignment w:val="center"/>
              <w:rPr>
                <w:rFonts w:ascii="宋体" w:hAnsi="宋体"/>
                <w:bCs/>
                <w:color w:val="000000"/>
                <w:sz w:val="24"/>
              </w:rPr>
            </w:pPr>
            <w:r>
              <w:rPr>
                <w:rFonts w:hint="eastAsia" w:ascii="宋体" w:hAnsi="宋体"/>
                <w:bCs/>
                <w:color w:val="000000"/>
                <w:sz w:val="24"/>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460" w:type="dxa"/>
            <w:gridSpan w:val="8"/>
            <w:tcBorders>
              <w:top w:val="single" w:color="000000" w:sz="4" w:space="0"/>
              <w:left w:val="nil"/>
              <w:bottom w:val="nil"/>
              <w:right w:val="nil"/>
            </w:tcBorders>
            <w:vAlign w:val="top"/>
          </w:tcPr>
          <w:p>
            <w:pPr>
              <w:autoSpaceDN w:val="0"/>
              <w:textAlignment w:val="center"/>
              <w:rPr>
                <w:rFonts w:hint="eastAsia" w:ascii="宋体" w:hAnsi="宋体"/>
                <w:bCs/>
                <w:color w:val="000000"/>
              </w:rPr>
            </w:pPr>
          </w:p>
        </w:tc>
      </w:tr>
    </w:tbl>
    <w:p>
      <w:pPr>
        <w:rPr>
          <w:rFonts w:hint="eastAsia"/>
          <w:bCs/>
          <w:sz w:val="18"/>
          <w:szCs w:val="18"/>
        </w:rPr>
      </w:pPr>
      <w:r>
        <w:rPr>
          <w:rFonts w:hint="eastAsia"/>
          <w:bCs/>
          <w:sz w:val="18"/>
          <w:szCs w:val="18"/>
        </w:rPr>
        <w:t>备注：</w:t>
      </w:r>
      <w:r>
        <w:rPr>
          <w:rFonts w:hint="eastAsia"/>
          <w:bCs/>
          <w:sz w:val="18"/>
          <w:szCs w:val="18"/>
          <w:lang w:val="en-US" w:eastAsia="zh-CN"/>
        </w:rPr>
        <w:t>此表可在社保经办机构的网站上下载。</w:t>
      </w:r>
    </w:p>
    <w:p>
      <w:pPr>
        <w:rPr>
          <w:rFonts w:hint="eastAsia"/>
          <w:bCs/>
          <w:sz w:val="18"/>
          <w:szCs w:val="18"/>
        </w:rPr>
      </w:pPr>
      <w:r>
        <w:rPr>
          <w:rFonts w:hint="eastAsia"/>
          <w:bCs/>
          <w:sz w:val="18"/>
          <w:szCs w:val="18"/>
        </w:rPr>
        <w:t xml:space="preserve"> </w:t>
      </w:r>
      <w:r>
        <w:rPr>
          <w:rFonts w:hint="eastAsia"/>
          <w:bCs/>
          <w:sz w:val="18"/>
          <w:szCs w:val="18"/>
          <w:lang w:val="en-US" w:eastAsia="zh-CN"/>
        </w:rPr>
        <w:t xml:space="preserve">   </w:t>
      </w:r>
      <w:r>
        <w:rPr>
          <w:rFonts w:hint="eastAsia"/>
          <w:bCs/>
          <w:sz w:val="18"/>
          <w:szCs w:val="18"/>
        </w:rPr>
        <w:t>1. 根据《广东省工伤保险条例》规定，工伤辅助器具应采用国内市场的普及型产品；</w:t>
      </w:r>
    </w:p>
    <w:p>
      <w:pPr>
        <w:ind w:firstLine="360" w:firstLineChars="200"/>
        <w:rPr>
          <w:rFonts w:hint="eastAsia"/>
          <w:bCs/>
          <w:sz w:val="18"/>
          <w:szCs w:val="18"/>
        </w:rPr>
      </w:pPr>
      <w:r>
        <w:rPr>
          <w:rFonts w:hint="eastAsia"/>
          <w:bCs/>
          <w:sz w:val="18"/>
          <w:szCs w:val="18"/>
        </w:rPr>
        <w:t>2.定点机构康复矫形师应推荐普及型辅助器具供职工参考（价格不超出《佛山市因工伤残职工装配辅助器具的价格上限表》；</w:t>
      </w:r>
    </w:p>
    <w:p>
      <w:pPr>
        <w:ind w:firstLine="360" w:firstLineChars="200"/>
        <w:rPr>
          <w:rFonts w:hint="eastAsia" w:ascii="宋体" w:hAnsi="宋体" w:cs="宋体"/>
          <w:bCs/>
          <w:sz w:val="18"/>
          <w:szCs w:val="18"/>
        </w:rPr>
      </w:pPr>
      <w:r>
        <w:rPr>
          <w:rFonts w:hint="eastAsia" w:ascii="宋体" w:hAnsi="宋体" w:cs="宋体"/>
          <w:bCs/>
          <w:sz w:val="18"/>
          <w:szCs w:val="18"/>
        </w:rPr>
        <w:t>3. 配置机构或工伤职工、单位持本表到参保所属社保经办机构办理时，必须提供工伤职工居民身份证（或社会保障卡）、工伤认定书及配置辅助器具确认书和本表；</w:t>
      </w:r>
    </w:p>
    <w:p>
      <w:pPr>
        <w:ind w:firstLine="360" w:firstLineChars="200"/>
        <w:rPr>
          <w:rFonts w:hint="eastAsia"/>
          <w:bCs/>
          <w:sz w:val="18"/>
          <w:szCs w:val="18"/>
        </w:rPr>
      </w:pPr>
      <w:r>
        <w:rPr>
          <w:rFonts w:hint="eastAsia"/>
          <w:bCs/>
          <w:sz w:val="18"/>
          <w:szCs w:val="18"/>
        </w:rPr>
        <w:t>4. 申请辅助器具费用报销时，必须提供本表；</w:t>
      </w:r>
    </w:p>
    <w:p>
      <w:pPr>
        <w:spacing w:line="360" w:lineRule="auto"/>
        <w:ind w:firstLine="360" w:firstLineChars="200"/>
        <w:rPr>
          <w:rFonts w:hint="eastAsia"/>
          <w:bCs/>
          <w:sz w:val="18"/>
          <w:szCs w:val="18"/>
        </w:rPr>
      </w:pPr>
      <w:r>
        <w:rPr>
          <w:rFonts w:hint="eastAsia"/>
          <w:bCs/>
          <w:sz w:val="18"/>
          <w:szCs w:val="18"/>
        </w:rPr>
        <w:t>5.工伤职工确认签名后，不予更改装配机构。</w:t>
      </w:r>
    </w:p>
    <w:p>
      <w:pPr>
        <w:spacing w:line="360" w:lineRule="auto"/>
        <w:rPr>
          <w:rFonts w:hint="eastAsia" w:ascii="宋体"/>
          <w:bCs/>
          <w:sz w:val="10"/>
          <w:szCs w:val="10"/>
        </w:rPr>
      </w:pPr>
      <w:r>
        <w:rPr>
          <w:rFonts w:hint="eastAsia" w:ascii="黑体" w:eastAsia="黑体"/>
          <w:bCs/>
          <w:sz w:val="24"/>
          <w:szCs w:val="24"/>
        </w:rPr>
        <w:t xml:space="preserve">附件6              </w:t>
      </w:r>
      <w:r>
        <w:rPr>
          <w:rFonts w:hint="eastAsia" w:ascii="黑体" w:eastAsia="黑体"/>
          <w:bCs/>
          <w:sz w:val="32"/>
          <w:szCs w:val="32"/>
        </w:rPr>
        <w:t>佛山市</w:t>
      </w:r>
      <w:r>
        <w:rPr>
          <w:rFonts w:ascii="黑体" w:eastAsia="黑体"/>
          <w:bCs/>
          <w:sz w:val="32"/>
          <w:szCs w:val="32"/>
        </w:rPr>
        <w:t>工伤保险待遇申报表</w:t>
      </w:r>
    </w:p>
    <w:p>
      <w:pPr>
        <w:ind w:left="133" w:leftChars="-150" w:hanging="448" w:hangingChars="187"/>
        <w:rPr>
          <w:rFonts w:hint="eastAsia" w:ascii="宋体"/>
          <w:bCs/>
          <w:sz w:val="24"/>
        </w:rPr>
      </w:pPr>
      <w:r>
        <w:rPr>
          <w:rFonts w:hint="eastAsia" w:ascii="宋体"/>
          <w:bCs/>
          <w:sz w:val="24"/>
        </w:rPr>
        <w:t>单位名称：                                 单位编号：           申报日期：</w:t>
      </w:r>
    </w:p>
    <w:tbl>
      <w:tblPr>
        <w:tblStyle w:val="5"/>
        <w:tblW w:w="9045" w:type="dxa"/>
        <w:tblInd w:w="-34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79"/>
        <w:gridCol w:w="101"/>
        <w:gridCol w:w="631"/>
        <w:gridCol w:w="807"/>
        <w:gridCol w:w="658"/>
        <w:gridCol w:w="554"/>
        <w:gridCol w:w="1134"/>
        <w:gridCol w:w="297"/>
        <w:gridCol w:w="2169"/>
        <w:gridCol w:w="16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3" w:hRule="atLeast"/>
        </w:trPr>
        <w:tc>
          <w:tcPr>
            <w:tcW w:w="1180" w:type="dxa"/>
            <w:gridSpan w:val="2"/>
            <w:tcBorders>
              <w:top w:val="single" w:color="auto" w:sz="4" w:space="0"/>
              <w:left w:val="single" w:color="auto" w:sz="4" w:space="0"/>
              <w:bottom w:val="single" w:color="auto" w:sz="4" w:space="0"/>
              <w:right w:val="single" w:color="auto" w:sz="4" w:space="0"/>
            </w:tcBorders>
            <w:vAlign w:val="center"/>
          </w:tcPr>
          <w:p>
            <w:pPr>
              <w:tabs>
                <w:tab w:val="left" w:pos="1050"/>
              </w:tabs>
              <w:spacing w:line="320" w:lineRule="exact"/>
              <w:jc w:val="center"/>
              <w:rPr>
                <w:rFonts w:hint="eastAsia" w:ascii="宋体"/>
                <w:bCs/>
                <w:szCs w:val="21"/>
              </w:rPr>
            </w:pPr>
            <w:r>
              <w:rPr>
                <w:rFonts w:hint="eastAsia"/>
                <w:bCs/>
                <w:szCs w:val="21"/>
              </w:rPr>
              <w:t>工伤职工姓名</w:t>
            </w:r>
          </w:p>
        </w:tc>
        <w:tc>
          <w:tcPr>
            <w:tcW w:w="143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bCs/>
                <w:szCs w:val="21"/>
              </w:rPr>
            </w:pPr>
          </w:p>
        </w:tc>
        <w:tc>
          <w:tcPr>
            <w:tcW w:w="65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bCs/>
                <w:szCs w:val="21"/>
              </w:rPr>
            </w:pPr>
            <w:r>
              <w:rPr>
                <w:bCs/>
                <w:szCs w:val="21"/>
              </w:rPr>
              <w:t>性别</w:t>
            </w:r>
          </w:p>
        </w:tc>
        <w:tc>
          <w:tcPr>
            <w:tcW w:w="554"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bCs/>
                <w:szCs w:val="21"/>
              </w:rPr>
            </w:pPr>
          </w:p>
        </w:tc>
        <w:tc>
          <w:tcPr>
            <w:tcW w:w="143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bCs/>
                <w:szCs w:val="21"/>
              </w:rPr>
            </w:pPr>
            <w:r>
              <w:rPr>
                <w:rFonts w:hint="eastAsia"/>
                <w:bCs/>
                <w:szCs w:val="21"/>
              </w:rPr>
              <w:t>身份证号</w:t>
            </w:r>
          </w:p>
        </w:tc>
        <w:tc>
          <w:tcPr>
            <w:tcW w:w="2169"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eastAsia="宋体"/>
                <w:bCs/>
                <w:szCs w:val="21"/>
                <w:lang w:val="en-US" w:eastAsia="zh-CN"/>
              </w:rPr>
            </w:pPr>
          </w:p>
        </w:tc>
        <w:tc>
          <w:tcPr>
            <w:tcW w:w="1615" w:type="dxa"/>
            <w:vMerge w:val="restart"/>
            <w:tcBorders>
              <w:left w:val="single" w:color="auto" w:sz="4" w:space="0"/>
              <w:right w:val="single" w:color="auto" w:sz="4" w:space="0"/>
            </w:tcBorders>
            <w:vAlign w:val="center"/>
          </w:tcPr>
          <w:p>
            <w:pPr>
              <w:widowControl/>
              <w:spacing w:line="320" w:lineRule="exact"/>
              <w:jc w:val="center"/>
              <w:rPr>
                <w:rFonts w:hint="eastAsia"/>
                <w:bCs/>
                <w:szCs w:val="21"/>
              </w:rPr>
            </w:pPr>
          </w:p>
          <w:p>
            <w:pPr>
              <w:widowControl/>
              <w:spacing w:line="320" w:lineRule="exact"/>
              <w:jc w:val="center"/>
              <w:rPr>
                <w:rFonts w:hint="eastAsia"/>
                <w:bCs/>
                <w:szCs w:val="21"/>
              </w:rPr>
            </w:pPr>
            <w:r>
              <w:rPr>
                <w:rFonts w:hint="eastAsia"/>
                <w:bCs/>
                <w:szCs w:val="21"/>
              </w:rPr>
              <w:t>近期免冠</w:t>
            </w:r>
          </w:p>
          <w:p>
            <w:pPr>
              <w:widowControl/>
              <w:spacing w:line="320" w:lineRule="exact"/>
              <w:jc w:val="center"/>
              <w:rPr>
                <w:rFonts w:ascii="宋体"/>
                <w:bCs/>
                <w:szCs w:val="21"/>
              </w:rPr>
            </w:pPr>
            <w:r>
              <w:rPr>
                <w:rFonts w:hint="eastAsia"/>
                <w:bCs/>
                <w:szCs w:val="21"/>
              </w:rPr>
              <w:t>彩色照片（单位盖章）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1811" w:type="dxa"/>
            <w:gridSpan w:val="3"/>
            <w:tcBorders>
              <w:top w:val="single" w:color="auto" w:sz="4" w:space="0"/>
              <w:left w:val="single" w:color="auto" w:sz="4" w:space="0"/>
              <w:bottom w:val="single" w:color="auto" w:sz="4" w:space="0"/>
              <w:right w:val="single" w:color="auto" w:sz="4" w:space="0"/>
            </w:tcBorders>
            <w:vAlign w:val="center"/>
          </w:tcPr>
          <w:p>
            <w:pPr>
              <w:tabs>
                <w:tab w:val="left" w:pos="1050"/>
              </w:tabs>
              <w:spacing w:line="320" w:lineRule="exact"/>
              <w:jc w:val="center"/>
              <w:rPr>
                <w:rFonts w:hint="eastAsia"/>
                <w:bCs/>
                <w:szCs w:val="21"/>
              </w:rPr>
            </w:pPr>
            <w:r>
              <w:rPr>
                <w:rFonts w:hint="eastAsia" w:ascii="宋体"/>
                <w:bCs/>
                <w:szCs w:val="21"/>
              </w:rPr>
              <w:t>工伤</w:t>
            </w:r>
            <w:r>
              <w:rPr>
                <w:rFonts w:ascii="宋体"/>
                <w:bCs/>
                <w:szCs w:val="21"/>
              </w:rPr>
              <w:t>事故时间</w:t>
            </w:r>
            <w:r>
              <w:rPr>
                <w:rFonts w:hint="eastAsia" w:ascii="宋体"/>
                <w:bCs/>
                <w:szCs w:val="21"/>
              </w:rPr>
              <w:t>/</w:t>
            </w:r>
            <w:r>
              <w:rPr>
                <w:rFonts w:hint="eastAsia" w:ascii="宋体"/>
                <w:bCs/>
                <w:color w:val="000000"/>
                <w:szCs w:val="21"/>
              </w:rPr>
              <w:t>诊断职业病</w:t>
            </w:r>
            <w:r>
              <w:rPr>
                <w:rFonts w:ascii="宋体"/>
                <w:bCs/>
                <w:szCs w:val="21"/>
              </w:rPr>
              <w:t>时间</w:t>
            </w:r>
          </w:p>
        </w:tc>
        <w:tc>
          <w:tcPr>
            <w:tcW w:w="201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bCs/>
                <w:szCs w:val="21"/>
              </w:rPr>
            </w:pPr>
            <w:r>
              <w:rPr>
                <w:rFonts w:hint="eastAsia"/>
                <w:bCs/>
                <w:szCs w:val="21"/>
              </w:rPr>
              <w:t xml:space="preserve">     </w:t>
            </w:r>
            <w:r>
              <w:rPr>
                <w:bCs/>
                <w:szCs w:val="21"/>
              </w:rPr>
              <w:t>年</w:t>
            </w:r>
            <w:r>
              <w:rPr>
                <w:rFonts w:hint="eastAsia"/>
                <w:bCs/>
                <w:szCs w:val="21"/>
              </w:rPr>
              <w:t xml:space="preserve">   </w:t>
            </w:r>
            <w:r>
              <w:rPr>
                <w:bCs/>
                <w:szCs w:val="21"/>
              </w:rPr>
              <w:t>月</w:t>
            </w:r>
            <w:r>
              <w:rPr>
                <w:rFonts w:hint="eastAsia"/>
                <w:bCs/>
                <w:szCs w:val="21"/>
              </w:rPr>
              <w:t xml:space="preserve">   </w:t>
            </w:r>
            <w:r>
              <w:rPr>
                <w:bCs/>
                <w:szCs w:val="21"/>
              </w:rPr>
              <w:t>日</w:t>
            </w:r>
          </w:p>
        </w:tc>
        <w:tc>
          <w:tcPr>
            <w:tcW w:w="143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bCs/>
                <w:szCs w:val="21"/>
              </w:rPr>
            </w:pPr>
            <w:r>
              <w:rPr>
                <w:bCs/>
                <w:szCs w:val="21"/>
              </w:rPr>
              <w:t>死亡</w:t>
            </w:r>
            <w:r>
              <w:rPr>
                <w:rFonts w:hint="eastAsia" w:ascii="宋体"/>
                <w:bCs/>
                <w:szCs w:val="21"/>
                <w:lang w:eastAsia="zh-CN"/>
              </w:rPr>
              <w:t>（</w:t>
            </w:r>
            <w:r>
              <w:rPr>
                <w:rFonts w:hint="eastAsia" w:ascii="宋体"/>
                <w:bCs/>
                <w:szCs w:val="21"/>
                <w:lang w:val="en-US" w:eastAsia="zh-CN"/>
              </w:rPr>
              <w:t>下落不明</w:t>
            </w:r>
            <w:r>
              <w:rPr>
                <w:rFonts w:hint="eastAsia" w:ascii="宋体"/>
                <w:bCs/>
                <w:szCs w:val="21"/>
                <w:lang w:eastAsia="zh-CN"/>
              </w:rPr>
              <w:t>）</w:t>
            </w:r>
            <w:r>
              <w:rPr>
                <w:bCs/>
                <w:szCs w:val="21"/>
              </w:rPr>
              <w:t>时间</w:t>
            </w:r>
          </w:p>
        </w:tc>
        <w:tc>
          <w:tcPr>
            <w:tcW w:w="2169"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bCs/>
                <w:szCs w:val="21"/>
              </w:rPr>
            </w:pPr>
            <w:r>
              <w:rPr>
                <w:rFonts w:hint="eastAsia"/>
                <w:bCs/>
                <w:szCs w:val="21"/>
              </w:rPr>
              <w:t xml:space="preserve">     </w:t>
            </w:r>
            <w:r>
              <w:rPr>
                <w:bCs/>
                <w:szCs w:val="21"/>
              </w:rPr>
              <w:t>年</w:t>
            </w:r>
            <w:r>
              <w:rPr>
                <w:rFonts w:hint="eastAsia"/>
                <w:bCs/>
                <w:szCs w:val="21"/>
              </w:rPr>
              <w:t xml:space="preserve">  </w:t>
            </w:r>
            <w:r>
              <w:rPr>
                <w:rFonts w:hint="eastAsia"/>
                <w:bCs/>
                <w:szCs w:val="21"/>
                <w:lang w:val="en-US" w:eastAsia="zh-CN"/>
              </w:rPr>
              <w:t xml:space="preserve"> </w:t>
            </w:r>
            <w:r>
              <w:rPr>
                <w:bCs/>
                <w:szCs w:val="21"/>
              </w:rPr>
              <w:t>月</w:t>
            </w:r>
            <w:r>
              <w:rPr>
                <w:rFonts w:hint="eastAsia"/>
                <w:bCs/>
                <w:szCs w:val="21"/>
              </w:rPr>
              <w:t xml:space="preserve">   </w:t>
            </w:r>
            <w:r>
              <w:rPr>
                <w:bCs/>
                <w:szCs w:val="21"/>
              </w:rPr>
              <w:t>日</w:t>
            </w:r>
          </w:p>
        </w:tc>
        <w:tc>
          <w:tcPr>
            <w:tcW w:w="1615" w:type="dxa"/>
            <w:vMerge w:val="continue"/>
            <w:tcBorders>
              <w:left w:val="single" w:color="auto" w:sz="4" w:space="0"/>
              <w:right w:val="single" w:color="auto" w:sz="4" w:space="0"/>
            </w:tcBorders>
            <w:vAlign w:val="center"/>
          </w:tcPr>
          <w:p>
            <w:pPr>
              <w:widowControl/>
              <w:spacing w:line="320" w:lineRule="exact"/>
              <w:jc w:val="left"/>
              <w:rPr>
                <w:rFonts w:ascii="宋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180" w:type="dxa"/>
            <w:gridSpan w:val="2"/>
            <w:tcBorders>
              <w:top w:val="single" w:color="auto" w:sz="4" w:space="0"/>
              <w:left w:val="single" w:color="auto" w:sz="4" w:space="0"/>
              <w:bottom w:val="single" w:color="auto" w:sz="4" w:space="0"/>
              <w:right w:val="single" w:color="auto" w:sz="4" w:space="0"/>
            </w:tcBorders>
            <w:vAlign w:val="center"/>
          </w:tcPr>
          <w:p>
            <w:pPr>
              <w:tabs>
                <w:tab w:val="left" w:pos="1050"/>
              </w:tabs>
              <w:spacing w:line="320" w:lineRule="exact"/>
              <w:jc w:val="center"/>
              <w:rPr>
                <w:rFonts w:hint="eastAsia"/>
                <w:bCs/>
                <w:szCs w:val="21"/>
              </w:rPr>
            </w:pPr>
            <w:r>
              <w:rPr>
                <w:rFonts w:hint="eastAsia"/>
                <w:bCs/>
                <w:szCs w:val="21"/>
              </w:rPr>
              <w:t>工伤</w:t>
            </w:r>
            <w:r>
              <w:rPr>
                <w:bCs/>
                <w:szCs w:val="21"/>
              </w:rPr>
              <w:t>事</w:t>
            </w:r>
          </w:p>
          <w:p>
            <w:pPr>
              <w:tabs>
                <w:tab w:val="left" w:pos="1050"/>
              </w:tabs>
              <w:spacing w:line="320" w:lineRule="exact"/>
              <w:jc w:val="center"/>
              <w:rPr>
                <w:rFonts w:hint="eastAsia"/>
                <w:bCs/>
                <w:szCs w:val="21"/>
              </w:rPr>
            </w:pPr>
            <w:r>
              <w:rPr>
                <w:bCs/>
                <w:szCs w:val="21"/>
              </w:rPr>
              <w:t>故地点</w:t>
            </w:r>
          </w:p>
        </w:tc>
        <w:tc>
          <w:tcPr>
            <w:tcW w:w="2650" w:type="dxa"/>
            <w:gridSpan w:val="4"/>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宋体"/>
                <w:bCs/>
                <w:color w:val="000000"/>
                <w:szCs w:val="21"/>
              </w:rPr>
            </w:pPr>
          </w:p>
        </w:tc>
        <w:tc>
          <w:tcPr>
            <w:tcW w:w="1431"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bCs/>
                <w:szCs w:val="21"/>
              </w:rPr>
            </w:pPr>
            <w:r>
              <w:rPr>
                <w:bCs/>
                <w:szCs w:val="21"/>
              </w:rPr>
              <w:t>治疗医院</w:t>
            </w:r>
          </w:p>
        </w:tc>
        <w:tc>
          <w:tcPr>
            <w:tcW w:w="216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bCs/>
                <w:szCs w:val="21"/>
              </w:rPr>
            </w:pPr>
          </w:p>
        </w:tc>
        <w:tc>
          <w:tcPr>
            <w:tcW w:w="1615" w:type="dxa"/>
            <w:vMerge w:val="continue"/>
            <w:tcBorders>
              <w:left w:val="single" w:color="auto" w:sz="4" w:space="0"/>
              <w:right w:val="single" w:color="auto" w:sz="4" w:space="0"/>
            </w:tcBorders>
            <w:vAlign w:val="center"/>
          </w:tcPr>
          <w:p>
            <w:pPr>
              <w:widowControl/>
              <w:spacing w:line="320" w:lineRule="exact"/>
              <w:jc w:val="left"/>
              <w:rPr>
                <w:rFonts w:ascii="宋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6" w:hRule="atLeast"/>
        </w:trPr>
        <w:tc>
          <w:tcPr>
            <w:tcW w:w="118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bCs/>
                <w:color w:val="000000"/>
                <w:szCs w:val="21"/>
              </w:rPr>
            </w:pPr>
            <w:r>
              <w:rPr>
                <w:bCs/>
                <w:szCs w:val="21"/>
              </w:rPr>
              <w:t>医院诊断</w:t>
            </w:r>
          </w:p>
        </w:tc>
        <w:tc>
          <w:tcPr>
            <w:tcW w:w="625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right"/>
              <w:rPr>
                <w:rFonts w:ascii="宋体"/>
                <w:bCs/>
                <w:szCs w:val="21"/>
              </w:rPr>
            </w:pPr>
          </w:p>
        </w:tc>
        <w:tc>
          <w:tcPr>
            <w:tcW w:w="1615" w:type="dxa"/>
            <w:vMerge w:val="continue"/>
            <w:tcBorders>
              <w:left w:val="single" w:color="auto" w:sz="4" w:space="0"/>
              <w:bottom w:val="single" w:color="auto" w:sz="4" w:space="0"/>
              <w:right w:val="single" w:color="auto" w:sz="4" w:space="0"/>
            </w:tcBorders>
            <w:vAlign w:val="center"/>
          </w:tcPr>
          <w:p>
            <w:pPr>
              <w:widowControl/>
              <w:spacing w:line="320" w:lineRule="exact"/>
              <w:jc w:val="left"/>
              <w:rPr>
                <w:rFonts w:ascii="宋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180" w:type="dxa"/>
            <w:gridSpan w:val="2"/>
            <w:tcBorders>
              <w:top w:val="single" w:color="auto" w:sz="4" w:space="0"/>
              <w:left w:val="single" w:color="auto" w:sz="4" w:space="0"/>
              <w:bottom w:val="single" w:color="auto" w:sz="4" w:space="0"/>
              <w:right w:val="single" w:color="auto" w:sz="4" w:space="0"/>
            </w:tcBorders>
            <w:vAlign w:val="center"/>
          </w:tcPr>
          <w:p>
            <w:pPr>
              <w:tabs>
                <w:tab w:val="left" w:pos="1050"/>
              </w:tabs>
              <w:spacing w:line="320" w:lineRule="exact"/>
              <w:jc w:val="center"/>
              <w:rPr>
                <w:rFonts w:ascii="宋体"/>
                <w:bCs/>
                <w:szCs w:val="21"/>
              </w:rPr>
            </w:pPr>
            <w:r>
              <w:rPr>
                <w:bCs/>
                <w:szCs w:val="21"/>
              </w:rPr>
              <w:t>工伤认定</w:t>
            </w:r>
          </w:p>
        </w:tc>
        <w:tc>
          <w:tcPr>
            <w:tcW w:w="7865" w:type="dxa"/>
            <w:gridSpan w:val="8"/>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bCs/>
                <w:szCs w:val="21"/>
              </w:rPr>
            </w:pPr>
            <w:r>
              <w:rPr>
                <w:bCs/>
                <w:szCs w:val="21"/>
              </w:rPr>
              <w:t>《工伤认定</w:t>
            </w:r>
            <w:r>
              <w:rPr>
                <w:rFonts w:hint="eastAsia"/>
                <w:bCs/>
                <w:szCs w:val="21"/>
              </w:rPr>
              <w:t>决定</w:t>
            </w:r>
            <w:r>
              <w:rPr>
                <w:bCs/>
                <w:szCs w:val="21"/>
              </w:rPr>
              <w:t>书》（</w:t>
            </w:r>
            <w:r>
              <w:rPr>
                <w:rFonts w:hint="eastAsia"/>
                <w:bCs/>
                <w:szCs w:val="21"/>
              </w:rPr>
              <w:t>佛</w:t>
            </w:r>
            <w:r>
              <w:rPr>
                <w:bCs/>
                <w:szCs w:val="21"/>
              </w:rPr>
              <w:t xml:space="preserve">   </w:t>
            </w:r>
            <w:r>
              <w:rPr>
                <w:rFonts w:hint="eastAsia"/>
                <w:bCs/>
                <w:szCs w:val="21"/>
              </w:rPr>
              <w:t>人</w:t>
            </w:r>
            <w:r>
              <w:rPr>
                <w:bCs/>
                <w:szCs w:val="21"/>
              </w:rPr>
              <w:t xml:space="preserve">社工[20   ]   </w:t>
            </w:r>
            <w:r>
              <w:rPr>
                <w:rFonts w:hint="eastAsia"/>
                <w:bCs/>
                <w:szCs w:val="21"/>
              </w:rPr>
              <w:t xml:space="preserve"> </w:t>
            </w:r>
            <w:r>
              <w:rPr>
                <w:bCs/>
                <w:szCs w:val="21"/>
              </w:rPr>
              <w:t xml:space="preserve">   号）认定为工伤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180" w:type="dxa"/>
            <w:gridSpan w:val="2"/>
            <w:tcBorders>
              <w:top w:val="single" w:color="auto" w:sz="4" w:space="0"/>
              <w:left w:val="single" w:color="auto" w:sz="4" w:space="0"/>
              <w:bottom w:val="single" w:color="auto" w:sz="4" w:space="0"/>
              <w:right w:val="single" w:color="auto" w:sz="4" w:space="0"/>
            </w:tcBorders>
            <w:vAlign w:val="center"/>
          </w:tcPr>
          <w:p>
            <w:pPr>
              <w:tabs>
                <w:tab w:val="left" w:pos="1050"/>
              </w:tabs>
              <w:spacing w:line="320" w:lineRule="exact"/>
              <w:jc w:val="center"/>
              <w:rPr>
                <w:rFonts w:ascii="宋体"/>
                <w:bCs/>
                <w:szCs w:val="21"/>
              </w:rPr>
            </w:pPr>
            <w:r>
              <w:rPr>
                <w:bCs/>
                <w:szCs w:val="21"/>
              </w:rPr>
              <w:t>伤残等级</w:t>
            </w:r>
          </w:p>
        </w:tc>
        <w:tc>
          <w:tcPr>
            <w:tcW w:w="7865" w:type="dxa"/>
            <w:gridSpan w:val="8"/>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bCs/>
                <w:spacing w:val="-10"/>
                <w:szCs w:val="21"/>
              </w:rPr>
            </w:pPr>
            <w:r>
              <w:rPr>
                <w:bCs/>
                <w:spacing w:val="-10"/>
                <w:szCs w:val="21"/>
              </w:rPr>
              <w:t>《劳动能力鉴定</w:t>
            </w:r>
            <w:r>
              <w:rPr>
                <w:rFonts w:hint="eastAsia"/>
                <w:bCs/>
                <w:spacing w:val="-10"/>
                <w:szCs w:val="21"/>
              </w:rPr>
              <w:t>（确认）结论</w:t>
            </w:r>
            <w:r>
              <w:rPr>
                <w:bCs/>
                <w:spacing w:val="-10"/>
                <w:szCs w:val="21"/>
              </w:rPr>
              <w:t>书》（佛劳鉴</w:t>
            </w:r>
            <w:r>
              <w:rPr>
                <w:rFonts w:hint="eastAsia"/>
                <w:bCs/>
                <w:spacing w:val="-10"/>
                <w:szCs w:val="21"/>
              </w:rPr>
              <w:t xml:space="preserve">（  </w:t>
            </w:r>
            <w:r>
              <w:rPr>
                <w:bCs/>
                <w:spacing w:val="-10"/>
                <w:szCs w:val="21"/>
              </w:rPr>
              <w:t xml:space="preserve">）[20 </w:t>
            </w:r>
            <w:r>
              <w:rPr>
                <w:rFonts w:hint="eastAsia"/>
                <w:bCs/>
                <w:spacing w:val="-10"/>
                <w:szCs w:val="21"/>
              </w:rPr>
              <w:t xml:space="preserve"> </w:t>
            </w:r>
            <w:r>
              <w:rPr>
                <w:bCs/>
                <w:spacing w:val="-10"/>
                <w:szCs w:val="21"/>
              </w:rPr>
              <w:t>]   号）鉴定为</w:t>
            </w:r>
            <w:r>
              <w:rPr>
                <w:bCs/>
                <w:spacing w:val="-10"/>
                <w:szCs w:val="21"/>
                <w:u w:val="single"/>
              </w:rPr>
              <w:t xml:space="preserve">    </w:t>
            </w:r>
            <w:r>
              <w:rPr>
                <w:bCs/>
                <w:spacing w:val="-10"/>
                <w:szCs w:val="21"/>
              </w:rPr>
              <w:t>级伤残</w:t>
            </w:r>
            <w:r>
              <w:rPr>
                <w:bCs/>
                <w:spacing w:val="-10"/>
                <w:szCs w:val="21"/>
                <w:u w:val="single"/>
              </w:rPr>
              <w:t xml:space="preserve">  </w:t>
            </w:r>
            <w:r>
              <w:rPr>
                <w:rFonts w:hint="eastAsia"/>
                <w:bCs/>
                <w:spacing w:val="-10"/>
                <w:szCs w:val="21"/>
                <w:u w:val="single"/>
              </w:rPr>
              <w:t xml:space="preserve">  </w:t>
            </w:r>
            <w:r>
              <w:rPr>
                <w:rFonts w:hint="eastAsia"/>
                <w:bCs/>
                <w:spacing w:val="-10"/>
                <w:szCs w:val="21"/>
              </w:rPr>
              <w:t>级</w:t>
            </w:r>
            <w:r>
              <w:rPr>
                <w:bCs/>
                <w:spacing w:val="-10"/>
                <w:szCs w:val="21"/>
              </w:rPr>
              <w:t>护理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7" w:hRule="atLeast"/>
        </w:trPr>
        <w:tc>
          <w:tcPr>
            <w:tcW w:w="9045" w:type="dxa"/>
            <w:gridSpan w:val="10"/>
            <w:tcBorders>
              <w:top w:val="single" w:color="auto" w:sz="4" w:space="0"/>
              <w:left w:val="single" w:color="auto" w:sz="4" w:space="0"/>
              <w:bottom w:val="single" w:color="auto" w:sz="4" w:space="0"/>
              <w:right w:val="single" w:color="auto" w:sz="4" w:space="0"/>
            </w:tcBorders>
            <w:vAlign w:val="center"/>
          </w:tcPr>
          <w:p>
            <w:pPr>
              <w:tabs>
                <w:tab w:val="left" w:pos="1050"/>
              </w:tabs>
              <w:spacing w:line="320" w:lineRule="exact"/>
              <w:jc w:val="center"/>
              <w:rPr>
                <w:bCs/>
                <w:spacing w:val="-10"/>
                <w:szCs w:val="21"/>
              </w:rPr>
            </w:pPr>
            <w:r>
              <w:rPr>
                <w:rFonts w:hint="eastAsia" w:ascii="宋体"/>
                <w:bCs/>
                <w:color w:val="000000"/>
                <w:szCs w:val="21"/>
              </w:rPr>
              <w:t>申请待遇项目</w:t>
            </w:r>
            <w:r>
              <w:rPr>
                <w:rFonts w:ascii="宋体"/>
                <w:bCs/>
                <w:szCs w:val="21"/>
              </w:rPr>
              <w:t>（</w:t>
            </w:r>
            <w:r>
              <w:rPr>
                <w:rFonts w:hint="eastAsia" w:ascii="宋体"/>
                <w:bCs/>
                <w:szCs w:val="21"/>
              </w:rPr>
              <w:t>请在</w:t>
            </w:r>
            <w:r>
              <w:rPr>
                <w:rFonts w:hint="eastAsia" w:ascii="宋体"/>
                <w:bCs/>
                <w:color w:val="000000"/>
                <w:szCs w:val="21"/>
              </w:rPr>
              <w:t>□内</w:t>
            </w:r>
            <w:r>
              <w:rPr>
                <w:rFonts w:ascii="宋体"/>
                <w:bCs/>
                <w:szCs w:val="21"/>
              </w:rPr>
              <w:t>打√</w:t>
            </w:r>
            <w:r>
              <w:rPr>
                <w:rFonts w:hint="eastAsia" w:ascii="宋体"/>
                <w:bCs/>
                <w:szCs w:val="21"/>
              </w:rPr>
              <w:t>选择</w:t>
            </w:r>
            <w:r>
              <w:rPr>
                <w:rFonts w:ascii="宋体"/>
                <w:bCs/>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5" w:hRule="atLeast"/>
        </w:trPr>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bCs/>
                <w:color w:val="000000"/>
                <w:szCs w:val="21"/>
              </w:rPr>
            </w:pPr>
            <w:r>
              <w:rPr>
                <w:rFonts w:hint="eastAsia" w:ascii="宋体"/>
                <w:bCs/>
                <w:color w:val="000000"/>
                <w:szCs w:val="21"/>
              </w:rPr>
              <w:t>医疗待遇</w:t>
            </w:r>
          </w:p>
        </w:tc>
        <w:tc>
          <w:tcPr>
            <w:tcW w:w="7966"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bCs/>
                <w:color w:val="000000"/>
                <w:szCs w:val="21"/>
              </w:rPr>
            </w:pPr>
            <w:r>
              <w:rPr>
                <w:rFonts w:hint="eastAsia" w:ascii="宋体"/>
                <w:bCs/>
                <w:color w:val="000000"/>
                <w:szCs w:val="21"/>
              </w:rPr>
              <w:t>□医疗（康复）费用（含住院伙食补助）</w:t>
            </w:r>
          </w:p>
          <w:p>
            <w:pPr>
              <w:spacing w:line="320" w:lineRule="exact"/>
              <w:rPr>
                <w:rFonts w:hint="eastAsia" w:ascii="宋体"/>
                <w:bCs/>
                <w:color w:val="000000"/>
                <w:szCs w:val="21"/>
              </w:rPr>
            </w:pPr>
            <w:r>
              <w:rPr>
                <w:rFonts w:hint="eastAsia" w:ascii="宋体"/>
                <w:bCs/>
                <w:color w:val="000000"/>
                <w:szCs w:val="21"/>
              </w:rPr>
              <w:t>□辅助器具费</w:t>
            </w:r>
          </w:p>
          <w:p>
            <w:pPr>
              <w:spacing w:line="320" w:lineRule="exact"/>
              <w:rPr>
                <w:rFonts w:hint="eastAsia"/>
                <w:bCs/>
                <w:spacing w:val="-10"/>
                <w:szCs w:val="21"/>
              </w:rPr>
            </w:pPr>
            <w:r>
              <w:rPr>
                <w:rFonts w:hint="eastAsia" w:ascii="宋体"/>
                <w:bCs/>
                <w:color w:val="000000"/>
                <w:szCs w:val="21"/>
              </w:rPr>
              <w:t>□转外就医交通食宿费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7" w:hRule="atLeast"/>
        </w:trPr>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bCs/>
                <w:color w:val="000000"/>
                <w:szCs w:val="21"/>
              </w:rPr>
            </w:pPr>
            <w:r>
              <w:rPr>
                <w:rFonts w:hint="eastAsia" w:ascii="宋体"/>
                <w:bCs/>
                <w:color w:val="000000"/>
                <w:szCs w:val="21"/>
              </w:rPr>
              <w:t>伤残待遇</w:t>
            </w:r>
          </w:p>
        </w:tc>
        <w:tc>
          <w:tcPr>
            <w:tcW w:w="7966"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bCs/>
                <w:color w:val="000000"/>
                <w:szCs w:val="21"/>
              </w:rPr>
            </w:pPr>
            <w:r>
              <w:rPr>
                <w:rFonts w:hint="eastAsia" w:ascii="宋体"/>
                <w:bCs/>
                <w:color w:val="000000"/>
                <w:szCs w:val="21"/>
              </w:rPr>
              <w:t>□一次性伤残补助金</w:t>
            </w:r>
          </w:p>
          <w:p>
            <w:pPr>
              <w:spacing w:line="320" w:lineRule="exact"/>
              <w:rPr>
                <w:rFonts w:hint="eastAsia" w:ascii="宋体"/>
                <w:bCs/>
                <w:color w:val="000000"/>
                <w:szCs w:val="21"/>
              </w:rPr>
            </w:pPr>
            <w:r>
              <w:rPr>
                <w:rFonts w:hint="eastAsia" w:ascii="宋体"/>
                <w:bCs/>
                <w:color w:val="000000"/>
                <w:szCs w:val="21"/>
              </w:rPr>
              <w:t>□伤残津贴</w:t>
            </w:r>
          </w:p>
          <w:p>
            <w:pPr>
              <w:spacing w:line="320" w:lineRule="exact"/>
              <w:rPr>
                <w:rFonts w:hint="eastAsia" w:ascii="宋体"/>
                <w:bCs/>
                <w:color w:val="000000"/>
                <w:szCs w:val="21"/>
              </w:rPr>
            </w:pPr>
            <w:r>
              <w:rPr>
                <w:rFonts w:hint="eastAsia" w:ascii="宋体"/>
                <w:bCs/>
                <w:color w:val="000000"/>
                <w:szCs w:val="21"/>
              </w:rPr>
              <w:t>□生活护理费</w:t>
            </w:r>
          </w:p>
          <w:p>
            <w:pPr>
              <w:spacing w:line="320" w:lineRule="exact"/>
              <w:rPr>
                <w:rFonts w:hint="eastAsia"/>
                <w:bCs/>
                <w:spacing w:val="-10"/>
                <w:szCs w:val="21"/>
              </w:rPr>
            </w:pPr>
            <w:r>
              <w:rPr>
                <w:rFonts w:hint="eastAsia" w:ascii="宋体"/>
                <w:bCs/>
                <w:color w:val="000000"/>
                <w:szCs w:val="21"/>
              </w:rPr>
              <w:t>□一次性工伤医疗补助金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5" w:hRule="atLeast"/>
        </w:trPr>
        <w:tc>
          <w:tcPr>
            <w:tcW w:w="1079" w:type="dxa"/>
            <w:vMerge w:val="restart"/>
            <w:tcBorders>
              <w:top w:val="single" w:color="auto" w:sz="4" w:space="0"/>
              <w:left w:val="single" w:color="auto" w:sz="4" w:space="0"/>
              <w:right w:val="single" w:color="auto" w:sz="4" w:space="0"/>
            </w:tcBorders>
            <w:vAlign w:val="center"/>
          </w:tcPr>
          <w:p>
            <w:pPr>
              <w:spacing w:line="320" w:lineRule="exact"/>
              <w:rPr>
                <w:rFonts w:hint="eastAsia" w:ascii="宋体"/>
                <w:bCs/>
                <w:color w:val="000000"/>
                <w:szCs w:val="21"/>
              </w:rPr>
            </w:pPr>
            <w:r>
              <w:rPr>
                <w:rFonts w:hint="eastAsia" w:ascii="宋体" w:hAnsi="宋体" w:cs="宋体"/>
                <w:bCs/>
                <w:color w:val="000000"/>
                <w:szCs w:val="21"/>
              </w:rPr>
              <w:t>工亡</w:t>
            </w:r>
            <w:r>
              <w:rPr>
                <w:rFonts w:hint="eastAsia" w:ascii="宋体" w:hAnsi="宋体" w:cs="宋体"/>
                <w:bCs/>
                <w:szCs w:val="21"/>
              </w:rPr>
              <w:t>（下落不明）</w:t>
            </w:r>
            <w:r>
              <w:rPr>
                <w:rFonts w:hint="eastAsia" w:ascii="宋体" w:hAnsi="宋体" w:cs="宋体"/>
                <w:bCs/>
                <w:color w:val="000000"/>
                <w:szCs w:val="21"/>
              </w:rPr>
              <w:t>待遇</w:t>
            </w:r>
          </w:p>
        </w:tc>
        <w:tc>
          <w:tcPr>
            <w:tcW w:w="7966"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bCs/>
                <w:color w:val="000000"/>
                <w:szCs w:val="21"/>
              </w:rPr>
            </w:pPr>
            <w:r>
              <w:rPr>
                <w:rFonts w:hint="eastAsia" w:ascii="宋体"/>
                <w:bCs/>
                <w:color w:val="000000"/>
                <w:szCs w:val="21"/>
              </w:rPr>
              <w:t>□丧葬补助费</w:t>
            </w:r>
          </w:p>
          <w:p>
            <w:pPr>
              <w:spacing w:line="320" w:lineRule="exact"/>
              <w:rPr>
                <w:rFonts w:hint="eastAsia"/>
                <w:bCs/>
                <w:spacing w:val="-10"/>
                <w:szCs w:val="21"/>
              </w:rPr>
            </w:pPr>
            <w:r>
              <w:rPr>
                <w:rFonts w:hint="eastAsia" w:ascii="宋体"/>
                <w:bCs/>
                <w:color w:val="000000"/>
                <w:szCs w:val="21"/>
              </w:rPr>
              <w:t>□一次性工亡补助金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1079" w:type="dxa"/>
            <w:vMerge w:val="continue"/>
            <w:tcBorders>
              <w:left w:val="single" w:color="auto" w:sz="4" w:space="0"/>
              <w:bottom w:val="single" w:color="auto" w:sz="4" w:space="0"/>
              <w:right w:val="single" w:color="auto" w:sz="4" w:space="0"/>
            </w:tcBorders>
            <w:vAlign w:val="center"/>
          </w:tcPr>
          <w:p>
            <w:pPr>
              <w:spacing w:line="320" w:lineRule="exact"/>
              <w:rPr>
                <w:bCs/>
                <w:szCs w:val="21"/>
              </w:rPr>
            </w:pPr>
          </w:p>
        </w:tc>
        <w:tc>
          <w:tcPr>
            <w:tcW w:w="3885" w:type="dxa"/>
            <w:gridSpan w:val="6"/>
            <w:tcBorders>
              <w:top w:val="single" w:color="auto" w:sz="4" w:space="0"/>
              <w:left w:val="single" w:color="auto" w:sz="4" w:space="0"/>
              <w:right w:val="single" w:color="auto" w:sz="4" w:space="0"/>
            </w:tcBorders>
            <w:vAlign w:val="center"/>
          </w:tcPr>
          <w:p>
            <w:pPr>
              <w:spacing w:line="320" w:lineRule="exact"/>
              <w:rPr>
                <w:bCs/>
                <w:szCs w:val="21"/>
              </w:rPr>
            </w:pPr>
            <w:r>
              <w:rPr>
                <w:rFonts w:hint="eastAsia" w:ascii="宋体"/>
                <w:bCs/>
                <w:color w:val="000000"/>
                <w:szCs w:val="21"/>
              </w:rPr>
              <w:t>□供养亲属抚恤金</w:t>
            </w:r>
          </w:p>
        </w:tc>
        <w:tc>
          <w:tcPr>
            <w:tcW w:w="4081" w:type="dxa"/>
            <w:gridSpan w:val="3"/>
            <w:tcBorders>
              <w:left w:val="single" w:color="auto" w:sz="4" w:space="0"/>
              <w:bottom w:val="single" w:color="auto" w:sz="4" w:space="0"/>
              <w:right w:val="single" w:color="auto" w:sz="4" w:space="0"/>
            </w:tcBorders>
            <w:vAlign w:val="top"/>
          </w:tcPr>
          <w:p>
            <w:pPr>
              <w:spacing w:line="320" w:lineRule="exact"/>
              <w:rPr>
                <w:rFonts w:hint="eastAsia" w:ascii="宋体"/>
                <w:bCs/>
                <w:szCs w:val="21"/>
              </w:rPr>
            </w:pPr>
            <w:r>
              <w:rPr>
                <w:rFonts w:hint="eastAsia" w:ascii="宋体"/>
                <w:bCs/>
                <w:szCs w:val="21"/>
              </w:rPr>
              <w:t>注：请根据供养亲属核定情况，提供被供养人帐户资料。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bCs/>
                <w:szCs w:val="21"/>
              </w:rPr>
            </w:pPr>
            <w:r>
              <w:rPr>
                <w:rFonts w:hint="eastAsia"/>
                <w:bCs/>
                <w:szCs w:val="21"/>
              </w:rPr>
              <w:t>声明</w:t>
            </w:r>
          </w:p>
        </w:tc>
        <w:tc>
          <w:tcPr>
            <w:tcW w:w="7966" w:type="dxa"/>
            <w:gridSpan w:val="9"/>
            <w:tcBorders>
              <w:top w:val="single" w:color="auto" w:sz="4" w:space="0"/>
              <w:left w:val="single" w:color="auto" w:sz="4" w:space="0"/>
              <w:bottom w:val="single" w:color="auto" w:sz="4" w:space="0"/>
              <w:right w:val="single" w:color="auto" w:sz="4" w:space="0"/>
            </w:tcBorders>
            <w:vAlign w:val="center"/>
          </w:tcPr>
          <w:p>
            <w:pPr>
              <w:spacing w:before="50" w:beforeLines="0" w:line="360" w:lineRule="auto"/>
              <w:ind w:firstLine="420" w:firstLineChars="200"/>
              <w:rPr>
                <w:rFonts w:hint="eastAsia" w:ascii="宋体"/>
                <w:bCs/>
                <w:color w:val="000000"/>
                <w:szCs w:val="21"/>
              </w:rPr>
            </w:pPr>
            <w:r>
              <w:rPr>
                <w:rFonts w:hint="eastAsia" w:ascii="宋体" w:hAnsi="宋体"/>
                <w:bCs/>
                <w:szCs w:val="21"/>
              </w:rPr>
              <w:t xml:space="preserve">所填写内容和提供的材料真实准确，若有虚报、冒领或骗取工伤保险基金，愿意承担一切法律责任。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5" w:hRule="atLeast"/>
        </w:trPr>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bCs/>
                <w:szCs w:val="21"/>
              </w:rPr>
            </w:pPr>
            <w:r>
              <w:rPr>
                <w:rFonts w:hint="eastAsia"/>
                <w:bCs/>
                <w:szCs w:val="21"/>
              </w:rPr>
              <w:t>申请人</w:t>
            </w:r>
          </w:p>
        </w:tc>
        <w:tc>
          <w:tcPr>
            <w:tcW w:w="7966"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bCs/>
                <w:szCs w:val="21"/>
              </w:rPr>
            </w:pPr>
            <w:r>
              <w:rPr>
                <w:rFonts w:hint="eastAsia" w:ascii="宋体"/>
                <w:bCs/>
                <w:color w:val="000000"/>
                <w:szCs w:val="21"/>
              </w:rPr>
              <w:t>□用人</w:t>
            </w:r>
            <w:r>
              <w:rPr>
                <w:rFonts w:hint="eastAsia"/>
                <w:bCs/>
                <w:szCs w:val="21"/>
              </w:rPr>
              <w:t>单位</w:t>
            </w:r>
            <w:r>
              <w:rPr>
                <w:rFonts w:hint="eastAsia" w:ascii="宋体"/>
                <w:bCs/>
                <w:szCs w:val="21"/>
              </w:rPr>
              <w:t>（盖章）</w:t>
            </w:r>
            <w:r>
              <w:rPr>
                <w:rFonts w:hint="eastAsia"/>
                <w:bCs/>
                <w:szCs w:val="21"/>
              </w:rPr>
              <w:t>：                       单位经办人（签名）：</w:t>
            </w:r>
          </w:p>
          <w:p>
            <w:pPr>
              <w:spacing w:line="400" w:lineRule="exact"/>
              <w:rPr>
                <w:rFonts w:hint="eastAsia" w:ascii="宋体"/>
                <w:bCs/>
                <w:color w:val="000000"/>
                <w:szCs w:val="21"/>
              </w:rPr>
            </w:pPr>
            <w:r>
              <w:rPr>
                <w:rFonts w:hint="eastAsia"/>
                <w:bCs/>
                <w:szCs w:val="21"/>
              </w:rPr>
              <w:t xml:space="preserve">                                                  </w:t>
            </w:r>
            <w:r>
              <w:rPr>
                <w:rFonts w:hint="eastAsia" w:ascii="宋体"/>
                <w:bCs/>
                <w:color w:val="000000"/>
                <w:szCs w:val="21"/>
              </w:rPr>
              <w:t>联系电话：</w:t>
            </w:r>
          </w:p>
          <w:p>
            <w:pPr>
              <w:spacing w:line="400" w:lineRule="exact"/>
              <w:rPr>
                <w:rFonts w:hint="eastAsia" w:ascii="宋体"/>
                <w:bCs/>
                <w:color w:val="000000"/>
                <w:szCs w:val="21"/>
              </w:rPr>
            </w:pPr>
            <w:r>
              <w:rPr>
                <w:rFonts w:hint="eastAsia" w:ascii="宋体"/>
                <w:bCs/>
                <w:color w:val="000000"/>
                <w:szCs w:val="21"/>
              </w:rPr>
              <w:t>□工伤职工或近亲属（</w:t>
            </w:r>
            <w:r>
              <w:rPr>
                <w:rFonts w:hint="eastAsia"/>
                <w:bCs/>
                <w:szCs w:val="21"/>
              </w:rPr>
              <w:t>签名</w:t>
            </w:r>
            <w:r>
              <w:rPr>
                <w:rFonts w:hint="eastAsia" w:ascii="宋体"/>
                <w:bCs/>
                <w:color w:val="000000"/>
                <w:szCs w:val="21"/>
              </w:rPr>
              <w:t>）：                      联系电话：</w:t>
            </w:r>
          </w:p>
        </w:tc>
      </w:tr>
    </w:tbl>
    <w:p>
      <w:pPr>
        <w:ind w:left="-199" w:leftChars="-95" w:firstLine="0" w:firstLineChars="0"/>
        <w:rPr>
          <w:rFonts w:hint="eastAsia" w:ascii="宋体" w:hAnsi="宋体"/>
          <w:bCs/>
          <w:sz w:val="18"/>
        </w:rPr>
      </w:pPr>
      <w:r>
        <w:rPr>
          <w:rFonts w:hint="eastAsia" w:ascii="宋体" w:hAnsi="宋体"/>
          <w:bCs/>
          <w:sz w:val="18"/>
        </w:rPr>
        <w:t>备注</w:t>
      </w:r>
      <w:r>
        <w:rPr>
          <w:rFonts w:hint="eastAsia" w:ascii="宋体" w:hAnsi="宋体"/>
          <w:bCs/>
          <w:sz w:val="18"/>
          <w:lang w:eastAsia="zh-CN"/>
        </w:rPr>
        <w:t>：</w:t>
      </w:r>
      <w:r>
        <w:rPr>
          <w:rFonts w:hint="eastAsia" w:ascii="宋体" w:hAnsi="宋体"/>
          <w:bCs/>
          <w:sz w:val="18"/>
          <w:lang w:val="en-US" w:eastAsia="zh-CN"/>
        </w:rPr>
        <w:t>此表可在社保经办机构的网站上下载。</w:t>
      </w:r>
    </w:p>
    <w:p>
      <w:pPr>
        <w:ind w:left="-199" w:leftChars="-95" w:firstLine="0" w:firstLineChars="0"/>
        <w:rPr>
          <w:rFonts w:hint="eastAsia" w:ascii="宋体" w:hAnsi="宋体"/>
          <w:bCs/>
          <w:sz w:val="18"/>
        </w:rPr>
      </w:pPr>
      <w:r>
        <w:rPr>
          <w:rFonts w:hint="eastAsia" w:ascii="宋体" w:hAnsi="宋体"/>
          <w:bCs/>
          <w:sz w:val="18"/>
        </w:rPr>
        <w:t>1.填表请用钢笔或签字笔填写，字体工整清楚，请真实准确填写申报表的各项信息；</w:t>
      </w:r>
    </w:p>
    <w:p>
      <w:pPr>
        <w:ind w:left="-200" w:leftChars="-96" w:hanging="2" w:firstLineChars="0"/>
        <w:rPr>
          <w:rFonts w:hint="eastAsia" w:ascii="宋体" w:hAnsi="宋体"/>
          <w:bCs/>
          <w:sz w:val="18"/>
        </w:rPr>
      </w:pPr>
      <w:r>
        <w:rPr>
          <w:rFonts w:hint="eastAsia" w:ascii="宋体" w:hAnsi="宋体"/>
          <w:bCs/>
          <w:sz w:val="18"/>
        </w:rPr>
        <w:t>2.此表一式一份，贴工伤职工免冠近照1张；</w:t>
      </w:r>
    </w:p>
    <w:p>
      <w:pPr>
        <w:ind w:left="-199" w:leftChars="-95" w:firstLine="0" w:firstLineChars="0"/>
        <w:rPr>
          <w:rFonts w:hint="eastAsia" w:ascii="宋体" w:hAnsi="宋体"/>
          <w:bCs/>
          <w:sz w:val="18"/>
        </w:rPr>
      </w:pPr>
      <w:r>
        <w:rPr>
          <w:rFonts w:hint="eastAsia" w:ascii="宋体" w:hAnsi="宋体"/>
          <w:bCs/>
          <w:sz w:val="18"/>
        </w:rPr>
        <w:t>3.申请不同工伤待遇须提交相应资料；</w:t>
      </w:r>
    </w:p>
    <w:p>
      <w:pPr>
        <w:ind w:left="-199" w:leftChars="-95" w:firstLine="0" w:firstLineChars="0"/>
        <w:rPr>
          <w:rFonts w:hint="eastAsia" w:ascii="宋体" w:hAnsi="宋体"/>
          <w:bCs/>
          <w:sz w:val="18"/>
        </w:rPr>
      </w:pPr>
      <w:r>
        <w:rPr>
          <w:rFonts w:hint="eastAsia" w:ascii="宋体" w:hAnsi="宋体"/>
          <w:bCs/>
          <w:sz w:val="18"/>
        </w:rPr>
        <w:t>4.申请的待遇可通过单位发放个人或直接发放到个人。直接发放到个人的，请填写个人社会保障卡帐户信息；</w:t>
      </w:r>
    </w:p>
    <w:p>
      <w:pPr>
        <w:ind w:left="0" w:leftChars="-95" w:hanging="199" w:hangingChars="111"/>
        <w:rPr>
          <w:rFonts w:hint="eastAsia" w:ascii="宋体" w:hAnsi="宋体"/>
          <w:bCs/>
          <w:color w:val="000000"/>
          <w:sz w:val="18"/>
          <w:szCs w:val="21"/>
        </w:rPr>
      </w:pPr>
      <w:r>
        <w:rPr>
          <w:rFonts w:hint="eastAsia" w:ascii="宋体" w:hAnsi="宋体" w:cs="Arial Unicode MS"/>
          <w:bCs/>
          <w:sz w:val="18"/>
        </w:rPr>
        <w:t>5.个人领取</w:t>
      </w:r>
      <w:r>
        <w:rPr>
          <w:rFonts w:hint="eastAsia" w:ascii="宋体" w:hAnsi="宋体"/>
          <w:bCs/>
          <w:color w:val="000000"/>
          <w:sz w:val="18"/>
          <w:szCs w:val="21"/>
        </w:rPr>
        <w:t>一次性工伤医疗补助金的，此表不需用人单位盖章，但需加盖本人指模；</w:t>
      </w:r>
    </w:p>
    <w:p>
      <w:pPr>
        <w:ind w:left="0" w:leftChars="-95" w:hanging="199" w:hangingChars="111"/>
        <w:rPr>
          <w:rFonts w:hint="eastAsia" w:ascii="宋体" w:hAnsi="宋体"/>
          <w:bCs/>
          <w:color w:val="000000"/>
          <w:sz w:val="18"/>
          <w:szCs w:val="21"/>
        </w:rPr>
      </w:pPr>
      <w:r>
        <w:rPr>
          <w:rFonts w:hint="eastAsia" w:ascii="宋体" w:hAnsi="宋体"/>
          <w:bCs/>
          <w:color w:val="000000"/>
          <w:sz w:val="18"/>
          <w:szCs w:val="21"/>
        </w:rPr>
        <w:t>6.申请供养亲属抚恤金的，还须提供《工伤保险供养亲属确认书》；</w:t>
      </w:r>
    </w:p>
    <w:p>
      <w:pPr>
        <w:ind w:left="-420" w:leftChars="-200" w:firstLine="219" w:firstLineChars="122"/>
        <w:rPr>
          <w:rFonts w:hint="eastAsia" w:ascii="宋体" w:hAnsi="宋体"/>
          <w:bCs/>
          <w:sz w:val="18"/>
        </w:rPr>
      </w:pPr>
      <w:r>
        <w:rPr>
          <w:rFonts w:hint="eastAsia" w:ascii="宋体" w:hAnsi="宋体"/>
          <w:bCs/>
          <w:sz w:val="18"/>
        </w:rPr>
        <w:t>7.工伤职工或者近亲属对社会保险经办机构核定的工伤保险待遇有异议的，可自签收《工伤保险待遇核报表》之日起六十日内向社会保险经办机构申请复查或向行政复议部门申请行政复议，也可自签收之日起六个月内依法向人民法院提起行政诉讼。</w:t>
      </w:r>
    </w:p>
    <w:p>
      <w:pPr>
        <w:pStyle w:val="42"/>
        <w:spacing w:before="156" w:beforeLines="50"/>
        <w:rPr>
          <w:rFonts w:hint="eastAsia" w:ascii="黑体" w:hAnsi="黑体" w:eastAsia="黑体"/>
          <w:bCs/>
          <w:sz w:val="44"/>
        </w:rPr>
      </w:pPr>
      <w:r>
        <w:rPr>
          <w:rFonts w:hint="eastAsia" w:ascii="黑体" w:hAnsi="黑体" w:eastAsia="黑体" w:cs="黑体"/>
          <w:bCs/>
          <w:color w:val="000000"/>
          <w:sz w:val="24"/>
        </w:rPr>
        <w:t xml:space="preserve">附件7 </w:t>
      </w:r>
      <w:r>
        <w:rPr>
          <w:rFonts w:hint="eastAsia" w:ascii="黑体" w:hAnsi="黑体" w:eastAsia="黑体" w:cs="仿宋_GB2312"/>
          <w:bCs/>
          <w:color w:val="FF0000"/>
          <w:sz w:val="32"/>
        </w:rPr>
        <w:t xml:space="preserve">           </w:t>
      </w:r>
      <w:r>
        <w:rPr>
          <w:rFonts w:hint="eastAsia" w:ascii="黑体" w:hAnsi="黑体" w:eastAsia="黑体"/>
          <w:bCs/>
          <w:sz w:val="32"/>
        </w:rPr>
        <w:t>工伤保险待遇收款申请书</w:t>
      </w:r>
    </w:p>
    <w:p>
      <w:pPr>
        <w:pStyle w:val="42"/>
        <w:spacing w:before="156" w:beforeLines="50"/>
        <w:jc w:val="center"/>
        <w:rPr>
          <w:rFonts w:hint="eastAsia" w:eastAsia="黑体"/>
          <w:bCs/>
          <w:sz w:val="44"/>
        </w:rPr>
      </w:pPr>
    </w:p>
    <w:p>
      <w:pPr>
        <w:pStyle w:val="42"/>
        <w:spacing w:before="156" w:beforeLines="50"/>
        <w:rPr>
          <w:rFonts w:hint="eastAsia" w:eastAsia="宋体"/>
          <w:bCs/>
          <w:sz w:val="32"/>
        </w:rPr>
      </w:pPr>
      <w:r>
        <w:rPr>
          <w:rFonts w:hint="eastAsia" w:eastAsia="宋体" w:cs="宋体"/>
          <w:bCs/>
          <w:sz w:val="32"/>
        </w:rPr>
        <w:t>佛山市</w:t>
      </w:r>
      <w:r>
        <w:rPr>
          <w:rFonts w:hint="eastAsia" w:eastAsia="宋体" w:cs="宋体"/>
          <w:bCs/>
          <w:sz w:val="32"/>
          <w:u w:val="single"/>
        </w:rPr>
        <w:t xml:space="preserve">        </w:t>
      </w:r>
      <w:r>
        <w:rPr>
          <w:rFonts w:hint="eastAsia" w:eastAsia="宋体"/>
          <w:bCs/>
          <w:sz w:val="32"/>
        </w:rPr>
        <w:t>区社会保险基金管理局：</w:t>
      </w:r>
    </w:p>
    <w:p>
      <w:pPr>
        <w:pStyle w:val="42"/>
        <w:spacing w:before="156" w:beforeLines="50"/>
        <w:ind w:firstLine="640" w:firstLineChars="200"/>
        <w:rPr>
          <w:rFonts w:hint="eastAsia" w:eastAsia="宋体"/>
          <w:bCs/>
          <w:sz w:val="32"/>
        </w:rPr>
      </w:pPr>
      <w:r>
        <w:rPr>
          <w:rFonts w:hint="eastAsia" w:eastAsia="宋体"/>
          <w:bCs/>
          <w:sz w:val="32"/>
        </w:rPr>
        <w:t>工伤职工</w:t>
      </w:r>
      <w:r>
        <w:rPr>
          <w:rFonts w:hint="eastAsia" w:eastAsia="宋体"/>
          <w:bCs/>
          <w:sz w:val="32"/>
          <w:u w:val="single"/>
        </w:rPr>
        <w:t xml:space="preserve">            </w:t>
      </w:r>
      <w:r>
        <w:rPr>
          <w:rFonts w:hint="eastAsia" w:eastAsia="宋体"/>
          <w:bCs/>
          <w:sz w:val="32"/>
        </w:rPr>
        <w:t>的工伤保险（□医疗康复待遇 / □伤残待遇 / □死亡待遇 ）核算后,请将款项划入□单位/ □个人的银行账户。</w:t>
      </w:r>
    </w:p>
    <w:p>
      <w:pPr>
        <w:pStyle w:val="42"/>
        <w:spacing w:before="240" w:beforeLines="0" w:line="360" w:lineRule="auto"/>
        <w:ind w:firstLine="320" w:firstLineChars="100"/>
        <w:rPr>
          <w:rFonts w:hint="eastAsia" w:eastAsia="宋体"/>
          <w:bCs/>
          <w:sz w:val="32"/>
        </w:rPr>
      </w:pPr>
      <w:r>
        <w:rPr>
          <w:rFonts w:hint="eastAsia" w:eastAsia="宋体"/>
          <w:bCs/>
          <w:sz w:val="32"/>
        </w:rPr>
        <w:t xml:space="preserve">  开户银行：</w:t>
      </w:r>
      <w:r>
        <w:rPr>
          <w:rFonts w:hint="eastAsia" w:eastAsia="宋体"/>
          <w:bCs/>
          <w:sz w:val="32"/>
          <w:u w:val="single"/>
        </w:rPr>
        <w:t xml:space="preserve">                                 </w:t>
      </w:r>
      <w:r>
        <w:rPr>
          <w:rFonts w:hint="eastAsia" w:eastAsia="宋体"/>
          <w:bCs/>
          <w:sz w:val="32"/>
        </w:rPr>
        <w:t>，</w:t>
      </w:r>
    </w:p>
    <w:p>
      <w:pPr>
        <w:pStyle w:val="42"/>
        <w:spacing w:before="50" w:beforeLines="0" w:line="360" w:lineRule="auto"/>
        <w:ind w:firstLine="320" w:firstLineChars="100"/>
        <w:rPr>
          <w:rFonts w:hint="eastAsia" w:eastAsia="宋体"/>
          <w:bCs/>
          <w:sz w:val="32"/>
        </w:rPr>
      </w:pPr>
      <w:r>
        <w:rPr>
          <w:rFonts w:hint="eastAsia" w:eastAsia="宋体"/>
          <w:bCs/>
          <w:sz w:val="32"/>
        </w:rPr>
        <w:t xml:space="preserve">  户    名：</w:t>
      </w:r>
      <w:r>
        <w:rPr>
          <w:rFonts w:hint="eastAsia" w:eastAsia="宋体"/>
          <w:bCs/>
          <w:sz w:val="32"/>
          <w:u w:val="single"/>
        </w:rPr>
        <w:t xml:space="preserve">                                 </w:t>
      </w:r>
      <w:r>
        <w:rPr>
          <w:rFonts w:hint="eastAsia" w:eastAsia="宋体"/>
          <w:bCs/>
          <w:sz w:val="32"/>
        </w:rPr>
        <w:t>，</w:t>
      </w:r>
    </w:p>
    <w:p>
      <w:pPr>
        <w:pStyle w:val="42"/>
        <w:spacing w:before="50" w:beforeLines="0" w:line="360" w:lineRule="auto"/>
        <w:ind w:firstLine="320" w:firstLineChars="100"/>
        <w:rPr>
          <w:rFonts w:hint="eastAsia" w:eastAsia="宋体"/>
          <w:bCs/>
          <w:sz w:val="32"/>
        </w:rPr>
      </w:pPr>
      <w:r>
        <w:rPr>
          <w:rFonts w:hint="eastAsia" w:eastAsia="宋体"/>
          <w:bCs/>
          <w:sz w:val="32"/>
        </w:rPr>
        <w:t xml:space="preserve">  帐    号：</w:t>
      </w:r>
      <w:r>
        <w:rPr>
          <w:rFonts w:hint="eastAsia" w:eastAsia="宋体"/>
          <w:bCs/>
          <w:sz w:val="32"/>
          <w:u w:val="single"/>
        </w:rPr>
        <w:t xml:space="preserve">                                 </w:t>
      </w:r>
      <w:r>
        <w:rPr>
          <w:rFonts w:hint="eastAsia" w:eastAsia="宋体"/>
          <w:bCs/>
          <w:sz w:val="32"/>
        </w:rPr>
        <w:t>。</w:t>
      </w:r>
    </w:p>
    <w:p>
      <w:pPr>
        <w:pStyle w:val="42"/>
        <w:spacing w:line="560" w:lineRule="exact"/>
        <w:rPr>
          <w:rFonts w:hint="eastAsia" w:eastAsia="宋体"/>
          <w:bCs/>
          <w:sz w:val="28"/>
          <w:szCs w:val="28"/>
        </w:rPr>
      </w:pPr>
      <w:r>
        <w:rPr>
          <w:rFonts w:hint="eastAsia" w:eastAsia="宋体"/>
          <w:bCs/>
          <w:sz w:val="28"/>
          <w:szCs w:val="28"/>
        </w:rPr>
        <w:t>用人单位（公章）：      工伤职工或近亲属（签名）：</w:t>
      </w:r>
    </w:p>
    <w:p>
      <w:pPr>
        <w:pStyle w:val="42"/>
        <w:spacing w:line="560" w:lineRule="exact"/>
        <w:ind w:firstLine="642"/>
        <w:rPr>
          <w:rFonts w:hint="eastAsia" w:eastAsia="宋体"/>
          <w:bCs/>
          <w:sz w:val="28"/>
          <w:szCs w:val="28"/>
        </w:rPr>
      </w:pPr>
    </w:p>
    <w:p>
      <w:pPr>
        <w:pStyle w:val="42"/>
        <w:spacing w:line="560" w:lineRule="exact"/>
        <w:rPr>
          <w:rFonts w:hint="eastAsia" w:eastAsia="宋体"/>
          <w:bCs/>
          <w:sz w:val="28"/>
          <w:szCs w:val="28"/>
        </w:rPr>
      </w:pPr>
      <w:r>
        <w:rPr>
          <w:rFonts w:hint="eastAsia" w:eastAsia="宋体"/>
          <w:bCs/>
          <w:sz w:val="28"/>
          <w:szCs w:val="28"/>
        </w:rPr>
        <w:t>申请时间：              申请时间：</w:t>
      </w:r>
    </w:p>
    <w:p>
      <w:pPr>
        <w:pStyle w:val="42"/>
        <w:spacing w:line="560" w:lineRule="exact"/>
        <w:rPr>
          <w:rFonts w:hint="eastAsia" w:eastAsia="宋体"/>
          <w:bCs/>
          <w:sz w:val="24"/>
        </w:rPr>
      </w:pPr>
      <w:r>
        <w:rPr>
          <w:rFonts w:hint="eastAsia" w:eastAsia="宋体"/>
          <w:bCs/>
          <w:sz w:val="28"/>
          <w:szCs w:val="28"/>
        </w:rPr>
        <w:t>联系电话：              联系电话：</w:t>
      </w:r>
    </w:p>
    <w:p>
      <w:pPr>
        <w:pStyle w:val="43"/>
        <w:spacing w:line="400" w:lineRule="exact"/>
        <w:rPr>
          <w:rFonts w:hint="eastAsia" w:eastAsia="宋体"/>
          <w:bCs/>
          <w:sz w:val="24"/>
        </w:rPr>
      </w:pPr>
    </w:p>
    <w:p>
      <w:pPr>
        <w:pStyle w:val="9"/>
        <w:ind w:firstLine="420" w:firstLineChars="200"/>
        <w:rPr>
          <w:rFonts w:hint="eastAsia"/>
          <w:bCs/>
          <w:szCs w:val="21"/>
        </w:rPr>
      </w:pPr>
      <w:r>
        <w:rPr>
          <w:rFonts w:hint="eastAsia"/>
          <w:bCs/>
          <w:szCs w:val="21"/>
          <w:lang w:val="en-US" w:eastAsia="zh-CN"/>
        </w:rPr>
        <w:t>备</w:t>
      </w:r>
      <w:r>
        <w:rPr>
          <w:rFonts w:hint="eastAsia"/>
          <w:bCs/>
          <w:szCs w:val="21"/>
        </w:rPr>
        <w:t>注：</w:t>
      </w:r>
      <w:r>
        <w:rPr>
          <w:rFonts w:hint="eastAsia"/>
          <w:bCs/>
          <w:szCs w:val="21"/>
          <w:lang w:val="en-US" w:eastAsia="zh-CN"/>
        </w:rPr>
        <w:t>此表可在社保经办机构的网站上下载。</w:t>
      </w:r>
    </w:p>
    <w:p>
      <w:pPr>
        <w:pStyle w:val="9"/>
        <w:ind w:firstLine="420" w:firstLineChars="200"/>
        <w:rPr>
          <w:rFonts w:hint="eastAsia" w:ascii="仿宋_GB2312" w:hAnsi="仿宋_GB2312" w:eastAsia="仿宋_GB2312" w:cs="仿宋_GB2312"/>
          <w:bCs/>
          <w:color w:val="FF0000"/>
          <w:sz w:val="32"/>
        </w:rPr>
      </w:pPr>
      <w:r>
        <w:rPr>
          <w:rFonts w:hint="eastAsia"/>
          <w:bCs/>
          <w:szCs w:val="21"/>
        </w:rPr>
        <w:t>工伤职工本人的工伤保险待遇原则上发放到其个人社会保障卡。未领取社会保障卡的，可申请将相关款项划拨至其指定的有效金融账户。</w:t>
      </w:r>
    </w:p>
    <w:p>
      <w:pPr>
        <w:pStyle w:val="9"/>
        <w:ind w:firstLine="642"/>
        <w:rPr>
          <w:rFonts w:hint="eastAsia" w:ascii="仿宋_GB2312" w:hAnsi="仿宋_GB2312" w:eastAsia="仿宋_GB2312" w:cs="仿宋_GB2312"/>
          <w:bCs/>
          <w:color w:val="FF0000"/>
          <w:sz w:val="32"/>
        </w:rPr>
      </w:pPr>
    </w:p>
    <w:p>
      <w:pPr>
        <w:pStyle w:val="9"/>
        <w:ind w:firstLine="642"/>
        <w:rPr>
          <w:rFonts w:hint="eastAsia" w:ascii="仿宋_GB2312" w:hAnsi="仿宋_GB2312" w:eastAsia="仿宋_GB2312" w:cs="仿宋_GB2312"/>
          <w:bCs/>
          <w:color w:val="FF0000"/>
          <w:sz w:val="32"/>
        </w:rPr>
      </w:pPr>
    </w:p>
    <w:p>
      <w:pPr>
        <w:pStyle w:val="9"/>
        <w:ind w:firstLine="642"/>
        <w:rPr>
          <w:rFonts w:hint="eastAsia" w:ascii="仿宋_GB2312" w:hAnsi="仿宋_GB2312" w:eastAsia="仿宋_GB2312" w:cs="仿宋_GB2312"/>
          <w:bCs/>
          <w:color w:val="FF0000"/>
          <w:sz w:val="32"/>
        </w:rPr>
      </w:pPr>
    </w:p>
    <w:p>
      <w:pPr>
        <w:pStyle w:val="9"/>
        <w:ind w:firstLine="642"/>
        <w:rPr>
          <w:rFonts w:hint="eastAsia" w:ascii="仿宋_GB2312" w:hAnsi="仿宋_GB2312" w:eastAsia="仿宋_GB2312" w:cs="仿宋_GB2312"/>
          <w:bCs/>
          <w:color w:val="FF0000"/>
          <w:sz w:val="32"/>
        </w:rPr>
      </w:pPr>
    </w:p>
    <w:p>
      <w:pPr>
        <w:pStyle w:val="9"/>
        <w:ind w:firstLine="642"/>
        <w:rPr>
          <w:rFonts w:hint="eastAsia" w:ascii="仿宋_GB2312" w:hAnsi="仿宋_GB2312" w:eastAsia="仿宋_GB2312" w:cs="仿宋_GB2312"/>
          <w:bCs/>
          <w:color w:val="FF0000"/>
          <w:sz w:val="32"/>
        </w:rPr>
      </w:pPr>
    </w:p>
    <w:p>
      <w:pPr>
        <w:pStyle w:val="7"/>
        <w:widowControl/>
        <w:rPr>
          <w:rFonts w:hint="eastAsia" w:ascii="黑体" w:hAnsi="黑体" w:eastAsia="黑体"/>
          <w:bCs/>
          <w:kern w:val="0"/>
          <w:sz w:val="24"/>
        </w:rPr>
      </w:pPr>
    </w:p>
    <w:p>
      <w:pPr>
        <w:pStyle w:val="7"/>
        <w:widowControl/>
        <w:rPr>
          <w:rFonts w:hint="eastAsia" w:ascii="黑体" w:hAnsi="黑体" w:eastAsia="黑体"/>
          <w:bCs/>
          <w:kern w:val="0"/>
          <w:sz w:val="24"/>
        </w:rPr>
      </w:pPr>
    </w:p>
    <w:p>
      <w:pPr>
        <w:pStyle w:val="7"/>
        <w:widowControl/>
        <w:rPr>
          <w:rFonts w:hint="eastAsia" w:ascii="黑体" w:hAnsi="黑体" w:eastAsia="黑体"/>
          <w:bCs/>
          <w:kern w:val="0"/>
          <w:sz w:val="24"/>
        </w:rPr>
      </w:pPr>
    </w:p>
    <w:p>
      <w:pPr>
        <w:pStyle w:val="7"/>
        <w:widowControl/>
        <w:rPr>
          <w:rFonts w:hint="eastAsia" w:ascii="黑体" w:hAnsi="黑体" w:eastAsia="黑体" w:cs="方正小标宋简体"/>
          <w:bCs/>
          <w:color w:val="000000"/>
          <w:kern w:val="0"/>
          <w:sz w:val="32"/>
          <w:szCs w:val="44"/>
          <w:lang w:bidi="ar"/>
        </w:rPr>
      </w:pPr>
      <w:r>
        <w:rPr>
          <w:rFonts w:hint="eastAsia" w:ascii="黑体" w:hAnsi="黑体" w:eastAsia="黑体"/>
          <w:bCs/>
          <w:kern w:val="0"/>
          <w:sz w:val="24"/>
        </w:rPr>
        <w:t>附件8</w:t>
      </w:r>
      <w:r>
        <w:rPr>
          <w:rFonts w:hint="eastAsia" w:ascii="方正小标宋简体" w:hAnsi="方正小标宋简体" w:eastAsia="方正小标宋简体" w:cs="宋体"/>
          <w:bCs/>
          <w:kern w:val="0"/>
          <w:sz w:val="24"/>
        </w:rPr>
        <w:t xml:space="preserve">        </w:t>
      </w:r>
      <w:r>
        <w:rPr>
          <w:rFonts w:hint="eastAsia" w:ascii="黑体" w:hAnsi="黑体" w:eastAsia="黑体" w:cs="方正小标宋简体"/>
          <w:bCs/>
          <w:color w:val="000000"/>
          <w:kern w:val="0"/>
          <w:sz w:val="32"/>
          <w:szCs w:val="44"/>
          <w:lang w:bidi="ar"/>
        </w:rPr>
        <w:t xml:space="preserve">   佛山市工伤保险不予支付决定书</w:t>
      </w:r>
    </w:p>
    <w:p>
      <w:pPr>
        <w:spacing w:line="360" w:lineRule="auto"/>
        <w:rPr>
          <w:rFonts w:hint="eastAsia" w:ascii="仿宋_GB2312" w:hAnsi="宋体" w:eastAsia="仿宋_GB2312"/>
          <w:bCs/>
          <w:sz w:val="32"/>
          <w:u w:val="single"/>
        </w:rPr>
      </w:pPr>
    </w:p>
    <w:p>
      <w:pPr>
        <w:spacing w:line="360" w:lineRule="auto"/>
        <w:rPr>
          <w:rFonts w:hint="eastAsia" w:ascii="仿宋_GB2312" w:hAnsi="宋体" w:eastAsia="仿宋_GB2312"/>
          <w:bCs/>
          <w:sz w:val="28"/>
          <w:szCs w:val="28"/>
        </w:rPr>
      </w:pPr>
      <w:r>
        <w:rPr>
          <w:rFonts w:hint="eastAsia" w:ascii="仿宋_GB2312" w:hAnsi="宋体" w:eastAsia="仿宋_GB2312"/>
          <w:bCs/>
          <w:sz w:val="28"/>
          <w:szCs w:val="28"/>
          <w:u w:val="single"/>
        </w:rPr>
        <w:t xml:space="preserve">                  </w:t>
      </w:r>
      <w:r>
        <w:rPr>
          <w:rFonts w:hint="eastAsia" w:ascii="仿宋_GB2312" w:hAnsi="宋体" w:eastAsia="仿宋_GB2312"/>
          <w:bCs/>
          <w:sz w:val="28"/>
          <w:szCs w:val="28"/>
        </w:rPr>
        <w:t>：</w:t>
      </w:r>
    </w:p>
    <w:p>
      <w:pPr>
        <w:spacing w:line="560" w:lineRule="exact"/>
        <w:ind w:firstLine="560" w:firstLineChars="200"/>
        <w:rPr>
          <w:rFonts w:hint="eastAsia" w:ascii="仿宋_GB2312" w:eastAsia="仿宋_GB2312"/>
          <w:bCs/>
          <w:sz w:val="28"/>
          <w:szCs w:val="28"/>
        </w:rPr>
      </w:pPr>
      <w:r>
        <w:rPr>
          <w:rFonts w:hint="eastAsia" w:ascii="仿宋_GB2312" w:eastAsia="仿宋_GB2312"/>
          <w:bCs/>
          <w:sz w:val="28"/>
          <w:szCs w:val="28"/>
        </w:rPr>
        <w:t>您于</w:t>
      </w:r>
      <w:r>
        <w:rPr>
          <w:rFonts w:hint="eastAsia" w:ascii="仿宋_GB2312" w:eastAsia="仿宋_GB2312"/>
          <w:bCs/>
          <w:sz w:val="28"/>
          <w:szCs w:val="28"/>
          <w:u w:val="single"/>
        </w:rPr>
        <w:t xml:space="preserve">    </w:t>
      </w:r>
      <w:r>
        <w:rPr>
          <w:rFonts w:hint="eastAsia" w:ascii="仿宋_GB2312" w:eastAsia="仿宋_GB2312"/>
          <w:bCs/>
          <w:sz w:val="28"/>
          <w:szCs w:val="28"/>
        </w:rPr>
        <w:t>年</w:t>
      </w:r>
      <w:r>
        <w:rPr>
          <w:rFonts w:hint="eastAsia" w:ascii="仿宋_GB2312" w:eastAsia="仿宋_GB2312"/>
          <w:bCs/>
          <w:sz w:val="28"/>
          <w:szCs w:val="28"/>
          <w:u w:val="single"/>
        </w:rPr>
        <w:t xml:space="preserve">    </w:t>
      </w:r>
      <w:r>
        <w:rPr>
          <w:rFonts w:hint="eastAsia" w:ascii="仿宋_GB2312" w:eastAsia="仿宋_GB2312"/>
          <w:bCs/>
          <w:sz w:val="28"/>
          <w:szCs w:val="28"/>
        </w:rPr>
        <w:t>月</w:t>
      </w:r>
      <w:r>
        <w:rPr>
          <w:rFonts w:hint="eastAsia" w:ascii="仿宋_GB2312" w:eastAsia="仿宋_GB2312"/>
          <w:bCs/>
          <w:sz w:val="28"/>
          <w:szCs w:val="28"/>
          <w:u w:val="single"/>
        </w:rPr>
        <w:t xml:space="preserve">    </w:t>
      </w:r>
      <w:r>
        <w:rPr>
          <w:rFonts w:hint="eastAsia" w:ascii="仿宋_GB2312" w:eastAsia="仿宋_GB2312"/>
          <w:bCs/>
          <w:sz w:val="28"/>
          <w:szCs w:val="28"/>
        </w:rPr>
        <w:t>日向我局提出</w:t>
      </w:r>
      <w:r>
        <w:rPr>
          <w:rFonts w:hint="eastAsia" w:ascii="仿宋_GB2312" w:eastAsia="仿宋_GB2312"/>
          <w:bCs/>
          <w:sz w:val="28"/>
          <w:szCs w:val="28"/>
          <w:u w:val="single"/>
        </w:rPr>
        <w:t xml:space="preserve">                     </w:t>
      </w:r>
      <w:r>
        <w:rPr>
          <w:rFonts w:hint="eastAsia" w:ascii="仿宋_GB2312" w:eastAsia="仿宋_GB2312"/>
          <w:bCs/>
          <w:sz w:val="28"/>
          <w:szCs w:val="28"/>
        </w:rPr>
        <w:t xml:space="preserve"> </w:t>
      </w:r>
    </w:p>
    <w:p>
      <w:pPr>
        <w:spacing w:line="560" w:lineRule="exact"/>
        <w:rPr>
          <w:rFonts w:hint="eastAsia" w:ascii="仿宋_GB2312" w:eastAsia="仿宋_GB2312"/>
          <w:bCs/>
          <w:sz w:val="28"/>
          <w:szCs w:val="28"/>
        </w:rPr>
      </w:pPr>
      <w:r>
        <w:rPr>
          <w:rFonts w:hint="eastAsia" w:ascii="仿宋_GB2312" w:eastAsia="仿宋_GB2312"/>
          <w:bCs/>
          <w:sz w:val="28"/>
          <w:szCs w:val="28"/>
          <w:u w:val="single"/>
        </w:rPr>
        <w:t xml:space="preserve">          </w:t>
      </w:r>
      <w:r>
        <w:rPr>
          <w:rFonts w:hint="eastAsia" w:ascii="仿宋_GB2312" w:eastAsia="仿宋_GB2312"/>
          <w:bCs/>
          <w:sz w:val="28"/>
          <w:szCs w:val="28"/>
        </w:rPr>
        <w:t>申请收悉。</w:t>
      </w:r>
    </w:p>
    <w:p>
      <w:pPr>
        <w:ind w:firstLine="560" w:firstLineChars="200"/>
        <w:rPr>
          <w:rFonts w:hint="eastAsia" w:ascii="仿宋_GB2312" w:eastAsia="仿宋_GB2312"/>
          <w:bCs/>
          <w:sz w:val="28"/>
          <w:szCs w:val="28"/>
        </w:rPr>
      </w:pPr>
      <w:r>
        <w:rPr>
          <w:rFonts w:hint="eastAsia" w:ascii="仿宋_GB2312" w:hAnsi="仿宋_GB2312" w:eastAsia="仿宋_GB2312"/>
          <w:bCs/>
          <w:sz w:val="28"/>
          <w:szCs w:val="28"/>
        </w:rPr>
        <w:t>根据</w:t>
      </w:r>
      <w:r>
        <w:rPr>
          <w:rFonts w:hint="eastAsia" w:ascii="仿宋_GB2312" w:hAnsi="仿宋_GB2312" w:eastAsia="仿宋_GB2312"/>
          <w:bCs/>
          <w:sz w:val="28"/>
          <w:szCs w:val="28"/>
          <w:u w:val="single"/>
        </w:rPr>
        <w:t>（</w:t>
      </w:r>
      <w:r>
        <w:rPr>
          <w:rFonts w:hint="eastAsia" w:ascii="仿宋_GB2312" w:hAnsi="仿宋_GB2312" w:eastAsia="仿宋_GB2312"/>
          <w:bCs/>
          <w:i/>
          <w:iCs/>
          <w:sz w:val="28"/>
          <w:szCs w:val="28"/>
          <w:u w:val="single"/>
        </w:rPr>
        <w:t>政策依据）如</w:t>
      </w:r>
      <w:r>
        <w:rPr>
          <w:rFonts w:hint="eastAsia" w:ascii="仿宋_GB2312" w:hAnsi="仿宋_GB2312" w:eastAsia="仿宋_GB2312"/>
          <w:bCs/>
          <w:sz w:val="28"/>
          <w:szCs w:val="28"/>
          <w:u w:val="single"/>
        </w:rPr>
        <w:t xml:space="preserve"> 《工伤保险条例》第十七条、第三十二条、第六十二条</w:t>
      </w:r>
      <w:r>
        <w:rPr>
          <w:rFonts w:hint="eastAsia" w:ascii="仿宋_GB2312" w:hAnsi="仿宋_GB2312" w:eastAsia="仿宋_GB2312"/>
          <w:bCs/>
          <w:sz w:val="28"/>
          <w:szCs w:val="28"/>
        </w:rPr>
        <w:t>的规定，</w:t>
      </w:r>
      <w:r>
        <w:rPr>
          <w:rFonts w:hint="eastAsia" w:ascii="仿宋_GB2312" w:eastAsia="仿宋_GB2312"/>
          <w:bCs/>
          <w:sz w:val="28"/>
          <w:szCs w:val="28"/>
        </w:rPr>
        <w:t>由于您</w:t>
      </w:r>
      <w:r>
        <w:rPr>
          <w:rFonts w:hint="eastAsia" w:ascii="仿宋_GB2312" w:eastAsia="仿宋_GB2312"/>
          <w:bCs/>
          <w:sz w:val="28"/>
          <w:szCs w:val="28"/>
          <w:u w:val="single"/>
        </w:rPr>
        <w:t xml:space="preserve">                    </w:t>
      </w:r>
      <w:r>
        <w:rPr>
          <w:rFonts w:hint="eastAsia" w:ascii="仿宋_GB2312" w:eastAsia="仿宋_GB2312"/>
          <w:bCs/>
          <w:sz w:val="28"/>
          <w:szCs w:val="28"/>
        </w:rPr>
        <w:t>，因此，我局决定不予支付您</w:t>
      </w:r>
      <w:r>
        <w:rPr>
          <w:rFonts w:hint="eastAsia" w:ascii="仿宋_GB2312" w:eastAsia="仿宋_GB2312"/>
          <w:bCs/>
          <w:sz w:val="28"/>
          <w:szCs w:val="28"/>
          <w:u w:val="single"/>
        </w:rPr>
        <w:t xml:space="preserve">           </w:t>
      </w:r>
      <w:r>
        <w:rPr>
          <w:rFonts w:hint="eastAsia" w:ascii="仿宋_GB2312" w:eastAsia="仿宋_GB2312"/>
          <w:bCs/>
          <w:sz w:val="28"/>
          <w:szCs w:val="28"/>
        </w:rPr>
        <w:t>待遇。</w:t>
      </w:r>
    </w:p>
    <w:p>
      <w:pPr>
        <w:spacing w:line="360" w:lineRule="auto"/>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如不服本告知书，可在收到本告知书之日起60日内向本局申请待遇重核或者向属地行政复议机关申请行政复议，也可以在签收本表之日起六个月内直接向有管辖权的人民法院提起行政诉讼。</w:t>
      </w:r>
    </w:p>
    <w:p>
      <w:pPr>
        <w:spacing w:line="360" w:lineRule="auto"/>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特此告知。</w:t>
      </w:r>
    </w:p>
    <w:p>
      <w:pPr>
        <w:spacing w:line="360" w:lineRule="auto"/>
        <w:ind w:firstLine="560" w:firstLineChars="200"/>
        <w:rPr>
          <w:rFonts w:hint="eastAsia" w:ascii="仿宋_GB2312" w:hAnsi="宋体" w:eastAsia="仿宋_GB2312"/>
          <w:bCs/>
          <w:sz w:val="28"/>
          <w:szCs w:val="28"/>
        </w:rPr>
      </w:pPr>
    </w:p>
    <w:p>
      <w:pPr>
        <w:spacing w:line="360" w:lineRule="auto"/>
        <w:ind w:firstLine="560" w:firstLineChars="200"/>
        <w:jc w:val="center"/>
        <w:rPr>
          <w:rFonts w:hint="eastAsia" w:ascii="仿宋_GB2312" w:hAnsi="宋体" w:eastAsia="仿宋_GB2312"/>
          <w:bCs/>
          <w:sz w:val="28"/>
          <w:szCs w:val="28"/>
        </w:rPr>
      </w:pPr>
      <w:r>
        <w:rPr>
          <w:rFonts w:hint="eastAsia" w:ascii="仿宋_GB2312" w:hAnsi="宋体" w:eastAsia="仿宋_GB2312"/>
          <w:bCs/>
          <w:sz w:val="28"/>
          <w:szCs w:val="28"/>
        </w:rPr>
        <w:t xml:space="preserve">          </w:t>
      </w:r>
      <w:r>
        <w:rPr>
          <w:rFonts w:hint="eastAsia" w:ascii="仿宋_GB2312" w:hAnsi="宋体" w:eastAsia="仿宋_GB2312"/>
          <w:bCs/>
          <w:sz w:val="28"/>
          <w:szCs w:val="28"/>
          <w:lang w:val="en-US" w:eastAsia="zh-CN"/>
        </w:rPr>
        <w:t xml:space="preserve">                       </w:t>
      </w:r>
      <w:r>
        <w:rPr>
          <w:rFonts w:hint="eastAsia" w:ascii="仿宋_GB2312" w:hAnsi="宋体" w:eastAsia="仿宋_GB2312"/>
          <w:bCs/>
          <w:sz w:val="28"/>
          <w:szCs w:val="28"/>
        </w:rPr>
        <w:t xml:space="preserve"> 年   月   日</w:t>
      </w:r>
    </w:p>
    <w:p>
      <w:pPr>
        <w:spacing w:line="360" w:lineRule="auto"/>
        <w:rPr>
          <w:rFonts w:ascii="宋体" w:hAnsi="宋体"/>
          <w:bCs/>
          <w:sz w:val="28"/>
          <w:szCs w:val="28"/>
        </w:rPr>
      </w:pPr>
      <w:r>
        <w:rPr>
          <w:rFonts w:hint="eastAsia"/>
          <w:bCs/>
          <w:sz w:val="28"/>
          <w:szCs w:val="28"/>
        </w:rPr>
        <w:t xml:space="preserve">                             </w:t>
      </w:r>
      <w:r>
        <w:rPr>
          <w:rFonts w:hint="eastAsia"/>
          <w:bCs/>
          <w:sz w:val="28"/>
          <w:szCs w:val="28"/>
          <w:lang w:val="en-US" w:eastAsia="zh-CN"/>
        </w:rPr>
        <w:t xml:space="preserve">             </w:t>
      </w:r>
      <w:r>
        <w:rPr>
          <w:rFonts w:hint="eastAsia"/>
          <w:bCs/>
          <w:sz w:val="28"/>
          <w:szCs w:val="28"/>
        </w:rPr>
        <w:t xml:space="preserve"> </w:t>
      </w:r>
      <w:r>
        <w:rPr>
          <w:rFonts w:hint="eastAsia" w:ascii="仿宋_GB2312" w:eastAsia="仿宋_GB2312"/>
          <w:bCs/>
          <w:sz w:val="28"/>
          <w:szCs w:val="28"/>
        </w:rPr>
        <w:t>（盖章）</w:t>
      </w:r>
    </w:p>
    <w:p>
      <w:pPr>
        <w:rPr>
          <w:rFonts w:hint="eastAsia" w:ascii="宋体" w:hAnsi="宋体"/>
          <w:bCs/>
          <w:sz w:val="28"/>
          <w:szCs w:val="28"/>
        </w:rPr>
      </w:pPr>
    </w:p>
    <w:p>
      <w:pPr>
        <w:rPr>
          <w:rFonts w:hint="eastAsia" w:ascii="宋体" w:hAnsi="宋体"/>
          <w:bCs/>
          <w:sz w:val="28"/>
          <w:szCs w:val="28"/>
        </w:rPr>
      </w:pPr>
    </w:p>
    <w:p>
      <w:pPr>
        <w:rPr>
          <w:rFonts w:ascii="宋体" w:hAnsi="宋体"/>
          <w:bCs/>
          <w:sz w:val="28"/>
          <w:szCs w:val="28"/>
        </w:rPr>
      </w:pPr>
    </w:p>
    <w:p>
      <w:pPr>
        <w:rPr>
          <w:rFonts w:ascii="宋体" w:hAnsi="宋体"/>
          <w:bCs/>
          <w:sz w:val="28"/>
          <w:szCs w:val="28"/>
        </w:rPr>
      </w:pPr>
    </w:p>
    <w:p>
      <w:pPr>
        <w:rPr>
          <w:rFonts w:ascii="宋体" w:hAnsi="宋体"/>
          <w:bCs/>
          <w:sz w:val="28"/>
          <w:szCs w:val="28"/>
        </w:rPr>
      </w:pPr>
    </w:p>
    <w:p>
      <w:pPr>
        <w:rPr>
          <w:rFonts w:hint="eastAsia" w:ascii="宋体" w:hAnsi="宋体"/>
          <w:bCs/>
        </w:rPr>
      </w:pPr>
    </w:p>
    <w:p>
      <w:pPr>
        <w:rPr>
          <w:rFonts w:ascii="宋体" w:hAnsi="宋体"/>
          <w:bCs/>
        </w:rPr>
      </w:pPr>
    </w:p>
    <w:p>
      <w:pPr>
        <w:rPr>
          <w:rFonts w:ascii="宋体" w:hAnsi="宋体"/>
          <w:bCs/>
        </w:rPr>
      </w:pPr>
    </w:p>
    <w:p>
      <w:pPr>
        <w:rPr>
          <w:rFonts w:ascii="宋体" w:hAnsi="宋体"/>
          <w:bCs/>
        </w:rPr>
      </w:pPr>
    </w:p>
    <w:p>
      <w:pPr>
        <w:rPr>
          <w:rFonts w:hint="eastAsia" w:ascii="黑体" w:hAnsi="黑体" w:eastAsia="黑体" w:cs="宋体"/>
          <w:bCs/>
          <w:color w:val="000000"/>
          <w:kern w:val="0"/>
          <w:sz w:val="32"/>
          <w:szCs w:val="52"/>
          <w:lang w:bidi="ar"/>
        </w:rPr>
      </w:pPr>
      <w:r>
        <w:rPr>
          <w:rFonts w:hint="eastAsia" w:ascii="黑体" w:hAnsi="黑体" w:eastAsia="黑体" w:cs="黑体"/>
          <w:bCs/>
          <w:color w:val="000000"/>
          <w:sz w:val="24"/>
          <w:szCs w:val="24"/>
        </w:rPr>
        <w:t xml:space="preserve">附件9 </w:t>
      </w:r>
      <w:r>
        <w:rPr>
          <w:rFonts w:hint="eastAsia" w:ascii="方正小标宋简体" w:hAnsi="方正小标宋简体" w:eastAsia="方正小标宋简体" w:cs="方正小标宋简体"/>
          <w:bCs/>
          <w:color w:val="000000"/>
          <w:kern w:val="0"/>
          <w:sz w:val="44"/>
          <w:szCs w:val="44"/>
          <w:lang w:bidi="ar"/>
        </w:rPr>
        <w:t xml:space="preserve">        </w:t>
      </w:r>
      <w:r>
        <w:rPr>
          <w:rFonts w:hint="eastAsia" w:ascii="黑体" w:hAnsi="黑体" w:eastAsia="黑体" w:cs="方正小标宋简体"/>
          <w:bCs/>
          <w:color w:val="000000"/>
          <w:kern w:val="0"/>
          <w:sz w:val="32"/>
          <w:szCs w:val="44"/>
          <w:lang w:bidi="ar"/>
        </w:rPr>
        <w:t>工伤保险供养对象确认书</w:t>
      </w:r>
    </w:p>
    <w:p>
      <w:pPr>
        <w:spacing w:line="360" w:lineRule="auto"/>
        <w:jc w:val="center"/>
        <w:rPr>
          <w:rFonts w:hint="eastAsia" w:ascii="宋体" w:hAnsi="宋体"/>
          <w:bCs/>
          <w:sz w:val="24"/>
        </w:rPr>
      </w:pPr>
    </w:p>
    <w:p>
      <w:pPr>
        <w:spacing w:line="360" w:lineRule="auto"/>
        <w:jc w:val="left"/>
        <w:rPr>
          <w:rFonts w:ascii="宋体" w:hAnsi="宋体"/>
          <w:bCs/>
          <w:sz w:val="28"/>
        </w:rPr>
      </w:pPr>
      <w:r>
        <w:rPr>
          <w:rFonts w:hint="eastAsia" w:ascii="宋体" w:hAnsi="宋体"/>
        </w:rPr>
        <w:t xml:space="preserve">    </w:t>
      </w:r>
      <w:r>
        <w:rPr>
          <w:rFonts w:hint="eastAsia" w:ascii="宋体" w:hAnsi="宋体"/>
          <w:sz w:val="32"/>
          <w:lang w:val="en-US" w:eastAsia="zh-CN"/>
        </w:rPr>
        <w:t xml:space="preserve">  </w:t>
      </w:r>
      <w:r>
        <w:rPr>
          <w:rFonts w:hint="eastAsia" w:ascii="宋体" w:hAnsi="宋体"/>
          <w:sz w:val="28"/>
          <w:lang w:val="en-US" w:eastAsia="zh-CN"/>
        </w:rPr>
        <w:t>（</w:t>
      </w:r>
      <w:r>
        <w:rPr>
          <w:rFonts w:ascii="宋体" w:hAnsi="宋体"/>
          <w:bCs/>
          <w:sz w:val="28"/>
        </w:rPr>
        <w:t>单位）职工</w:t>
      </w:r>
      <w:r>
        <w:rPr>
          <w:rFonts w:hint="eastAsia" w:ascii="宋体" w:hAnsi="宋体"/>
          <w:bCs/>
          <w:sz w:val="28"/>
          <w:lang w:val="en-US" w:eastAsia="zh-CN"/>
        </w:rPr>
        <w:t xml:space="preserve">    </w:t>
      </w:r>
      <w:r>
        <w:rPr>
          <w:rFonts w:ascii="宋体" w:hAnsi="宋体"/>
          <w:bCs/>
          <w:sz w:val="28"/>
        </w:rPr>
        <w:t>（身份</w:t>
      </w:r>
      <w:r>
        <w:rPr>
          <w:rFonts w:hint="eastAsia" w:ascii="宋体" w:hAnsi="宋体"/>
          <w:bCs/>
          <w:sz w:val="28"/>
          <w:lang w:eastAsia="zh-CN"/>
        </w:rPr>
        <w:t>号</w:t>
      </w:r>
      <w:r>
        <w:rPr>
          <w:rFonts w:ascii="宋体" w:hAnsi="宋体"/>
          <w:bCs/>
          <w:sz w:val="28"/>
        </w:rPr>
        <w:t xml:space="preserve">码：              </w:t>
      </w:r>
      <w:r>
        <w:rPr>
          <w:rFonts w:hint="eastAsia" w:ascii="宋体" w:hAnsi="宋体"/>
          <w:bCs/>
          <w:sz w:val="28"/>
          <w:lang w:val="en-US" w:eastAsia="zh-CN"/>
        </w:rPr>
        <w:t xml:space="preserve">             </w:t>
      </w:r>
      <w:r>
        <w:rPr>
          <w:rFonts w:ascii="宋体" w:hAnsi="宋体"/>
          <w:bCs/>
          <w:sz w:val="28"/>
        </w:rPr>
        <w:t>）于      年   月   日死亡</w:t>
      </w:r>
      <w:r>
        <w:rPr>
          <w:rFonts w:hint="eastAsia" w:ascii="宋体" w:hAnsi="宋体"/>
          <w:bCs/>
          <w:sz w:val="28"/>
          <w:lang w:eastAsia="zh-CN"/>
        </w:rPr>
        <w:t>（</w:t>
      </w:r>
      <w:r>
        <w:rPr>
          <w:rFonts w:hint="eastAsia" w:ascii="宋体" w:hAnsi="宋体"/>
          <w:bCs/>
          <w:sz w:val="28"/>
          <w:lang w:val="en-US" w:eastAsia="zh-CN"/>
        </w:rPr>
        <w:t>下落不明）</w:t>
      </w:r>
      <w:r>
        <w:rPr>
          <w:rFonts w:ascii="宋体" w:hAnsi="宋体"/>
          <w:bCs/>
          <w:sz w:val="28"/>
        </w:rPr>
        <w:t>，《工伤认定决定书》（   人社工认〔      〕      号）认定为工伤。经工亡职工近亲属讨论决定将下列工亡职工近亲属确认为工亡职工的供养对象：</w:t>
      </w:r>
    </w:p>
    <w:tbl>
      <w:tblPr>
        <w:tblStyle w:val="5"/>
        <w:tblpPr w:leftFromText="180" w:rightFromText="180" w:vertAnchor="text" w:horzAnchor="page" w:tblpX="1770" w:tblpY="36"/>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1575"/>
        <w:gridCol w:w="765"/>
        <w:gridCol w:w="960"/>
        <w:gridCol w:w="3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 w:hRule="atLeast"/>
        </w:trPr>
        <w:tc>
          <w:tcPr>
            <w:tcW w:w="1465" w:type="dxa"/>
            <w:vAlign w:val="center"/>
          </w:tcPr>
          <w:p>
            <w:pPr>
              <w:spacing w:line="360" w:lineRule="auto"/>
              <w:jc w:val="center"/>
              <w:rPr>
                <w:rFonts w:ascii="宋体" w:hAnsi="宋体"/>
                <w:sz w:val="28"/>
              </w:rPr>
            </w:pPr>
            <w:r>
              <w:rPr>
                <w:rFonts w:hint="eastAsia" w:ascii="宋体" w:hAnsi="宋体"/>
                <w:bCs/>
                <w:sz w:val="28"/>
              </w:rPr>
              <w:t>与工亡职工关系</w:t>
            </w:r>
          </w:p>
        </w:tc>
        <w:tc>
          <w:tcPr>
            <w:tcW w:w="1575" w:type="dxa"/>
            <w:vAlign w:val="center"/>
          </w:tcPr>
          <w:p>
            <w:pPr>
              <w:spacing w:line="360" w:lineRule="auto"/>
              <w:jc w:val="center"/>
              <w:rPr>
                <w:rFonts w:ascii="宋体" w:hAnsi="宋体"/>
                <w:sz w:val="28"/>
              </w:rPr>
            </w:pPr>
            <w:r>
              <w:rPr>
                <w:rFonts w:hint="eastAsia" w:ascii="宋体" w:hAnsi="宋体"/>
                <w:bCs/>
                <w:sz w:val="28"/>
              </w:rPr>
              <w:t>姓名</w:t>
            </w:r>
          </w:p>
        </w:tc>
        <w:tc>
          <w:tcPr>
            <w:tcW w:w="765" w:type="dxa"/>
            <w:vAlign w:val="center"/>
          </w:tcPr>
          <w:p>
            <w:pPr>
              <w:spacing w:line="360" w:lineRule="auto"/>
              <w:jc w:val="center"/>
              <w:rPr>
                <w:rFonts w:ascii="宋体" w:hAnsi="宋体"/>
                <w:sz w:val="28"/>
              </w:rPr>
            </w:pPr>
            <w:r>
              <w:rPr>
                <w:rFonts w:hint="eastAsia" w:ascii="宋体" w:hAnsi="宋体"/>
                <w:bCs/>
                <w:sz w:val="28"/>
              </w:rPr>
              <w:t>性别</w:t>
            </w:r>
          </w:p>
        </w:tc>
        <w:tc>
          <w:tcPr>
            <w:tcW w:w="960" w:type="dxa"/>
            <w:vAlign w:val="center"/>
          </w:tcPr>
          <w:p>
            <w:pPr>
              <w:spacing w:line="360" w:lineRule="auto"/>
              <w:jc w:val="center"/>
              <w:rPr>
                <w:rFonts w:hint="eastAsia" w:ascii="宋体" w:hAnsi="宋体"/>
                <w:bCs/>
                <w:sz w:val="28"/>
              </w:rPr>
            </w:pPr>
            <w:r>
              <w:rPr>
                <w:rFonts w:hint="eastAsia" w:ascii="宋体" w:hAnsi="宋体"/>
                <w:bCs/>
                <w:sz w:val="28"/>
              </w:rPr>
              <w:t>出生</w:t>
            </w:r>
          </w:p>
          <w:p>
            <w:pPr>
              <w:spacing w:line="360" w:lineRule="auto"/>
              <w:jc w:val="center"/>
              <w:rPr>
                <w:rFonts w:ascii="宋体" w:hAnsi="宋体"/>
                <w:sz w:val="28"/>
              </w:rPr>
            </w:pPr>
            <w:r>
              <w:rPr>
                <w:rFonts w:hint="eastAsia" w:ascii="宋体" w:hAnsi="宋体"/>
                <w:bCs/>
                <w:sz w:val="28"/>
              </w:rPr>
              <w:t>日期</w:t>
            </w:r>
          </w:p>
        </w:tc>
        <w:tc>
          <w:tcPr>
            <w:tcW w:w="3757" w:type="dxa"/>
            <w:vAlign w:val="center"/>
          </w:tcPr>
          <w:p>
            <w:pPr>
              <w:spacing w:line="360" w:lineRule="auto"/>
              <w:jc w:val="center"/>
              <w:rPr>
                <w:rFonts w:ascii="宋体" w:hAnsi="宋体"/>
                <w:sz w:val="28"/>
              </w:rPr>
            </w:pPr>
            <w:r>
              <w:rPr>
                <w:rFonts w:hint="eastAsia" w:ascii="宋体" w:hAnsi="宋体"/>
                <w:bCs/>
                <w:sz w:val="28"/>
              </w:rPr>
              <w:t>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1465" w:type="dxa"/>
            <w:vAlign w:val="top"/>
          </w:tcPr>
          <w:p>
            <w:pPr>
              <w:spacing w:line="360" w:lineRule="auto"/>
              <w:jc w:val="left"/>
              <w:rPr>
                <w:rFonts w:ascii="宋体" w:hAnsi="宋体"/>
              </w:rPr>
            </w:pPr>
          </w:p>
        </w:tc>
        <w:tc>
          <w:tcPr>
            <w:tcW w:w="1575" w:type="dxa"/>
            <w:vAlign w:val="top"/>
          </w:tcPr>
          <w:p>
            <w:pPr>
              <w:spacing w:line="360" w:lineRule="auto"/>
              <w:jc w:val="left"/>
              <w:rPr>
                <w:rFonts w:ascii="宋体" w:hAnsi="宋体"/>
              </w:rPr>
            </w:pPr>
          </w:p>
        </w:tc>
        <w:tc>
          <w:tcPr>
            <w:tcW w:w="765" w:type="dxa"/>
            <w:vAlign w:val="top"/>
          </w:tcPr>
          <w:p>
            <w:pPr>
              <w:spacing w:line="360" w:lineRule="auto"/>
              <w:jc w:val="left"/>
              <w:rPr>
                <w:rFonts w:ascii="宋体" w:hAnsi="宋体"/>
              </w:rPr>
            </w:pPr>
          </w:p>
        </w:tc>
        <w:tc>
          <w:tcPr>
            <w:tcW w:w="960" w:type="dxa"/>
            <w:vAlign w:val="top"/>
          </w:tcPr>
          <w:p>
            <w:pPr>
              <w:spacing w:line="360" w:lineRule="auto"/>
              <w:jc w:val="left"/>
              <w:rPr>
                <w:rFonts w:ascii="宋体" w:hAnsi="宋体"/>
              </w:rPr>
            </w:pPr>
          </w:p>
        </w:tc>
        <w:tc>
          <w:tcPr>
            <w:tcW w:w="3757" w:type="dxa"/>
            <w:vAlign w:val="top"/>
          </w:tcPr>
          <w:p>
            <w:pPr>
              <w:spacing w:line="360" w:lineRule="auto"/>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1465" w:type="dxa"/>
            <w:vAlign w:val="top"/>
          </w:tcPr>
          <w:p>
            <w:pPr>
              <w:spacing w:line="360" w:lineRule="auto"/>
              <w:jc w:val="center"/>
              <w:rPr>
                <w:rFonts w:ascii="宋体" w:hAnsi="宋体"/>
              </w:rPr>
            </w:pPr>
          </w:p>
        </w:tc>
        <w:tc>
          <w:tcPr>
            <w:tcW w:w="1575" w:type="dxa"/>
            <w:vAlign w:val="top"/>
          </w:tcPr>
          <w:p>
            <w:pPr>
              <w:spacing w:line="360" w:lineRule="auto"/>
              <w:jc w:val="center"/>
              <w:rPr>
                <w:rFonts w:ascii="宋体" w:hAnsi="宋体"/>
              </w:rPr>
            </w:pPr>
          </w:p>
        </w:tc>
        <w:tc>
          <w:tcPr>
            <w:tcW w:w="765" w:type="dxa"/>
            <w:vAlign w:val="top"/>
          </w:tcPr>
          <w:p>
            <w:pPr>
              <w:spacing w:line="360" w:lineRule="auto"/>
              <w:jc w:val="center"/>
              <w:rPr>
                <w:rFonts w:ascii="宋体" w:hAnsi="宋体"/>
              </w:rPr>
            </w:pPr>
          </w:p>
        </w:tc>
        <w:tc>
          <w:tcPr>
            <w:tcW w:w="960" w:type="dxa"/>
            <w:vAlign w:val="top"/>
          </w:tcPr>
          <w:p>
            <w:pPr>
              <w:spacing w:line="360" w:lineRule="auto"/>
              <w:jc w:val="center"/>
              <w:rPr>
                <w:rFonts w:ascii="宋体" w:hAnsi="宋体"/>
              </w:rPr>
            </w:pPr>
          </w:p>
        </w:tc>
        <w:tc>
          <w:tcPr>
            <w:tcW w:w="3757" w:type="dxa"/>
            <w:vAlign w:val="top"/>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1465" w:type="dxa"/>
            <w:vAlign w:val="top"/>
          </w:tcPr>
          <w:p>
            <w:pPr>
              <w:spacing w:line="360" w:lineRule="auto"/>
              <w:jc w:val="center"/>
              <w:rPr>
                <w:rFonts w:ascii="宋体" w:hAnsi="宋体"/>
              </w:rPr>
            </w:pPr>
          </w:p>
        </w:tc>
        <w:tc>
          <w:tcPr>
            <w:tcW w:w="1575" w:type="dxa"/>
            <w:vAlign w:val="top"/>
          </w:tcPr>
          <w:p>
            <w:pPr>
              <w:spacing w:line="360" w:lineRule="auto"/>
              <w:jc w:val="center"/>
              <w:rPr>
                <w:rFonts w:ascii="宋体" w:hAnsi="宋体"/>
              </w:rPr>
            </w:pPr>
          </w:p>
        </w:tc>
        <w:tc>
          <w:tcPr>
            <w:tcW w:w="765" w:type="dxa"/>
            <w:vAlign w:val="top"/>
          </w:tcPr>
          <w:p>
            <w:pPr>
              <w:spacing w:line="360" w:lineRule="auto"/>
              <w:jc w:val="center"/>
              <w:rPr>
                <w:rFonts w:ascii="宋体" w:hAnsi="宋体"/>
              </w:rPr>
            </w:pPr>
          </w:p>
        </w:tc>
        <w:tc>
          <w:tcPr>
            <w:tcW w:w="960" w:type="dxa"/>
            <w:vAlign w:val="top"/>
          </w:tcPr>
          <w:p>
            <w:pPr>
              <w:spacing w:line="360" w:lineRule="auto"/>
              <w:jc w:val="center"/>
              <w:rPr>
                <w:rFonts w:ascii="宋体" w:hAnsi="宋体"/>
              </w:rPr>
            </w:pPr>
          </w:p>
        </w:tc>
        <w:tc>
          <w:tcPr>
            <w:tcW w:w="3757" w:type="dxa"/>
            <w:vAlign w:val="top"/>
          </w:tcPr>
          <w:p>
            <w:pPr>
              <w:spacing w:line="360" w:lineRule="auto"/>
              <w:jc w:val="center"/>
              <w:rPr>
                <w:rFonts w:ascii="宋体" w:hAnsi="宋体"/>
              </w:rPr>
            </w:pPr>
          </w:p>
        </w:tc>
      </w:tr>
    </w:tbl>
    <w:p>
      <w:pPr>
        <w:spacing w:line="360" w:lineRule="auto"/>
        <w:jc w:val="left"/>
        <w:rPr>
          <w:rFonts w:hint="eastAsia" w:ascii="宋体" w:hAnsi="宋体"/>
          <w:bCs/>
          <w:sz w:val="28"/>
        </w:rPr>
      </w:pPr>
      <w:r>
        <w:rPr>
          <w:rFonts w:hint="eastAsia" w:ascii="宋体" w:hAnsi="宋体"/>
          <w:bCs/>
          <w:sz w:val="28"/>
        </w:rPr>
        <w:t>以上填写内容真实！</w:t>
      </w:r>
    </w:p>
    <w:p>
      <w:pPr>
        <w:spacing w:line="360" w:lineRule="auto"/>
        <w:jc w:val="both"/>
        <w:rPr>
          <w:rFonts w:hint="eastAsia" w:ascii="宋体" w:hAnsi="宋体"/>
          <w:bCs/>
          <w:sz w:val="28"/>
        </w:rPr>
      </w:pPr>
      <w:r>
        <w:rPr>
          <w:rFonts w:hint="eastAsia" w:ascii="宋体" w:hAnsi="宋体"/>
          <w:bCs/>
          <w:sz w:val="28"/>
          <w:lang w:val="en-US" w:eastAsia="zh-CN"/>
        </w:rPr>
        <w:t xml:space="preserve">   </w:t>
      </w:r>
      <w:r>
        <w:rPr>
          <w:rFonts w:hint="eastAsia" w:ascii="宋体" w:hAnsi="宋体"/>
          <w:bCs/>
          <w:sz w:val="28"/>
        </w:rPr>
        <w:t xml:space="preserve"> 特此确认</w:t>
      </w:r>
    </w:p>
    <w:p>
      <w:pPr>
        <w:spacing w:line="360" w:lineRule="auto"/>
        <w:jc w:val="center"/>
        <w:rPr>
          <w:rFonts w:hint="eastAsia" w:ascii="宋体" w:hAnsi="宋体"/>
          <w:bCs/>
          <w:sz w:val="28"/>
        </w:rPr>
      </w:pPr>
      <w:r>
        <w:rPr>
          <w:rFonts w:hint="eastAsia" w:ascii="宋体" w:hAnsi="宋体"/>
          <w:bCs/>
          <w:sz w:val="28"/>
        </w:rPr>
        <w:t xml:space="preserve">       符合供养条件的近亲属（签名、指模）：</w:t>
      </w:r>
    </w:p>
    <w:p>
      <w:pPr>
        <w:spacing w:line="360" w:lineRule="auto"/>
        <w:jc w:val="center"/>
        <w:rPr>
          <w:rFonts w:hint="eastAsia" w:ascii="宋体" w:hAnsi="宋体"/>
          <w:bCs/>
          <w:sz w:val="28"/>
        </w:rPr>
      </w:pPr>
    </w:p>
    <w:p>
      <w:pPr>
        <w:spacing w:line="360" w:lineRule="auto"/>
        <w:jc w:val="center"/>
        <w:rPr>
          <w:rFonts w:ascii="宋体" w:hAnsi="宋体"/>
          <w:sz w:val="28"/>
        </w:rPr>
      </w:pPr>
      <w:r>
        <w:rPr>
          <w:rFonts w:ascii="宋体" w:hAnsi="宋体"/>
          <w:sz w:val="28"/>
        </w:rPr>
        <w:t xml:space="preserve">                                   年    月     日</w:t>
      </w:r>
    </w:p>
    <w:p>
      <w:pPr>
        <w:spacing w:line="360" w:lineRule="auto"/>
        <w:jc w:val="center"/>
        <w:rPr>
          <w:rFonts w:hint="eastAsia" w:ascii="宋体" w:hAnsi="宋体"/>
        </w:rPr>
      </w:pPr>
    </w:p>
    <w:p>
      <w:pPr>
        <w:spacing w:line="360" w:lineRule="auto"/>
        <w:jc w:val="center"/>
        <w:rPr>
          <w:rFonts w:hint="eastAsia" w:ascii="宋体" w:hAnsi="宋体"/>
          <w:lang w:val="en-US" w:eastAsia="zh-CN"/>
        </w:rPr>
      </w:pPr>
    </w:p>
    <w:p>
      <w:pPr>
        <w:spacing w:line="360" w:lineRule="auto"/>
        <w:jc w:val="both"/>
        <w:rPr>
          <w:rFonts w:hint="eastAsia" w:ascii="宋体" w:hAnsi="宋体"/>
          <w:lang w:val="en-US" w:eastAsia="zh-CN"/>
        </w:rPr>
      </w:pPr>
    </w:p>
    <w:p>
      <w:pPr>
        <w:spacing w:line="360" w:lineRule="auto"/>
        <w:jc w:val="both"/>
        <w:rPr>
          <w:rFonts w:hint="eastAsia" w:ascii="宋体" w:hAnsi="宋体"/>
          <w:lang w:val="en-US" w:eastAsia="zh-CN"/>
        </w:rPr>
      </w:pPr>
    </w:p>
    <w:p>
      <w:pPr>
        <w:spacing w:line="360" w:lineRule="auto"/>
        <w:jc w:val="both"/>
        <w:rPr>
          <w:rFonts w:hint="eastAsia" w:ascii="宋体" w:hAnsi="宋体"/>
        </w:rPr>
      </w:pPr>
      <w:r>
        <w:rPr>
          <w:rFonts w:hint="eastAsia" w:ascii="宋体" w:hAnsi="宋体"/>
          <w:lang w:val="en-US" w:eastAsia="zh-CN"/>
        </w:rPr>
        <w:t>备</w:t>
      </w:r>
      <w:r>
        <w:rPr>
          <w:rFonts w:hint="eastAsia" w:ascii="宋体" w:hAnsi="宋体"/>
        </w:rPr>
        <w:t>注：</w:t>
      </w:r>
      <w:r>
        <w:rPr>
          <w:rFonts w:hint="eastAsia" w:ascii="宋体" w:hAnsi="宋体"/>
          <w:lang w:val="en-US" w:eastAsia="zh-CN"/>
        </w:rPr>
        <w:t>此表可在社保经办机构的网站上下载。</w:t>
      </w:r>
    </w:p>
    <w:p>
      <w:pPr>
        <w:spacing w:line="360" w:lineRule="auto"/>
        <w:jc w:val="center"/>
        <w:rPr>
          <w:rFonts w:hint="eastAsia" w:ascii="宋体" w:hAnsi="宋体"/>
        </w:rPr>
      </w:pPr>
    </w:p>
    <w:p>
      <w:pPr>
        <w:spacing w:line="360" w:lineRule="auto"/>
        <w:jc w:val="center"/>
        <w:rPr>
          <w:rFonts w:hint="eastAsia" w:ascii="宋体" w:hAnsi="宋体"/>
        </w:rPr>
      </w:pPr>
    </w:p>
    <w:p>
      <w:pPr>
        <w:spacing w:line="500" w:lineRule="exact"/>
        <w:rPr>
          <w:rFonts w:hint="eastAsia" w:ascii="黑体" w:eastAsia="黑体"/>
          <w:bCs/>
          <w:sz w:val="44"/>
        </w:rPr>
      </w:pPr>
    </w:p>
    <w:p>
      <w:pPr>
        <w:jc w:val="center"/>
        <w:rPr>
          <w:rFonts w:hint="eastAsia" w:ascii="宋体" w:hAnsi="宋体" w:cs="宋体"/>
          <w:bCs/>
          <w:sz w:val="18"/>
          <w:szCs w:val="18"/>
        </w:rPr>
      </w:pPr>
      <w:r>
        <w:rPr>
          <w:rFonts w:hint="eastAsia" w:ascii="宋体" w:hAnsi="宋体" w:cs="宋体"/>
          <w:bCs/>
          <w:sz w:val="18"/>
          <w:szCs w:val="18"/>
        </w:rPr>
        <w:t xml:space="preserve"> 工伤保险条例（摘录）</w:t>
      </w:r>
    </w:p>
    <w:p>
      <w:pPr>
        <w:rPr>
          <w:rFonts w:hint="eastAsia" w:ascii="宋体" w:hAnsi="宋体" w:cs="宋体"/>
          <w:bCs/>
          <w:sz w:val="18"/>
          <w:szCs w:val="18"/>
        </w:rPr>
      </w:pPr>
      <w:r>
        <w:rPr>
          <w:rFonts w:hint="eastAsia" w:ascii="宋体" w:hAnsi="宋体" w:cs="宋体"/>
          <w:bCs/>
          <w:sz w:val="18"/>
          <w:szCs w:val="18"/>
        </w:rPr>
        <w:t xml:space="preserve">    第三十九条　职工因工死亡，其近亲属按照下列规定从工伤保险基金领取丧葬补助金、供养亲属抚恤金和一次性工亡补助金：</w:t>
      </w:r>
      <w:r>
        <w:rPr>
          <w:rFonts w:hint="eastAsia" w:ascii="宋体" w:hAnsi="宋体" w:cs="宋体"/>
          <w:bCs/>
          <w:sz w:val="18"/>
          <w:szCs w:val="18"/>
        </w:rPr>
        <w:br w:type="textWrapping"/>
      </w:r>
      <w:r>
        <w:rPr>
          <w:rFonts w:hint="eastAsia" w:ascii="宋体" w:hAnsi="宋体" w:cs="宋体"/>
          <w:bCs/>
          <w:sz w:val="18"/>
          <w:szCs w:val="18"/>
        </w:rPr>
        <w:t>　　（一）丧葬补助金为6个月的统筹地区上年度职工月平均工资；</w:t>
      </w:r>
      <w:r>
        <w:rPr>
          <w:rFonts w:hint="eastAsia" w:ascii="宋体" w:hAnsi="宋体" w:cs="宋体"/>
          <w:bCs/>
          <w:sz w:val="18"/>
          <w:szCs w:val="18"/>
        </w:rPr>
        <w:br w:type="textWrapping"/>
      </w:r>
      <w:r>
        <w:rPr>
          <w:rFonts w:hint="eastAsia" w:ascii="宋体" w:hAnsi="宋体" w:cs="宋体"/>
          <w:bCs/>
          <w:sz w:val="18"/>
          <w:szCs w:val="18"/>
        </w:rPr>
        <w:t>　　（二）供养亲属抚恤金按照职工本人工资的一定比例发给由因工死亡职工生前提供主要生活来源、无劳动能力的亲属。标准为：配偶每月40%，其他亲属每人每月30%，孤寡老人或者孤儿每人每月在上述标准的基础上增加10%。核定的各供养亲属的抚恤金之和不应高于因工死亡职工生前的工资。供养亲属的具体范围由国务院社会保险行政部门规定；</w:t>
      </w:r>
      <w:r>
        <w:rPr>
          <w:rFonts w:hint="eastAsia" w:ascii="宋体" w:hAnsi="宋体" w:cs="宋体"/>
          <w:bCs/>
          <w:sz w:val="18"/>
          <w:szCs w:val="18"/>
        </w:rPr>
        <w:br w:type="textWrapping"/>
      </w:r>
      <w:r>
        <w:rPr>
          <w:rFonts w:hint="eastAsia" w:ascii="宋体" w:hAnsi="宋体" w:cs="宋体"/>
          <w:bCs/>
          <w:sz w:val="18"/>
          <w:szCs w:val="18"/>
        </w:rPr>
        <w:t>　　（三）一次性工亡补助金标准为上一年度全国城镇居民人均可支配收入的20倍。</w:t>
      </w:r>
    </w:p>
    <w:p>
      <w:pPr>
        <w:jc w:val="center"/>
        <w:rPr>
          <w:rFonts w:hint="eastAsia" w:ascii="宋体" w:hAnsi="宋体" w:cs="宋体"/>
          <w:bCs/>
          <w:sz w:val="18"/>
          <w:szCs w:val="18"/>
        </w:rPr>
      </w:pPr>
      <w:r>
        <w:rPr>
          <w:rFonts w:hint="eastAsia" w:ascii="宋体" w:hAnsi="宋体" w:cs="宋体"/>
          <w:bCs/>
          <w:sz w:val="18"/>
          <w:szCs w:val="18"/>
        </w:rPr>
        <w:t>因工死亡职工供养亲属范围规定</w:t>
      </w:r>
    </w:p>
    <w:p>
      <w:pPr>
        <w:jc w:val="center"/>
        <w:rPr>
          <w:rFonts w:hint="eastAsia" w:ascii="宋体" w:hAnsi="宋体" w:cs="宋体"/>
          <w:bCs/>
          <w:sz w:val="18"/>
          <w:szCs w:val="18"/>
        </w:rPr>
      </w:pPr>
      <w:r>
        <w:rPr>
          <w:rFonts w:hint="eastAsia" w:ascii="宋体" w:hAnsi="宋体" w:cs="宋体"/>
          <w:bCs/>
          <w:sz w:val="18"/>
          <w:szCs w:val="18"/>
        </w:rPr>
        <w:t>（中华人民共和国劳动和社会保障部令第18号）</w:t>
      </w:r>
    </w:p>
    <w:p>
      <w:pPr>
        <w:rPr>
          <w:rFonts w:hint="eastAsia" w:ascii="宋体" w:hAnsi="宋体" w:cs="宋体"/>
          <w:bCs/>
          <w:sz w:val="18"/>
          <w:szCs w:val="18"/>
        </w:rPr>
      </w:pPr>
      <w:r>
        <w:rPr>
          <w:rFonts w:hint="eastAsia" w:ascii="宋体" w:hAnsi="宋体" w:cs="宋体"/>
          <w:bCs/>
          <w:sz w:val="18"/>
          <w:szCs w:val="18"/>
        </w:rPr>
        <w:t xml:space="preserve">    第一条  为明确因工死亡职工供养亲属范围，根据《工伤保险条例》第三十七条第一款第二项的授权，制定本规定。 </w:t>
      </w:r>
    </w:p>
    <w:p>
      <w:pPr>
        <w:rPr>
          <w:rFonts w:hint="eastAsia" w:ascii="宋体" w:hAnsi="宋体" w:cs="宋体"/>
          <w:bCs/>
          <w:sz w:val="18"/>
          <w:szCs w:val="18"/>
        </w:rPr>
      </w:pPr>
      <w:r>
        <w:rPr>
          <w:rFonts w:hint="eastAsia" w:ascii="宋体" w:hAnsi="宋体" w:cs="宋体"/>
          <w:bCs/>
          <w:sz w:val="18"/>
          <w:szCs w:val="18"/>
        </w:rPr>
        <w:t>　　第二条  本规定所称因工死亡职工供养亲属，是指该职工的配偶、子女、父母、祖父母、外祖父母、孙子女、外孙子女、兄弟姐妹。</w:t>
      </w:r>
    </w:p>
    <w:p>
      <w:pPr>
        <w:rPr>
          <w:rFonts w:hint="eastAsia" w:ascii="宋体" w:hAnsi="宋体" w:cs="宋体"/>
          <w:bCs/>
          <w:sz w:val="18"/>
          <w:szCs w:val="18"/>
        </w:rPr>
      </w:pPr>
      <w:r>
        <w:rPr>
          <w:rFonts w:hint="eastAsia" w:ascii="宋体" w:hAnsi="宋体" w:cs="宋体"/>
          <w:bCs/>
          <w:sz w:val="18"/>
          <w:szCs w:val="18"/>
        </w:rPr>
        <w:t>　　本规定所称子女，包括婚生子女、非婚生子女、养子女和有抚养关系的继子女，其中，婚生子女、非婚生子女包括遗腹子女；</w:t>
      </w:r>
    </w:p>
    <w:p>
      <w:pPr>
        <w:rPr>
          <w:rFonts w:hint="eastAsia" w:ascii="宋体" w:hAnsi="宋体" w:cs="宋体"/>
          <w:bCs/>
          <w:sz w:val="18"/>
          <w:szCs w:val="18"/>
        </w:rPr>
      </w:pPr>
      <w:r>
        <w:rPr>
          <w:rFonts w:hint="eastAsia" w:ascii="宋体" w:hAnsi="宋体" w:cs="宋体"/>
          <w:bCs/>
          <w:sz w:val="18"/>
          <w:szCs w:val="18"/>
        </w:rPr>
        <w:t>　　本规定所称父母，包括生父母、养父母和有抚养关系的继父母；</w:t>
      </w:r>
    </w:p>
    <w:p>
      <w:pPr>
        <w:rPr>
          <w:rFonts w:hint="eastAsia" w:ascii="宋体" w:hAnsi="宋体" w:cs="宋体"/>
          <w:bCs/>
          <w:sz w:val="18"/>
          <w:szCs w:val="18"/>
        </w:rPr>
      </w:pPr>
      <w:r>
        <w:rPr>
          <w:rFonts w:hint="eastAsia" w:ascii="宋体" w:hAnsi="宋体" w:cs="宋体"/>
          <w:bCs/>
          <w:sz w:val="18"/>
          <w:szCs w:val="18"/>
        </w:rPr>
        <w:t xml:space="preserve">　　本规定所称兄弟姐妹，包括同父母的兄弟姐妹、同父异母或者同母异父的兄弟姐妹、养兄弟姐妹、有抚养关系的继兄弟姐妹。 </w:t>
      </w:r>
    </w:p>
    <w:p>
      <w:pPr>
        <w:rPr>
          <w:rFonts w:hint="eastAsia" w:ascii="宋体" w:hAnsi="宋体" w:cs="宋体"/>
          <w:bCs/>
          <w:sz w:val="18"/>
          <w:szCs w:val="18"/>
        </w:rPr>
      </w:pPr>
      <w:r>
        <w:rPr>
          <w:rFonts w:hint="eastAsia" w:ascii="宋体" w:hAnsi="宋体" w:cs="宋体"/>
          <w:bCs/>
          <w:sz w:val="18"/>
          <w:szCs w:val="18"/>
        </w:rPr>
        <w:t>　　第三条  上条规定的人员，依靠因工死亡职工生前提供主要生活来源，并有下列情形之一的，可按规定申请供养亲属抚恤金：</w:t>
      </w:r>
    </w:p>
    <w:p>
      <w:pPr>
        <w:rPr>
          <w:rFonts w:hint="eastAsia" w:ascii="宋体" w:hAnsi="宋体" w:cs="宋体"/>
          <w:bCs/>
          <w:sz w:val="18"/>
          <w:szCs w:val="18"/>
        </w:rPr>
      </w:pPr>
      <w:r>
        <w:rPr>
          <w:rFonts w:hint="eastAsia" w:ascii="宋体" w:hAnsi="宋体" w:cs="宋体"/>
          <w:bCs/>
          <w:sz w:val="18"/>
          <w:szCs w:val="18"/>
        </w:rPr>
        <w:t>　　（一）完全丧失劳动能力的；</w:t>
      </w:r>
    </w:p>
    <w:p>
      <w:pPr>
        <w:rPr>
          <w:rFonts w:hint="eastAsia" w:ascii="宋体" w:hAnsi="宋体" w:cs="宋体"/>
          <w:bCs/>
          <w:sz w:val="18"/>
          <w:szCs w:val="18"/>
        </w:rPr>
      </w:pPr>
      <w:r>
        <w:rPr>
          <w:rFonts w:hint="eastAsia" w:ascii="宋体" w:hAnsi="宋体" w:cs="宋体"/>
          <w:bCs/>
          <w:sz w:val="18"/>
          <w:szCs w:val="18"/>
        </w:rPr>
        <w:t>　　（二）工亡职工配偶男年满6O周岁、女年满55周岁的；</w:t>
      </w:r>
    </w:p>
    <w:p>
      <w:pPr>
        <w:rPr>
          <w:rFonts w:hint="eastAsia" w:ascii="宋体" w:hAnsi="宋体" w:cs="宋体"/>
          <w:bCs/>
          <w:sz w:val="18"/>
          <w:szCs w:val="18"/>
        </w:rPr>
      </w:pPr>
      <w:r>
        <w:rPr>
          <w:rFonts w:hint="eastAsia" w:ascii="宋体" w:hAnsi="宋体" w:cs="宋体"/>
          <w:bCs/>
          <w:sz w:val="18"/>
          <w:szCs w:val="18"/>
        </w:rPr>
        <w:t>　　（三）工亡职工父母男年满60周岁、女年满55周岁的；</w:t>
      </w:r>
    </w:p>
    <w:p>
      <w:pPr>
        <w:rPr>
          <w:rFonts w:hint="eastAsia" w:ascii="宋体" w:hAnsi="宋体" w:cs="宋体"/>
          <w:bCs/>
          <w:sz w:val="18"/>
          <w:szCs w:val="18"/>
        </w:rPr>
      </w:pPr>
      <w:r>
        <w:rPr>
          <w:rFonts w:hint="eastAsia" w:ascii="宋体" w:hAnsi="宋体" w:cs="宋体"/>
          <w:bCs/>
          <w:sz w:val="18"/>
          <w:szCs w:val="18"/>
        </w:rPr>
        <w:t>　　（四）工亡职工子女未满18周岁的；</w:t>
      </w:r>
    </w:p>
    <w:p>
      <w:pPr>
        <w:rPr>
          <w:rFonts w:hint="eastAsia" w:ascii="宋体" w:hAnsi="宋体" w:cs="宋体"/>
          <w:bCs/>
          <w:sz w:val="18"/>
          <w:szCs w:val="18"/>
        </w:rPr>
      </w:pPr>
      <w:r>
        <w:rPr>
          <w:rFonts w:hint="eastAsia" w:ascii="宋体" w:hAnsi="宋体" w:cs="宋体"/>
          <w:bCs/>
          <w:sz w:val="18"/>
          <w:szCs w:val="18"/>
        </w:rPr>
        <w:t>　　（五）工亡职工父母均已死亡，其祖父、外祖父年满60周岁，祖母、外祖母年满55周岁的；</w:t>
      </w:r>
    </w:p>
    <w:p>
      <w:pPr>
        <w:rPr>
          <w:rFonts w:hint="eastAsia" w:ascii="宋体" w:hAnsi="宋体" w:cs="宋体"/>
          <w:bCs/>
          <w:sz w:val="18"/>
          <w:szCs w:val="18"/>
        </w:rPr>
      </w:pPr>
      <w:r>
        <w:rPr>
          <w:rFonts w:hint="eastAsia" w:ascii="宋体" w:hAnsi="宋体" w:cs="宋体"/>
          <w:bCs/>
          <w:sz w:val="18"/>
          <w:szCs w:val="18"/>
        </w:rPr>
        <w:t>　　（六）工亡职工子女已经死亡或完全丧失劳动能力，其孙子女、外孙子女未满18周岁的；</w:t>
      </w:r>
    </w:p>
    <w:p>
      <w:pPr>
        <w:rPr>
          <w:rFonts w:hint="eastAsia" w:ascii="宋体" w:hAnsi="宋体" w:cs="宋体"/>
          <w:bCs/>
          <w:sz w:val="18"/>
          <w:szCs w:val="18"/>
        </w:rPr>
      </w:pPr>
      <w:r>
        <w:rPr>
          <w:rFonts w:hint="eastAsia" w:ascii="宋体" w:hAnsi="宋体" w:cs="宋体"/>
          <w:bCs/>
          <w:sz w:val="18"/>
          <w:szCs w:val="18"/>
        </w:rPr>
        <w:t xml:space="preserve">　　（七）工亡职工父母均已死亡或完全丧失劳动能力，其兄弟姐妹未满18周岁的。 </w:t>
      </w:r>
    </w:p>
    <w:p>
      <w:pPr>
        <w:rPr>
          <w:rFonts w:hint="eastAsia" w:ascii="宋体" w:hAnsi="宋体" w:cs="宋体"/>
          <w:bCs/>
          <w:sz w:val="18"/>
          <w:szCs w:val="18"/>
        </w:rPr>
      </w:pPr>
      <w:r>
        <w:rPr>
          <w:rFonts w:hint="eastAsia" w:ascii="宋体" w:hAnsi="宋体" w:cs="宋体"/>
          <w:bCs/>
          <w:sz w:val="18"/>
          <w:szCs w:val="18"/>
        </w:rPr>
        <w:t>　　第四条  领取抚恤金人员有下列情形之一的，停止享受抚恤金待遇：</w:t>
      </w:r>
    </w:p>
    <w:p>
      <w:pPr>
        <w:rPr>
          <w:rFonts w:hint="eastAsia" w:ascii="宋体" w:hAnsi="宋体" w:cs="宋体"/>
          <w:bCs/>
          <w:sz w:val="18"/>
          <w:szCs w:val="18"/>
        </w:rPr>
      </w:pPr>
      <w:r>
        <w:rPr>
          <w:rFonts w:hint="eastAsia" w:ascii="宋体" w:hAnsi="宋体" w:cs="宋体"/>
          <w:bCs/>
          <w:sz w:val="18"/>
          <w:szCs w:val="18"/>
        </w:rPr>
        <w:t>　　（一）年满18周岁且未完全丧失劳动能力的；</w:t>
      </w:r>
    </w:p>
    <w:p>
      <w:pPr>
        <w:rPr>
          <w:rFonts w:hint="eastAsia" w:ascii="宋体" w:hAnsi="宋体" w:cs="宋体"/>
          <w:bCs/>
          <w:sz w:val="18"/>
          <w:szCs w:val="18"/>
        </w:rPr>
      </w:pPr>
      <w:r>
        <w:rPr>
          <w:rFonts w:hint="eastAsia" w:ascii="宋体" w:hAnsi="宋体" w:cs="宋体"/>
          <w:bCs/>
          <w:sz w:val="18"/>
          <w:szCs w:val="18"/>
        </w:rPr>
        <w:t>　　（二）就业或参军的；</w:t>
      </w:r>
    </w:p>
    <w:p>
      <w:pPr>
        <w:rPr>
          <w:rFonts w:hint="eastAsia" w:ascii="宋体" w:hAnsi="宋体" w:cs="宋体"/>
          <w:bCs/>
          <w:sz w:val="18"/>
          <w:szCs w:val="18"/>
        </w:rPr>
      </w:pPr>
      <w:r>
        <w:rPr>
          <w:rFonts w:hint="eastAsia" w:ascii="宋体" w:hAnsi="宋体" w:cs="宋体"/>
          <w:bCs/>
          <w:sz w:val="18"/>
          <w:szCs w:val="18"/>
        </w:rPr>
        <w:t>　　（三）工亡职工配偶再婚的；</w:t>
      </w:r>
    </w:p>
    <w:p>
      <w:pPr>
        <w:rPr>
          <w:rFonts w:hint="eastAsia" w:ascii="宋体" w:hAnsi="宋体" w:cs="宋体"/>
          <w:bCs/>
          <w:sz w:val="18"/>
          <w:szCs w:val="18"/>
        </w:rPr>
      </w:pPr>
      <w:r>
        <w:rPr>
          <w:rFonts w:hint="eastAsia" w:ascii="宋体" w:hAnsi="宋体" w:cs="宋体"/>
          <w:bCs/>
          <w:sz w:val="18"/>
          <w:szCs w:val="18"/>
        </w:rPr>
        <w:t>　　（四）被他人或组织收养的；</w:t>
      </w:r>
    </w:p>
    <w:p>
      <w:pPr>
        <w:rPr>
          <w:rFonts w:hint="eastAsia" w:ascii="宋体" w:hAnsi="宋体" w:cs="宋体"/>
          <w:bCs/>
          <w:sz w:val="18"/>
          <w:szCs w:val="18"/>
        </w:rPr>
      </w:pPr>
      <w:r>
        <w:rPr>
          <w:rFonts w:hint="eastAsia" w:ascii="宋体" w:hAnsi="宋体" w:cs="宋体"/>
          <w:bCs/>
          <w:sz w:val="18"/>
          <w:szCs w:val="18"/>
        </w:rPr>
        <w:t xml:space="preserve">　　（五）死亡的。 </w:t>
      </w:r>
    </w:p>
    <w:p>
      <w:pPr>
        <w:rPr>
          <w:rFonts w:hint="eastAsia" w:ascii="宋体" w:hAnsi="宋体" w:cs="宋体"/>
          <w:bCs/>
          <w:sz w:val="18"/>
          <w:szCs w:val="18"/>
        </w:rPr>
      </w:pPr>
      <w:r>
        <w:rPr>
          <w:rFonts w:hint="eastAsia" w:ascii="宋体" w:hAnsi="宋体" w:cs="宋体"/>
          <w:bCs/>
          <w:sz w:val="18"/>
          <w:szCs w:val="18"/>
        </w:rPr>
        <w:t xml:space="preserve">　　第五条  领取抚恤金的人员，在被判刑收监执行期间，停止享受抚恤金待遇。刑满释放仍符合领取抚恤金资格的，按规定的标准享受抚恤金。 </w:t>
      </w:r>
    </w:p>
    <w:p>
      <w:pPr>
        <w:rPr>
          <w:rFonts w:hint="eastAsia" w:ascii="宋体" w:hAnsi="宋体" w:cs="宋体"/>
          <w:bCs/>
          <w:sz w:val="18"/>
          <w:szCs w:val="18"/>
        </w:rPr>
      </w:pPr>
      <w:r>
        <w:rPr>
          <w:rFonts w:hint="eastAsia" w:ascii="宋体" w:hAnsi="宋体" w:cs="宋体"/>
          <w:bCs/>
          <w:sz w:val="18"/>
          <w:szCs w:val="18"/>
        </w:rPr>
        <w:t>　　第六条  因工死亡职工供养亲属享受抚恤金待遇的资格，由统筹地区社会保险经办机构核定。</w:t>
      </w:r>
    </w:p>
    <w:p>
      <w:pPr>
        <w:rPr>
          <w:rFonts w:hint="eastAsia" w:ascii="宋体" w:hAnsi="宋体" w:cs="宋体"/>
          <w:bCs/>
          <w:sz w:val="18"/>
          <w:szCs w:val="18"/>
        </w:rPr>
      </w:pPr>
      <w:r>
        <w:rPr>
          <w:rFonts w:hint="eastAsia" w:ascii="宋体" w:hAnsi="宋体" w:cs="宋体"/>
          <w:bCs/>
          <w:sz w:val="18"/>
          <w:szCs w:val="18"/>
        </w:rPr>
        <w:t xml:space="preserve">因工死亡职工供养亲属的劳动能力鉴定，由因工死亡职工生前单位所在地设区的市级劳动能力鉴定委员会负责。 </w:t>
      </w:r>
    </w:p>
    <w:p>
      <w:pPr>
        <w:numPr>
          <w:ilvl w:val="0"/>
          <w:numId w:val="7"/>
        </w:numPr>
        <w:ind w:firstLine="421"/>
        <w:rPr>
          <w:rFonts w:hint="eastAsia" w:ascii="宋体" w:hAnsi="宋体" w:cs="宋体"/>
          <w:bCs/>
          <w:sz w:val="18"/>
          <w:szCs w:val="18"/>
        </w:rPr>
      </w:pPr>
      <w:r>
        <w:rPr>
          <w:rFonts w:hint="eastAsia" w:ascii="宋体" w:hAnsi="宋体" w:cs="宋体"/>
          <w:bCs/>
          <w:sz w:val="18"/>
          <w:szCs w:val="18"/>
        </w:rPr>
        <w:t xml:space="preserve"> 本办法自2004年1月1日起施行。</w:t>
      </w:r>
    </w:p>
    <w:p>
      <w:pPr>
        <w:rPr>
          <w:rFonts w:ascii="宋体" w:hAnsi="宋体"/>
          <w:bCs/>
        </w:rPr>
      </w:pPr>
    </w:p>
    <w:p>
      <w:pPr>
        <w:rPr>
          <w:rFonts w:ascii="宋体" w:hAnsi="宋体"/>
          <w:bCs/>
        </w:rPr>
      </w:pPr>
    </w:p>
    <w:p>
      <w:pPr>
        <w:pStyle w:val="9"/>
        <w:ind w:left="4881" w:leftChars="-295" w:hanging="5500" w:hangingChars="2292"/>
        <w:rPr>
          <w:rFonts w:hint="eastAsia" w:ascii="黑体" w:hAnsi="黑体" w:eastAsia="黑体" w:cs="仿宋_GB2312"/>
          <w:bCs/>
          <w:color w:val="000000"/>
          <w:sz w:val="24"/>
        </w:rPr>
      </w:pPr>
    </w:p>
    <w:p>
      <w:pPr>
        <w:pStyle w:val="9"/>
        <w:ind w:left="4881" w:leftChars="-295" w:hanging="5500" w:hangingChars="2292"/>
        <w:rPr>
          <w:rFonts w:hint="eastAsia" w:ascii="仿宋_GB2312" w:hAnsi="仿宋_GB2312" w:eastAsia="仿宋_GB2312" w:cs="仿宋_GB2312"/>
          <w:bCs/>
          <w:color w:val="000000"/>
          <w:sz w:val="28"/>
          <w:szCs w:val="28"/>
        </w:rPr>
      </w:pPr>
      <w:r>
        <w:rPr>
          <w:rFonts w:hint="eastAsia" w:ascii="黑体" w:hAnsi="黑体" w:eastAsia="黑体" w:cs="仿宋_GB2312"/>
          <w:bCs/>
          <w:color w:val="000000"/>
          <w:sz w:val="24"/>
        </w:rPr>
        <w:t xml:space="preserve">附件10 </w:t>
      </w:r>
      <w:r>
        <w:rPr>
          <w:rFonts w:hint="eastAsia" w:ascii="黑体" w:hAnsi="黑体" w:eastAsia="黑体" w:cs="仿宋_GB2312"/>
          <w:bCs/>
          <w:color w:val="000000"/>
          <w:sz w:val="28"/>
          <w:szCs w:val="28"/>
        </w:rPr>
        <w:t xml:space="preserve"> </w:t>
      </w:r>
      <w:r>
        <w:rPr>
          <w:rFonts w:hint="eastAsia" w:ascii="仿宋_GB2312" w:hAnsi="仿宋_GB2312" w:eastAsia="仿宋_GB2312" w:cs="仿宋_GB2312"/>
          <w:bCs/>
          <w:color w:val="000000"/>
          <w:sz w:val="28"/>
          <w:szCs w:val="28"/>
        </w:rPr>
        <w:t xml:space="preserve"> </w:t>
      </w:r>
      <w:r>
        <w:rPr>
          <w:rFonts w:hint="eastAsia" w:ascii="黑体" w:hAnsi="黑体" w:eastAsia="黑体" w:cs="黑体"/>
          <w:b w:val="0"/>
          <w:bCs/>
          <w:color w:val="000000"/>
          <w:sz w:val="28"/>
          <w:szCs w:val="28"/>
          <w:lang w:val="en-US" w:eastAsia="zh-CN"/>
        </w:rPr>
        <w:t>佛山市</w:t>
      </w:r>
      <w:r>
        <w:rPr>
          <w:rFonts w:hint="eastAsia" w:ascii="黑体" w:hAnsi="黑体" w:eastAsia="黑体" w:cs="仿宋_GB2312"/>
          <w:bCs/>
          <w:color w:val="000000"/>
          <w:sz w:val="28"/>
          <w:szCs w:val="28"/>
        </w:rPr>
        <w:t>一级至四级工伤伤残退休</w:t>
      </w:r>
      <w:r>
        <w:rPr>
          <w:rFonts w:hint="eastAsia" w:ascii="黑体" w:hAnsi="黑体" w:eastAsia="黑体" w:cs="仿宋_GB2312"/>
          <w:bCs/>
          <w:color w:val="000000"/>
          <w:sz w:val="28"/>
          <w:szCs w:val="28"/>
          <w:lang w:eastAsia="zh-CN"/>
        </w:rPr>
        <w:t>职工</w:t>
      </w:r>
      <w:r>
        <w:rPr>
          <w:rFonts w:hint="eastAsia" w:ascii="黑体" w:hAnsi="黑体" w:eastAsia="黑体" w:cs="仿宋_GB2312"/>
          <w:bCs/>
          <w:color w:val="000000"/>
          <w:sz w:val="28"/>
          <w:szCs w:val="28"/>
        </w:rPr>
        <w:t>参加基本医疗保险申请表</w:t>
      </w:r>
    </w:p>
    <w:tbl>
      <w:tblPr>
        <w:tblStyle w:val="5"/>
        <w:tblW w:w="100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2014"/>
        <w:gridCol w:w="1191"/>
        <w:gridCol w:w="255"/>
        <w:gridCol w:w="1335"/>
        <w:gridCol w:w="1200"/>
        <w:gridCol w:w="2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442" w:type="dxa"/>
            <w:vAlign w:val="center"/>
          </w:tcPr>
          <w:p>
            <w:pPr>
              <w:spacing w:line="360" w:lineRule="auto"/>
              <w:jc w:val="center"/>
              <w:rPr>
                <w:rFonts w:hint="eastAsia" w:ascii="宋体"/>
                <w:bCs/>
                <w:sz w:val="24"/>
              </w:rPr>
            </w:pPr>
            <w:r>
              <w:rPr>
                <w:rFonts w:hint="eastAsia" w:ascii="宋体"/>
                <w:bCs/>
                <w:sz w:val="24"/>
              </w:rPr>
              <w:t>工伤职工</w:t>
            </w:r>
          </w:p>
        </w:tc>
        <w:tc>
          <w:tcPr>
            <w:tcW w:w="2014" w:type="dxa"/>
            <w:vAlign w:val="center"/>
          </w:tcPr>
          <w:p>
            <w:pPr>
              <w:spacing w:line="360" w:lineRule="auto"/>
              <w:jc w:val="center"/>
              <w:rPr>
                <w:rFonts w:hint="eastAsia" w:ascii="宋体"/>
                <w:bCs/>
                <w:sz w:val="24"/>
              </w:rPr>
            </w:pPr>
          </w:p>
        </w:tc>
        <w:tc>
          <w:tcPr>
            <w:tcW w:w="1191" w:type="dxa"/>
            <w:vAlign w:val="center"/>
          </w:tcPr>
          <w:p>
            <w:pPr>
              <w:spacing w:line="360" w:lineRule="auto"/>
              <w:jc w:val="center"/>
              <w:rPr>
                <w:rFonts w:hint="eastAsia" w:ascii="宋体" w:hAnsi="宋体"/>
                <w:bCs/>
                <w:sz w:val="24"/>
              </w:rPr>
            </w:pPr>
            <w:r>
              <w:rPr>
                <w:rFonts w:hint="eastAsia" w:ascii="宋体" w:hAnsi="宋体"/>
                <w:bCs/>
                <w:sz w:val="24"/>
              </w:rPr>
              <w:t>个人编号</w:t>
            </w:r>
          </w:p>
        </w:tc>
        <w:tc>
          <w:tcPr>
            <w:tcW w:w="1590" w:type="dxa"/>
            <w:gridSpan w:val="2"/>
            <w:vAlign w:val="center"/>
          </w:tcPr>
          <w:p>
            <w:pPr>
              <w:spacing w:line="360" w:lineRule="auto"/>
              <w:jc w:val="center"/>
              <w:rPr>
                <w:rFonts w:hint="eastAsia" w:ascii="宋体"/>
                <w:bCs/>
                <w:sz w:val="24"/>
              </w:rPr>
            </w:pPr>
          </w:p>
        </w:tc>
        <w:tc>
          <w:tcPr>
            <w:tcW w:w="1200" w:type="dxa"/>
            <w:vAlign w:val="center"/>
          </w:tcPr>
          <w:p>
            <w:pPr>
              <w:spacing w:line="360" w:lineRule="auto"/>
              <w:jc w:val="center"/>
              <w:rPr>
                <w:rFonts w:hint="eastAsia" w:ascii="宋体" w:hAnsi="宋体"/>
                <w:bCs/>
                <w:sz w:val="24"/>
              </w:rPr>
            </w:pPr>
            <w:r>
              <w:rPr>
                <w:rFonts w:hint="eastAsia" w:ascii="宋体" w:hAnsi="宋体"/>
                <w:bCs/>
                <w:sz w:val="24"/>
              </w:rPr>
              <w:t>事故时间</w:t>
            </w:r>
          </w:p>
        </w:tc>
        <w:tc>
          <w:tcPr>
            <w:tcW w:w="2660" w:type="dxa"/>
            <w:vAlign w:val="center"/>
          </w:tcPr>
          <w:p>
            <w:pPr>
              <w:spacing w:line="360" w:lineRule="auto"/>
              <w:jc w:val="center"/>
              <w:rPr>
                <w:rFonts w:hint="eastAsia" w:ascii="宋体"/>
                <w:bCs/>
                <w:sz w:val="24"/>
              </w:rPr>
            </w:pPr>
            <w:r>
              <w:rPr>
                <w:rFonts w:hint="eastAsia" w:ascii="宋体"/>
                <w:bCs/>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1442" w:type="dxa"/>
            <w:vAlign w:val="center"/>
          </w:tcPr>
          <w:p>
            <w:pPr>
              <w:spacing w:line="360" w:lineRule="auto"/>
              <w:jc w:val="left"/>
              <w:rPr>
                <w:rFonts w:hint="eastAsia" w:ascii="宋体"/>
                <w:bCs/>
                <w:sz w:val="24"/>
              </w:rPr>
            </w:pPr>
            <w:r>
              <w:rPr>
                <w:rFonts w:hint="eastAsia" w:ascii="宋体"/>
                <w:bCs/>
                <w:sz w:val="24"/>
              </w:rPr>
              <w:t>身份证号码</w:t>
            </w:r>
          </w:p>
        </w:tc>
        <w:tc>
          <w:tcPr>
            <w:tcW w:w="4795" w:type="dxa"/>
            <w:gridSpan w:val="4"/>
            <w:vAlign w:val="center"/>
          </w:tcPr>
          <w:p>
            <w:pPr>
              <w:spacing w:line="360" w:lineRule="auto"/>
              <w:jc w:val="center"/>
              <w:rPr>
                <w:rFonts w:hint="eastAsia" w:ascii="宋体"/>
                <w:bCs/>
                <w:sz w:val="24"/>
              </w:rPr>
            </w:pPr>
          </w:p>
        </w:tc>
        <w:tc>
          <w:tcPr>
            <w:tcW w:w="1200" w:type="dxa"/>
            <w:vAlign w:val="center"/>
          </w:tcPr>
          <w:p>
            <w:pPr>
              <w:spacing w:line="360" w:lineRule="auto"/>
              <w:jc w:val="center"/>
              <w:rPr>
                <w:rFonts w:hint="eastAsia" w:ascii="宋体"/>
                <w:bCs/>
                <w:sz w:val="24"/>
              </w:rPr>
            </w:pPr>
            <w:r>
              <w:rPr>
                <w:rFonts w:hint="eastAsia" w:ascii="宋体"/>
                <w:bCs/>
                <w:color w:val="000000"/>
                <w:sz w:val="24"/>
              </w:rPr>
              <w:t>伤残</w:t>
            </w:r>
            <w:r>
              <w:rPr>
                <w:rFonts w:hint="eastAsia" w:ascii="宋体"/>
                <w:bCs/>
                <w:color w:val="000000"/>
                <w:sz w:val="24"/>
                <w:lang w:eastAsia="zh-CN"/>
              </w:rPr>
              <w:t>等</w:t>
            </w:r>
            <w:r>
              <w:rPr>
                <w:rFonts w:hint="eastAsia" w:ascii="宋体"/>
                <w:bCs/>
                <w:color w:val="000000"/>
                <w:sz w:val="24"/>
              </w:rPr>
              <w:t>级</w:t>
            </w:r>
          </w:p>
        </w:tc>
        <w:tc>
          <w:tcPr>
            <w:tcW w:w="2660" w:type="dxa"/>
            <w:vAlign w:val="center"/>
          </w:tcPr>
          <w:p>
            <w:pPr>
              <w:spacing w:line="360" w:lineRule="auto"/>
              <w:jc w:val="center"/>
              <w:rPr>
                <w:rFonts w:hint="eastAsia" w:asci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42" w:type="dxa"/>
            <w:vAlign w:val="center"/>
          </w:tcPr>
          <w:p>
            <w:pPr>
              <w:spacing w:line="360" w:lineRule="auto"/>
              <w:jc w:val="center"/>
              <w:rPr>
                <w:rFonts w:hint="eastAsia" w:ascii="宋体"/>
                <w:bCs/>
                <w:spacing w:val="20"/>
                <w:sz w:val="24"/>
              </w:rPr>
            </w:pPr>
            <w:r>
              <w:rPr>
                <w:rFonts w:hint="eastAsia" w:ascii="宋体"/>
                <w:bCs/>
                <w:spacing w:val="20"/>
                <w:sz w:val="24"/>
              </w:rPr>
              <w:t>用人单位</w:t>
            </w:r>
          </w:p>
        </w:tc>
        <w:tc>
          <w:tcPr>
            <w:tcW w:w="8655" w:type="dxa"/>
            <w:gridSpan w:val="6"/>
            <w:vAlign w:val="center"/>
          </w:tcPr>
          <w:p>
            <w:pPr>
              <w:spacing w:line="360" w:lineRule="auto"/>
              <w:jc w:val="center"/>
              <w:rPr>
                <w:rFonts w:hint="eastAsia" w:asci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1442" w:type="dxa"/>
            <w:vAlign w:val="center"/>
          </w:tcPr>
          <w:p>
            <w:pPr>
              <w:spacing w:line="400" w:lineRule="exact"/>
              <w:jc w:val="center"/>
              <w:rPr>
                <w:rFonts w:hint="eastAsia" w:ascii="宋体"/>
                <w:bCs/>
                <w:sz w:val="24"/>
              </w:rPr>
            </w:pPr>
            <w:r>
              <w:rPr>
                <w:rFonts w:hint="eastAsia" w:ascii="宋体"/>
                <w:bCs/>
                <w:sz w:val="24"/>
              </w:rPr>
              <w:t>享受伤残</w:t>
            </w:r>
          </w:p>
          <w:p>
            <w:pPr>
              <w:spacing w:line="400" w:lineRule="exact"/>
              <w:jc w:val="center"/>
              <w:rPr>
                <w:rFonts w:hint="eastAsia" w:ascii="宋体"/>
                <w:bCs/>
                <w:sz w:val="24"/>
              </w:rPr>
            </w:pPr>
            <w:r>
              <w:rPr>
                <w:rFonts w:hint="eastAsia" w:ascii="宋体"/>
                <w:bCs/>
                <w:sz w:val="24"/>
              </w:rPr>
              <w:t>待遇时间</w:t>
            </w:r>
          </w:p>
        </w:tc>
        <w:tc>
          <w:tcPr>
            <w:tcW w:w="3460" w:type="dxa"/>
            <w:gridSpan w:val="3"/>
            <w:vAlign w:val="center"/>
          </w:tcPr>
          <w:p>
            <w:pPr>
              <w:spacing w:line="400" w:lineRule="exact"/>
              <w:jc w:val="center"/>
              <w:rPr>
                <w:rFonts w:hint="eastAsia" w:ascii="宋体"/>
                <w:bCs/>
                <w:sz w:val="24"/>
              </w:rPr>
            </w:pPr>
            <w:r>
              <w:rPr>
                <w:rFonts w:hint="eastAsia" w:ascii="宋体"/>
                <w:bCs/>
                <w:sz w:val="24"/>
              </w:rPr>
              <w:t xml:space="preserve">       年      月      日</w:t>
            </w:r>
          </w:p>
        </w:tc>
        <w:tc>
          <w:tcPr>
            <w:tcW w:w="1335" w:type="dxa"/>
            <w:vAlign w:val="center"/>
          </w:tcPr>
          <w:p>
            <w:pPr>
              <w:spacing w:line="400" w:lineRule="exact"/>
              <w:jc w:val="center"/>
              <w:rPr>
                <w:rFonts w:hint="eastAsia" w:ascii="宋体"/>
                <w:bCs/>
                <w:sz w:val="24"/>
              </w:rPr>
            </w:pPr>
            <w:r>
              <w:rPr>
                <w:rFonts w:hint="eastAsia" w:ascii="宋体"/>
                <w:bCs/>
                <w:sz w:val="24"/>
              </w:rPr>
              <w:t>终止劳动</w:t>
            </w:r>
          </w:p>
          <w:p>
            <w:pPr>
              <w:spacing w:line="400" w:lineRule="exact"/>
              <w:jc w:val="center"/>
              <w:rPr>
                <w:rFonts w:hint="eastAsia" w:ascii="宋体"/>
                <w:bCs/>
                <w:sz w:val="24"/>
              </w:rPr>
            </w:pPr>
            <w:r>
              <w:rPr>
                <w:rFonts w:hint="eastAsia" w:ascii="宋体"/>
                <w:bCs/>
                <w:sz w:val="24"/>
              </w:rPr>
              <w:t>关系时间</w:t>
            </w:r>
          </w:p>
        </w:tc>
        <w:tc>
          <w:tcPr>
            <w:tcW w:w="3860" w:type="dxa"/>
            <w:gridSpan w:val="2"/>
            <w:vAlign w:val="center"/>
          </w:tcPr>
          <w:p>
            <w:pPr>
              <w:spacing w:line="400" w:lineRule="exact"/>
              <w:jc w:val="center"/>
              <w:rPr>
                <w:rFonts w:hint="eastAsia" w:ascii="宋体"/>
                <w:bCs/>
                <w:sz w:val="24"/>
              </w:rPr>
            </w:pPr>
            <w:r>
              <w:rPr>
                <w:rFonts w:hint="eastAsia" w:ascii="宋体"/>
                <w:bCs/>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442" w:type="dxa"/>
            <w:vAlign w:val="center"/>
          </w:tcPr>
          <w:p>
            <w:pPr>
              <w:spacing w:line="360" w:lineRule="auto"/>
              <w:jc w:val="center"/>
              <w:rPr>
                <w:rFonts w:hint="eastAsia" w:ascii="宋体"/>
                <w:bCs/>
                <w:spacing w:val="20"/>
                <w:sz w:val="24"/>
              </w:rPr>
            </w:pPr>
            <w:r>
              <w:rPr>
                <w:rFonts w:hint="eastAsia" w:ascii="宋体"/>
                <w:bCs/>
                <w:spacing w:val="20"/>
                <w:sz w:val="24"/>
              </w:rPr>
              <w:t>联系地址</w:t>
            </w:r>
          </w:p>
        </w:tc>
        <w:tc>
          <w:tcPr>
            <w:tcW w:w="8655" w:type="dxa"/>
            <w:gridSpan w:val="6"/>
            <w:vAlign w:val="center"/>
          </w:tcPr>
          <w:p>
            <w:pPr>
              <w:spacing w:line="360" w:lineRule="auto"/>
              <w:jc w:val="center"/>
              <w:rPr>
                <w:rFonts w:hint="eastAsia" w:asci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4" w:hRule="atLeast"/>
          <w:jc w:val="center"/>
        </w:trPr>
        <w:tc>
          <w:tcPr>
            <w:tcW w:w="10097" w:type="dxa"/>
            <w:gridSpan w:val="7"/>
            <w:tcBorders>
              <w:top w:val="nil"/>
            </w:tcBorders>
            <w:vAlign w:val="top"/>
          </w:tcPr>
          <w:p>
            <w:pPr>
              <w:spacing w:before="240" w:beforeLines="0"/>
              <w:rPr>
                <w:rFonts w:hint="eastAsia" w:ascii="宋体"/>
                <w:bCs/>
                <w:spacing w:val="20"/>
                <w:sz w:val="24"/>
              </w:rPr>
            </w:pPr>
            <w:r>
              <w:rPr>
                <w:rFonts w:hint="eastAsia" w:ascii="宋体" w:hAnsi="宋体"/>
                <w:bCs/>
                <w:sz w:val="24"/>
                <w:lang w:val="zh-CN"/>
              </w:rPr>
              <w:t xml:space="preserve">   </w:t>
            </w:r>
            <w:r>
              <w:rPr>
                <w:rFonts w:hint="eastAsia" w:ascii="宋体" w:hAnsi="宋体"/>
                <w:bCs/>
                <w:sz w:val="24"/>
              </w:rPr>
              <w:t xml:space="preserve"> </w:t>
            </w:r>
            <w:r>
              <w:rPr>
                <w:rFonts w:hint="eastAsia" w:ascii="宋体" w:hAnsi="宋体"/>
                <w:bCs/>
                <w:sz w:val="24"/>
                <w:lang w:val="zh-CN"/>
              </w:rPr>
              <w:t>本人已与原单位依法解除劳动关系，现要求从       年      月起按月参加佛山市基本医疗保险。</w:t>
            </w:r>
          </w:p>
          <w:p>
            <w:pPr>
              <w:spacing w:before="120" w:beforeLines="0"/>
              <w:rPr>
                <w:rFonts w:hint="eastAsia" w:ascii="宋体"/>
                <w:bCs/>
                <w:spacing w:val="20"/>
                <w:sz w:val="24"/>
              </w:rPr>
            </w:pPr>
          </w:p>
          <w:p>
            <w:pPr>
              <w:spacing w:before="120" w:beforeLines="0"/>
              <w:rPr>
                <w:rFonts w:hint="eastAsia" w:ascii="宋体"/>
                <w:bCs/>
                <w:spacing w:val="20"/>
                <w:sz w:val="24"/>
              </w:rPr>
            </w:pPr>
          </w:p>
          <w:p>
            <w:pPr>
              <w:spacing w:before="120" w:beforeLines="0"/>
              <w:rPr>
                <w:rFonts w:hint="eastAsia" w:ascii="宋体"/>
                <w:bCs/>
                <w:spacing w:val="20"/>
                <w:sz w:val="24"/>
              </w:rPr>
            </w:pPr>
          </w:p>
          <w:p>
            <w:pPr>
              <w:spacing w:before="120" w:beforeLines="0"/>
              <w:rPr>
                <w:rFonts w:hint="eastAsia" w:ascii="宋体"/>
                <w:bCs/>
                <w:spacing w:val="20"/>
                <w:sz w:val="24"/>
              </w:rPr>
            </w:pPr>
            <w:r>
              <w:rPr>
                <w:rFonts w:hint="eastAsia" w:ascii="宋体"/>
                <w:bCs/>
                <w:sz w:val="24"/>
              </w:rPr>
              <w:t xml:space="preserve">   联系电话：                                 </w:t>
            </w:r>
            <w:r>
              <w:rPr>
                <w:rFonts w:hint="eastAsia" w:ascii="宋体"/>
                <w:bCs/>
                <w:spacing w:val="20"/>
                <w:sz w:val="24"/>
              </w:rPr>
              <w:t xml:space="preserve">工伤职工签名： </w:t>
            </w:r>
          </w:p>
          <w:p>
            <w:pPr>
              <w:spacing w:before="240" w:beforeLines="0" w:after="249" w:afterLines="80"/>
              <w:ind w:firstLine="840" w:firstLineChars="300"/>
              <w:rPr>
                <w:rFonts w:hint="eastAsia" w:ascii="宋体"/>
                <w:bCs/>
                <w:spacing w:val="20"/>
                <w:sz w:val="24"/>
              </w:rPr>
            </w:pPr>
            <w:r>
              <w:rPr>
                <w:rFonts w:hint="eastAsia" w:ascii="宋体"/>
                <w:bCs/>
                <w:spacing w:val="20"/>
                <w:sz w:val="24"/>
              </w:rPr>
              <w:t xml:space="preserve">                                         年    月    日</w:t>
            </w:r>
          </w:p>
        </w:tc>
      </w:tr>
    </w:tbl>
    <w:p>
      <w:pPr>
        <w:pStyle w:val="44"/>
        <w:autoSpaceDE w:val="0"/>
        <w:autoSpaceDN w:val="0"/>
        <w:spacing w:before="156" w:beforeLines="50" w:line="300" w:lineRule="exact"/>
        <w:ind w:right="40"/>
        <w:rPr>
          <w:rFonts w:hint="eastAsia" w:ascii="宋体" w:hAnsi="宋体" w:cs="宋体"/>
          <w:b w:val="0"/>
          <w:bCs/>
          <w:color w:val="000000"/>
          <w:sz w:val="21"/>
          <w:szCs w:val="21"/>
        </w:rPr>
      </w:pPr>
      <w:r>
        <w:rPr>
          <w:rFonts w:hint="eastAsia" w:ascii="宋体" w:hAnsi="宋体" w:cs="宋体"/>
          <w:b w:val="0"/>
          <w:bCs/>
          <w:color w:val="000000"/>
          <w:sz w:val="21"/>
          <w:szCs w:val="21"/>
          <w:lang w:val="en-US" w:eastAsia="zh-CN"/>
        </w:rPr>
        <w:t>备</w:t>
      </w:r>
      <w:r>
        <w:rPr>
          <w:rFonts w:hint="eastAsia" w:ascii="宋体" w:hAnsi="宋体" w:cs="宋体"/>
          <w:b w:val="0"/>
          <w:bCs/>
          <w:color w:val="000000"/>
          <w:sz w:val="21"/>
          <w:szCs w:val="21"/>
        </w:rPr>
        <w:t>注：</w:t>
      </w:r>
      <w:r>
        <w:rPr>
          <w:rFonts w:hint="eastAsia" w:ascii="宋体" w:hAnsi="宋体" w:cs="宋体"/>
          <w:b w:val="0"/>
          <w:bCs/>
          <w:color w:val="000000"/>
          <w:sz w:val="21"/>
          <w:szCs w:val="21"/>
          <w:lang w:val="en-US" w:eastAsia="zh-CN"/>
        </w:rPr>
        <w:t>此表可在社保经办机构的网站上下载。</w:t>
      </w:r>
    </w:p>
    <w:p>
      <w:pPr>
        <w:pStyle w:val="44"/>
        <w:numPr>
          <w:ilvl w:val="0"/>
          <w:numId w:val="0"/>
        </w:numPr>
        <w:autoSpaceDE w:val="0"/>
        <w:autoSpaceDN w:val="0"/>
        <w:spacing w:line="300" w:lineRule="exact"/>
        <w:ind w:right="40" w:rightChars="0" w:firstLine="420" w:firstLineChars="200"/>
        <w:rPr>
          <w:rFonts w:hint="eastAsia" w:ascii="宋体" w:hAnsi="宋体" w:cs="宋体"/>
          <w:b w:val="0"/>
          <w:bCs/>
          <w:color w:val="000000"/>
          <w:sz w:val="21"/>
          <w:szCs w:val="21"/>
          <w:lang w:val="zh-CN"/>
        </w:rPr>
      </w:pPr>
      <w:r>
        <w:rPr>
          <w:rFonts w:hint="eastAsia" w:ascii="宋体" w:hAnsi="宋体" w:cs="宋体"/>
          <w:b w:val="0"/>
          <w:bCs/>
          <w:color w:val="000000"/>
          <w:sz w:val="21"/>
          <w:szCs w:val="21"/>
          <w:lang w:val="en-US" w:eastAsia="zh-CN"/>
        </w:rPr>
        <w:t>1.</w:t>
      </w:r>
      <w:r>
        <w:rPr>
          <w:rFonts w:hint="eastAsia" w:ascii="宋体" w:hAnsi="宋体" w:cs="宋体"/>
          <w:b w:val="0"/>
          <w:bCs/>
          <w:color w:val="000000"/>
          <w:sz w:val="21"/>
          <w:szCs w:val="21"/>
          <w:lang w:val="zh-CN"/>
        </w:rPr>
        <w:t>按月享受一级至四级伤残津贴</w:t>
      </w:r>
      <w:r>
        <w:rPr>
          <w:rFonts w:hint="eastAsia" w:ascii="宋体" w:hAnsi="宋体" w:cs="宋体"/>
          <w:b w:val="0"/>
          <w:bCs/>
          <w:color w:val="000000"/>
          <w:sz w:val="21"/>
          <w:szCs w:val="21"/>
        </w:rPr>
        <w:t>工伤</w:t>
      </w:r>
      <w:r>
        <w:rPr>
          <w:rFonts w:hint="eastAsia" w:ascii="宋体" w:hAnsi="宋体" w:cs="宋体"/>
          <w:b w:val="0"/>
          <w:bCs/>
          <w:color w:val="000000"/>
          <w:sz w:val="21"/>
          <w:szCs w:val="21"/>
          <w:lang w:val="zh-CN"/>
        </w:rPr>
        <w:t>职工与原单位终止劳动关系的，</w:t>
      </w:r>
      <w:r>
        <w:rPr>
          <w:rFonts w:hint="eastAsia" w:ascii="宋体" w:hAnsi="宋体" w:eastAsia="宋体" w:cs="宋体"/>
          <w:b w:val="0"/>
          <w:bCs/>
          <w:color w:val="000000"/>
          <w:sz w:val="21"/>
          <w:szCs w:val="21"/>
        </w:rPr>
        <w:t>工伤职工须提供</w:t>
      </w:r>
      <w:r>
        <w:rPr>
          <w:rFonts w:hint="eastAsia" w:ascii="宋体" w:hAnsi="宋体" w:cs="宋体"/>
          <w:b w:val="0"/>
          <w:bCs/>
          <w:color w:val="000000"/>
          <w:sz w:val="21"/>
          <w:szCs w:val="21"/>
          <w:lang w:eastAsia="zh-CN"/>
        </w:rPr>
        <w:t>本人</w:t>
      </w:r>
      <w:r>
        <w:rPr>
          <w:rFonts w:hint="eastAsia" w:ascii="宋体" w:hAnsi="宋体" w:eastAsia="宋体" w:cs="宋体"/>
          <w:b w:val="0"/>
          <w:bCs/>
          <w:color w:val="000000"/>
          <w:kern w:val="0"/>
          <w:sz w:val="21"/>
          <w:szCs w:val="21"/>
        </w:rPr>
        <w:t>居民身份证</w:t>
      </w:r>
      <w:r>
        <w:rPr>
          <w:rFonts w:hint="eastAsia" w:ascii="宋体" w:hAnsi="宋体" w:eastAsia="宋体" w:cs="宋体"/>
          <w:b w:val="0"/>
          <w:bCs/>
          <w:color w:val="000000"/>
          <w:kern w:val="0"/>
          <w:sz w:val="21"/>
          <w:szCs w:val="21"/>
          <w:lang w:eastAsia="zh-CN"/>
        </w:rPr>
        <w:t>（</w:t>
      </w:r>
      <w:r>
        <w:rPr>
          <w:rFonts w:hint="eastAsia" w:ascii="宋体" w:hAnsi="宋体" w:eastAsia="宋体" w:cs="宋体"/>
          <w:b w:val="0"/>
          <w:bCs/>
          <w:color w:val="000000"/>
          <w:sz w:val="21"/>
          <w:szCs w:val="21"/>
        </w:rPr>
        <w:t>或社会保障卡</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kern w:val="0"/>
          <w:sz w:val="21"/>
          <w:szCs w:val="21"/>
        </w:rPr>
        <w:t>原件及复印件</w:t>
      </w:r>
      <w:r>
        <w:rPr>
          <w:rFonts w:hint="eastAsia" w:ascii="宋体" w:hAnsi="宋体" w:eastAsia="宋体" w:cs="宋体"/>
          <w:b w:val="0"/>
          <w:bCs/>
          <w:color w:val="000000"/>
          <w:kern w:val="0"/>
          <w:sz w:val="21"/>
          <w:szCs w:val="21"/>
          <w:lang w:eastAsia="zh-CN"/>
        </w:rPr>
        <w:t>、</w:t>
      </w:r>
      <w:r>
        <w:rPr>
          <w:rFonts w:hint="eastAsia" w:ascii="宋体" w:hAnsi="宋体" w:eastAsia="宋体" w:cs="宋体"/>
          <w:b w:val="0"/>
          <w:bCs/>
          <w:color w:val="000000"/>
          <w:sz w:val="21"/>
          <w:szCs w:val="21"/>
        </w:rPr>
        <w:t>与用人单位解除或终止劳动关系证明资料</w:t>
      </w:r>
      <w:r>
        <w:rPr>
          <w:rFonts w:hint="eastAsia" w:ascii="宋体" w:hAnsi="宋体" w:eastAsia="宋体" w:cs="宋体"/>
          <w:b w:val="0"/>
          <w:bCs/>
          <w:color w:val="000000"/>
          <w:sz w:val="21"/>
          <w:szCs w:val="21"/>
          <w:lang w:val="en-US" w:eastAsia="zh-CN"/>
        </w:rPr>
        <w:t>和</w:t>
      </w:r>
      <w:r>
        <w:rPr>
          <w:rFonts w:hint="eastAsia" w:ascii="宋体" w:hAnsi="宋体" w:cs="宋体"/>
          <w:b w:val="0"/>
          <w:bCs/>
          <w:color w:val="000000"/>
          <w:sz w:val="21"/>
          <w:szCs w:val="21"/>
        </w:rPr>
        <w:t>本申请表，到</w:t>
      </w:r>
      <w:r>
        <w:rPr>
          <w:rFonts w:hint="eastAsia" w:ascii="宋体" w:hAnsi="宋体" w:cs="宋体"/>
          <w:b w:val="0"/>
          <w:bCs/>
          <w:color w:val="000000"/>
          <w:sz w:val="21"/>
          <w:szCs w:val="21"/>
          <w:lang w:val="en-US" w:eastAsia="zh-CN"/>
        </w:rPr>
        <w:t>参保</w:t>
      </w:r>
      <w:r>
        <w:rPr>
          <w:rFonts w:hint="eastAsia" w:ascii="宋体" w:hAnsi="宋体" w:cs="宋体"/>
          <w:b w:val="0"/>
          <w:bCs/>
          <w:color w:val="000000"/>
          <w:sz w:val="21"/>
          <w:szCs w:val="21"/>
        </w:rPr>
        <w:t>所属社保</w:t>
      </w:r>
      <w:r>
        <w:rPr>
          <w:rFonts w:hint="eastAsia" w:ascii="宋体" w:hAnsi="宋体" w:cs="宋体"/>
          <w:b w:val="0"/>
          <w:bCs/>
          <w:color w:val="000000"/>
          <w:sz w:val="21"/>
          <w:szCs w:val="21"/>
          <w:lang w:val="en-US" w:eastAsia="zh-CN"/>
        </w:rPr>
        <w:t>经办机构</w:t>
      </w:r>
      <w:r>
        <w:rPr>
          <w:rFonts w:hint="eastAsia" w:ascii="宋体" w:hAnsi="宋体" w:cs="宋体"/>
          <w:b w:val="0"/>
          <w:bCs/>
          <w:color w:val="000000"/>
          <w:sz w:val="21"/>
          <w:szCs w:val="21"/>
        </w:rPr>
        <w:t>办理参加基本医疗保险手续。</w:t>
      </w:r>
      <w:r>
        <w:rPr>
          <w:rFonts w:hint="eastAsia" w:ascii="宋体" w:hAnsi="宋体" w:cs="宋体"/>
          <w:b w:val="0"/>
          <w:bCs/>
          <w:color w:val="000000"/>
          <w:sz w:val="21"/>
          <w:szCs w:val="21"/>
          <w:lang w:val="zh-CN"/>
        </w:rPr>
        <w:t>由工伤保险基金每月按规定缴纳医疗保险费（包括单位和个人缴纳部分）至其法定退休年龄；</w:t>
      </w:r>
    </w:p>
    <w:p>
      <w:pPr>
        <w:pStyle w:val="44"/>
        <w:autoSpaceDE w:val="0"/>
        <w:autoSpaceDN w:val="0"/>
        <w:spacing w:line="300" w:lineRule="exact"/>
        <w:ind w:right="40" w:firstLine="420" w:firstLineChars="200"/>
        <w:rPr>
          <w:rFonts w:hint="eastAsia" w:ascii="宋体" w:hAnsi="宋体" w:cs="宋体"/>
          <w:b w:val="0"/>
          <w:bCs/>
          <w:color w:val="000000"/>
          <w:sz w:val="21"/>
          <w:szCs w:val="21"/>
          <w:lang w:val="zh-CN"/>
        </w:rPr>
      </w:pPr>
      <w:r>
        <w:rPr>
          <w:rFonts w:hint="eastAsia" w:ascii="宋体" w:hAnsi="宋体" w:cs="宋体"/>
          <w:b w:val="0"/>
          <w:bCs/>
          <w:color w:val="000000"/>
          <w:sz w:val="21"/>
          <w:szCs w:val="21"/>
          <w:lang w:val="en-US" w:eastAsia="zh-CN"/>
        </w:rPr>
        <w:t>2.</w:t>
      </w:r>
      <w:r>
        <w:rPr>
          <w:rFonts w:hint="eastAsia" w:ascii="宋体" w:hAnsi="宋体" w:cs="宋体"/>
          <w:b w:val="0"/>
          <w:bCs/>
          <w:color w:val="000000"/>
          <w:sz w:val="21"/>
          <w:szCs w:val="21"/>
          <w:lang w:val="zh-CN"/>
        </w:rPr>
        <w:t>一级至四级工伤伤残职工与原单位保留劳动关系的，由单位和职工本人每月按规定缴纳医疗保险费至其法定退休年龄。</w:t>
      </w:r>
    </w:p>
    <w:p>
      <w:pPr>
        <w:pStyle w:val="44"/>
        <w:autoSpaceDE w:val="0"/>
        <w:autoSpaceDN w:val="0"/>
        <w:spacing w:line="300" w:lineRule="exact"/>
        <w:ind w:right="40"/>
        <w:rPr>
          <w:rFonts w:hint="eastAsia" w:ascii="宋体" w:hAnsi="宋体" w:cs="宋体"/>
          <w:b w:val="0"/>
          <w:bCs/>
          <w:color w:val="000000"/>
          <w:sz w:val="21"/>
          <w:szCs w:val="21"/>
          <w:lang w:val="zh-CN"/>
        </w:rPr>
      </w:pPr>
      <w:r>
        <w:rPr>
          <w:rFonts w:hint="eastAsia" w:ascii="宋体" w:hAnsi="宋体" w:cs="宋体"/>
          <w:b w:val="0"/>
          <w:bCs/>
          <w:color w:val="000000"/>
          <w:sz w:val="21"/>
          <w:szCs w:val="21"/>
        </w:rPr>
        <w:t xml:space="preserve">    </w:t>
      </w:r>
      <w:r>
        <w:rPr>
          <w:rFonts w:hint="eastAsia" w:ascii="宋体" w:hAnsi="宋体" w:cs="宋体"/>
          <w:b w:val="0"/>
          <w:bCs/>
          <w:color w:val="000000"/>
          <w:sz w:val="21"/>
          <w:szCs w:val="21"/>
          <w:lang w:val="en-US" w:eastAsia="zh-CN"/>
        </w:rPr>
        <w:t>3.</w:t>
      </w:r>
      <w:r>
        <w:rPr>
          <w:rFonts w:hint="eastAsia" w:ascii="宋体" w:hAnsi="宋体" w:cs="宋体"/>
          <w:b w:val="0"/>
          <w:bCs/>
          <w:color w:val="000000"/>
          <w:sz w:val="21"/>
          <w:szCs w:val="21"/>
          <w:lang w:val="zh-CN"/>
        </w:rPr>
        <w:t>长期异地居住的一级至四级工伤伤残退休职工，可办理异地就医申请，选择不超过</w:t>
      </w:r>
      <w:r>
        <w:rPr>
          <w:rFonts w:hint="eastAsia" w:ascii="宋体" w:hAnsi="宋体" w:cs="宋体"/>
          <w:b w:val="0"/>
          <w:bCs/>
          <w:color w:val="000000"/>
          <w:sz w:val="21"/>
          <w:szCs w:val="21"/>
          <w:lang w:val="en-US" w:eastAsia="zh-CN"/>
        </w:rPr>
        <w:t>2家</w:t>
      </w:r>
      <w:r>
        <w:rPr>
          <w:rFonts w:hint="eastAsia" w:ascii="宋体" w:hAnsi="宋体" w:cs="宋体"/>
          <w:b w:val="0"/>
          <w:bCs/>
          <w:color w:val="000000"/>
          <w:sz w:val="21"/>
          <w:szCs w:val="21"/>
          <w:lang w:val="zh-CN"/>
        </w:rPr>
        <w:t>经当地社保经办机构确定的定点医院作为就医定点医疗机构。</w:t>
      </w:r>
    </w:p>
    <w:p>
      <w:pPr>
        <w:pStyle w:val="44"/>
        <w:spacing w:line="300" w:lineRule="exact"/>
        <w:rPr>
          <w:rFonts w:hint="eastAsia" w:ascii="宋体" w:hAnsi="宋体"/>
          <w:b w:val="0"/>
          <w:bCs/>
          <w:color w:val="000000"/>
        </w:rPr>
      </w:pPr>
      <w:r>
        <w:rPr>
          <w:rFonts w:hint="eastAsia" w:ascii="宋体" w:hAnsi="宋体" w:cs="宋体"/>
          <w:b w:val="0"/>
          <w:bCs/>
          <w:color w:val="000000"/>
          <w:sz w:val="21"/>
          <w:szCs w:val="21"/>
        </w:rPr>
        <w:t xml:space="preserve">    </w:t>
      </w:r>
      <w:r>
        <w:rPr>
          <w:rFonts w:hint="eastAsia" w:ascii="宋体" w:hAnsi="宋体" w:cs="宋体"/>
          <w:b w:val="0"/>
          <w:bCs/>
          <w:color w:val="000000"/>
          <w:sz w:val="21"/>
          <w:szCs w:val="21"/>
          <w:lang w:val="en-US" w:eastAsia="zh-CN"/>
        </w:rPr>
        <w:t>4.</w:t>
      </w:r>
      <w:r>
        <w:rPr>
          <w:rFonts w:hint="eastAsia" w:ascii="宋体" w:hAnsi="宋体" w:cs="宋体"/>
          <w:b w:val="0"/>
          <w:bCs/>
          <w:color w:val="000000"/>
          <w:sz w:val="21"/>
          <w:szCs w:val="21"/>
          <w:lang w:val="zh-CN"/>
        </w:rPr>
        <w:t>外市户籍的一级至四级工伤伤残退休职工，可本人提出书面申请，将医保个人账户资金随伤残津贴一起发放。</w:t>
      </w:r>
    </w:p>
    <w:p>
      <w:pPr>
        <w:pStyle w:val="42"/>
        <w:spacing w:line="560" w:lineRule="exact"/>
        <w:rPr>
          <w:bCs/>
        </w:rPr>
      </w:pPr>
      <w:r>
        <w:rPr>
          <w:rFonts w:hint="eastAsia" w:eastAsia="宋体"/>
          <w:bCs/>
          <w:sz w:val="32"/>
        </w:rPr>
        <w:t xml:space="preserve">  </w:t>
      </w:r>
    </w:p>
    <w:p>
      <w:pPr>
        <w:rPr>
          <w:bCs/>
        </w:rPr>
      </w:pPr>
    </w:p>
    <w:p>
      <w:pPr>
        <w:rPr>
          <w:rFonts w:hint="eastAsia"/>
          <w:bCs/>
        </w:rPr>
      </w:pPr>
    </w:p>
    <w:p>
      <w:pPr>
        <w:rPr>
          <w:bCs/>
        </w:rPr>
      </w:pPr>
    </w:p>
    <w:p>
      <w:pPr>
        <w:rPr>
          <w:bCs/>
        </w:rPr>
      </w:pPr>
    </w:p>
    <w:p>
      <w:pPr>
        <w:pStyle w:val="45"/>
        <w:spacing w:line="500" w:lineRule="exact"/>
        <w:jc w:val="both"/>
        <w:rPr>
          <w:rFonts w:hint="eastAsia" w:ascii="黑体" w:hAnsi="黑体" w:eastAsia="黑体"/>
          <w:b w:val="0"/>
          <w:bCs/>
          <w:sz w:val="24"/>
          <w:szCs w:val="44"/>
          <w:lang w:val="en-US" w:eastAsia="zh-CN"/>
        </w:rPr>
      </w:pPr>
    </w:p>
    <w:p>
      <w:pPr>
        <w:pStyle w:val="45"/>
        <w:spacing w:line="500" w:lineRule="exact"/>
        <w:jc w:val="both"/>
        <w:rPr>
          <w:rFonts w:hint="eastAsia" w:ascii="黑体" w:hAnsi="黑体" w:eastAsia="黑体"/>
          <w:b w:val="0"/>
          <w:bCs/>
          <w:sz w:val="32"/>
          <w:szCs w:val="44"/>
          <w:lang w:val="en-US" w:eastAsia="zh-CN"/>
        </w:rPr>
      </w:pPr>
      <w:r>
        <w:rPr>
          <w:rFonts w:hint="eastAsia" w:ascii="黑体" w:hAnsi="黑体" w:eastAsia="黑体"/>
          <w:b w:val="0"/>
          <w:bCs/>
          <w:sz w:val="24"/>
          <w:szCs w:val="44"/>
          <w:lang w:val="en-US" w:eastAsia="zh-CN"/>
        </w:rPr>
        <w:t xml:space="preserve">附件11       </w:t>
      </w:r>
      <w:r>
        <w:rPr>
          <w:rFonts w:hint="eastAsia" w:ascii="黑体" w:hAnsi="黑体" w:eastAsia="黑体"/>
          <w:b w:val="0"/>
          <w:bCs/>
          <w:sz w:val="32"/>
          <w:szCs w:val="44"/>
          <w:lang w:val="en-US" w:eastAsia="zh-CN"/>
        </w:rPr>
        <w:t xml:space="preserve"> </w:t>
      </w:r>
    </w:p>
    <w:p>
      <w:pPr>
        <w:pStyle w:val="45"/>
        <w:spacing w:line="500" w:lineRule="exact"/>
        <w:jc w:val="center"/>
        <w:rPr>
          <w:rFonts w:hint="eastAsia" w:ascii="宋体"/>
          <w:b w:val="0"/>
          <w:bCs/>
          <w:color w:val="000000"/>
          <w:sz w:val="44"/>
          <w:szCs w:val="32"/>
        </w:rPr>
      </w:pPr>
      <w:r>
        <w:rPr>
          <w:rFonts w:hint="eastAsia" w:ascii="黑体" w:hAnsi="黑体" w:eastAsia="黑体"/>
          <w:b w:val="0"/>
          <w:bCs/>
          <w:color w:val="000000"/>
          <w:sz w:val="32"/>
          <w:szCs w:val="44"/>
          <w:lang w:val="en-US" w:eastAsia="zh-CN"/>
        </w:rPr>
        <w:t>佛山市</w:t>
      </w:r>
      <w:r>
        <w:rPr>
          <w:rFonts w:hint="eastAsia" w:ascii="黑体" w:hAnsi="黑体" w:eastAsia="黑体"/>
          <w:b w:val="0"/>
          <w:bCs/>
          <w:color w:val="000000"/>
          <w:sz w:val="32"/>
          <w:szCs w:val="44"/>
          <w:lang w:eastAsia="zh-CN"/>
        </w:rPr>
        <w:t>定期</w:t>
      </w:r>
      <w:r>
        <w:rPr>
          <w:rFonts w:hint="eastAsia" w:ascii="黑体" w:hAnsi="黑体" w:eastAsia="黑体"/>
          <w:b w:val="0"/>
          <w:bCs/>
          <w:color w:val="000000"/>
          <w:sz w:val="32"/>
          <w:szCs w:val="44"/>
        </w:rPr>
        <w:t>领取</w:t>
      </w:r>
      <w:r>
        <w:rPr>
          <w:rFonts w:hint="eastAsia" w:ascii="黑体" w:hAnsi="黑体" w:eastAsia="黑体"/>
          <w:b w:val="0"/>
          <w:bCs/>
          <w:color w:val="000000"/>
          <w:sz w:val="32"/>
          <w:szCs w:val="44"/>
          <w:lang w:eastAsia="zh-CN"/>
        </w:rPr>
        <w:t>工伤保险待遇</w:t>
      </w:r>
      <w:r>
        <w:rPr>
          <w:rFonts w:hint="eastAsia" w:ascii="黑体" w:hAnsi="黑体" w:eastAsia="黑体"/>
          <w:b w:val="0"/>
          <w:bCs/>
          <w:color w:val="000000"/>
          <w:sz w:val="32"/>
          <w:szCs w:val="44"/>
        </w:rPr>
        <w:t>资格认证表</w:t>
      </w:r>
    </w:p>
    <w:p>
      <w:pPr>
        <w:pStyle w:val="45"/>
        <w:spacing w:line="360" w:lineRule="auto"/>
        <w:rPr>
          <w:rFonts w:hint="eastAsia" w:ascii="宋体"/>
          <w:b w:val="0"/>
          <w:bCs/>
          <w:color w:val="000000"/>
          <w:sz w:val="24"/>
          <w:szCs w:val="32"/>
          <w:lang w:eastAsia="zh-CN"/>
        </w:rPr>
      </w:pPr>
    </w:p>
    <w:p>
      <w:pPr>
        <w:pStyle w:val="45"/>
        <w:spacing w:line="360" w:lineRule="auto"/>
        <w:rPr>
          <w:rFonts w:hint="eastAsia" w:ascii="宋体"/>
          <w:b w:val="0"/>
          <w:bCs/>
          <w:color w:val="000000"/>
          <w:sz w:val="24"/>
          <w:szCs w:val="32"/>
        </w:rPr>
      </w:pPr>
      <w:r>
        <w:rPr>
          <w:rFonts w:hint="eastAsia" w:ascii="宋体"/>
          <w:b w:val="0"/>
          <w:bCs/>
          <w:color w:val="000000"/>
          <w:sz w:val="24"/>
          <w:szCs w:val="32"/>
          <w:lang w:eastAsia="zh-CN"/>
        </w:rPr>
        <w:t>领取人员身份(打√)</w:t>
      </w:r>
      <w:r>
        <w:rPr>
          <w:rFonts w:hint="eastAsia" w:ascii="宋体"/>
          <w:b w:val="0"/>
          <w:bCs/>
          <w:color w:val="000000"/>
          <w:sz w:val="24"/>
          <w:szCs w:val="32"/>
        </w:rPr>
        <w:t>：</w:t>
      </w:r>
      <w:r>
        <w:rPr>
          <w:rFonts w:hint="eastAsia" w:ascii="宋体"/>
          <w:b w:val="0"/>
          <w:bCs/>
          <w:color w:val="000000"/>
          <w:sz w:val="24"/>
          <w:szCs w:val="32"/>
          <w:lang w:val="en-US" w:eastAsia="zh-CN"/>
        </w:rPr>
        <w:t xml:space="preserve">□1-4级伤残职工/□供养亲属 </w:t>
      </w:r>
      <w:r>
        <w:rPr>
          <w:rFonts w:hint="eastAsia" w:ascii="宋体"/>
          <w:b w:val="0"/>
          <w:bCs/>
          <w:color w:val="000000"/>
          <w:sz w:val="24"/>
          <w:szCs w:val="32"/>
        </w:rPr>
        <w:t xml:space="preserve">                                             </w:t>
      </w:r>
    </w:p>
    <w:tbl>
      <w:tblPr>
        <w:tblStyle w:val="5"/>
        <w:tblW w:w="84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23"/>
        <w:gridCol w:w="681"/>
        <w:gridCol w:w="126"/>
        <w:gridCol w:w="629"/>
        <w:gridCol w:w="741"/>
        <w:gridCol w:w="951"/>
        <w:gridCol w:w="634"/>
        <w:gridCol w:w="694"/>
        <w:gridCol w:w="751"/>
        <w:gridCol w:w="675"/>
        <w:gridCol w:w="13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0" w:hRule="atLeast"/>
        </w:trPr>
        <w:tc>
          <w:tcPr>
            <w:tcW w:w="1123" w:type="dxa"/>
            <w:tcBorders>
              <w:top w:val="single" w:color="000000" w:sz="4" w:space="0"/>
              <w:left w:val="single" w:color="000000" w:sz="4" w:space="0"/>
              <w:bottom w:val="single" w:color="000000" w:sz="4" w:space="0"/>
              <w:right w:val="single" w:color="000000" w:sz="4" w:space="0"/>
            </w:tcBorders>
            <w:vAlign w:val="center"/>
          </w:tcPr>
          <w:p>
            <w:pPr>
              <w:pStyle w:val="45"/>
              <w:autoSpaceDN w:val="0"/>
              <w:jc w:val="center"/>
              <w:textAlignment w:val="center"/>
              <w:rPr>
                <w:rFonts w:ascii="宋体" w:hAnsi="宋体"/>
                <w:b w:val="0"/>
                <w:bCs/>
                <w:color w:val="000000"/>
                <w:sz w:val="21"/>
              </w:rPr>
            </w:pPr>
            <w:r>
              <w:rPr>
                <w:rFonts w:ascii="宋体" w:hAnsi="宋体"/>
                <w:b w:val="0"/>
                <w:bCs/>
                <w:color w:val="000000"/>
                <w:sz w:val="21"/>
              </w:rPr>
              <w:t>姓名</w:t>
            </w:r>
          </w:p>
        </w:tc>
        <w:tc>
          <w:tcPr>
            <w:tcW w:w="1436" w:type="dxa"/>
            <w:gridSpan w:val="3"/>
            <w:tcBorders>
              <w:top w:val="single" w:color="000000" w:sz="4" w:space="0"/>
              <w:left w:val="single" w:color="000000" w:sz="4" w:space="0"/>
              <w:bottom w:val="single" w:color="000000" w:sz="4" w:space="0"/>
              <w:right w:val="single" w:color="000000" w:sz="4" w:space="0"/>
            </w:tcBorders>
            <w:vAlign w:val="center"/>
          </w:tcPr>
          <w:p>
            <w:pPr>
              <w:pStyle w:val="45"/>
              <w:autoSpaceDN w:val="0"/>
              <w:spacing w:line="200" w:lineRule="exact"/>
              <w:jc w:val="center"/>
              <w:textAlignment w:val="center"/>
              <w:rPr>
                <w:rFonts w:ascii="宋体" w:hAnsi="宋体"/>
                <w:b w:val="0"/>
                <w:bCs/>
                <w:color w:val="000000"/>
                <w:sz w:val="21"/>
              </w:rPr>
            </w:pPr>
          </w:p>
        </w:tc>
        <w:tc>
          <w:tcPr>
            <w:tcW w:w="741" w:type="dxa"/>
            <w:tcBorders>
              <w:top w:val="single" w:color="000000" w:sz="4" w:space="0"/>
              <w:left w:val="single" w:color="000000" w:sz="4" w:space="0"/>
              <w:bottom w:val="single" w:color="000000" w:sz="4" w:space="0"/>
              <w:right w:val="single" w:color="000000" w:sz="4" w:space="0"/>
            </w:tcBorders>
            <w:vAlign w:val="center"/>
          </w:tcPr>
          <w:p>
            <w:pPr>
              <w:pStyle w:val="45"/>
              <w:autoSpaceDN w:val="0"/>
              <w:jc w:val="center"/>
              <w:textAlignment w:val="center"/>
              <w:rPr>
                <w:rFonts w:ascii="宋体" w:hAnsi="宋体"/>
                <w:b w:val="0"/>
                <w:bCs/>
                <w:color w:val="000000"/>
                <w:sz w:val="21"/>
              </w:rPr>
            </w:pPr>
            <w:r>
              <w:rPr>
                <w:rFonts w:ascii="宋体" w:hAnsi="宋体"/>
                <w:b w:val="0"/>
                <w:bCs/>
                <w:color w:val="000000"/>
                <w:sz w:val="21"/>
              </w:rPr>
              <w:t>性别</w:t>
            </w:r>
          </w:p>
        </w:tc>
        <w:tc>
          <w:tcPr>
            <w:tcW w:w="951" w:type="dxa"/>
            <w:tcBorders>
              <w:top w:val="single" w:color="000000" w:sz="4" w:space="0"/>
              <w:left w:val="single" w:color="000000" w:sz="4" w:space="0"/>
              <w:bottom w:val="single" w:color="000000" w:sz="4" w:space="0"/>
              <w:right w:val="single" w:color="000000" w:sz="4" w:space="0"/>
            </w:tcBorders>
            <w:vAlign w:val="center"/>
          </w:tcPr>
          <w:p>
            <w:pPr>
              <w:pStyle w:val="45"/>
              <w:autoSpaceDN w:val="0"/>
              <w:spacing w:line="200" w:lineRule="exact"/>
              <w:jc w:val="center"/>
              <w:textAlignment w:val="center"/>
              <w:rPr>
                <w:rFonts w:ascii="宋体" w:hAnsi="宋体"/>
                <w:b w:val="0"/>
                <w:bCs/>
                <w:color w:val="000000"/>
                <w:sz w:val="21"/>
              </w:rPr>
            </w:pPr>
          </w:p>
        </w:tc>
        <w:tc>
          <w:tcPr>
            <w:tcW w:w="1328" w:type="dxa"/>
            <w:gridSpan w:val="2"/>
            <w:tcBorders>
              <w:top w:val="single" w:color="000000" w:sz="4" w:space="0"/>
              <w:left w:val="single" w:color="000000" w:sz="4" w:space="0"/>
              <w:bottom w:val="single" w:color="000000" w:sz="4" w:space="0"/>
              <w:right w:val="single" w:color="000000" w:sz="4" w:space="0"/>
            </w:tcBorders>
            <w:vAlign w:val="center"/>
          </w:tcPr>
          <w:p>
            <w:pPr>
              <w:pStyle w:val="45"/>
              <w:autoSpaceDN w:val="0"/>
              <w:jc w:val="center"/>
              <w:textAlignment w:val="center"/>
              <w:rPr>
                <w:rFonts w:ascii="宋体" w:hAnsi="宋体"/>
                <w:b w:val="0"/>
                <w:bCs/>
                <w:color w:val="000000"/>
                <w:sz w:val="21"/>
              </w:rPr>
            </w:pPr>
            <w:r>
              <w:rPr>
                <w:rFonts w:ascii="宋体" w:hAnsi="宋体"/>
                <w:b w:val="0"/>
                <w:bCs/>
                <w:color w:val="000000"/>
                <w:sz w:val="21"/>
              </w:rPr>
              <w:t>身份证号</w:t>
            </w:r>
            <w:r>
              <w:rPr>
                <w:rFonts w:hint="eastAsia" w:ascii="宋体" w:hAnsi="宋体"/>
                <w:b w:val="0"/>
                <w:bCs/>
                <w:color w:val="000000"/>
                <w:sz w:val="21"/>
                <w:lang w:eastAsia="zh-CN"/>
              </w:rPr>
              <w:t>码</w:t>
            </w:r>
          </w:p>
        </w:tc>
        <w:tc>
          <w:tcPr>
            <w:tcW w:w="2821" w:type="dxa"/>
            <w:gridSpan w:val="3"/>
            <w:tcBorders>
              <w:top w:val="single" w:color="000000" w:sz="4" w:space="0"/>
              <w:left w:val="single" w:color="000000" w:sz="4" w:space="0"/>
              <w:bottom w:val="single" w:color="000000" w:sz="4" w:space="0"/>
              <w:right w:val="single" w:color="000000" w:sz="4" w:space="0"/>
            </w:tcBorders>
            <w:vAlign w:val="center"/>
          </w:tcPr>
          <w:p>
            <w:pPr>
              <w:pStyle w:val="45"/>
              <w:autoSpaceDN w:val="0"/>
              <w:spacing w:line="200" w:lineRule="exact"/>
              <w:jc w:val="center"/>
              <w:textAlignment w:val="center"/>
              <w:rPr>
                <w:rFonts w:ascii="宋体" w:hAnsi="宋体"/>
                <w:b w:val="0"/>
                <w:bCs/>
                <w:color w:val="00000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1123" w:type="dxa"/>
            <w:vMerge w:val="restart"/>
            <w:tcBorders>
              <w:top w:val="single" w:color="000000" w:sz="4" w:space="0"/>
              <w:left w:val="single" w:color="000000" w:sz="4" w:space="0"/>
              <w:bottom w:val="single" w:color="000000" w:sz="4" w:space="0"/>
              <w:right w:val="single" w:color="000000" w:sz="4" w:space="0"/>
            </w:tcBorders>
            <w:vAlign w:val="center"/>
          </w:tcPr>
          <w:p>
            <w:pPr>
              <w:pStyle w:val="45"/>
              <w:autoSpaceDN w:val="0"/>
              <w:jc w:val="center"/>
              <w:textAlignment w:val="center"/>
              <w:rPr>
                <w:rFonts w:ascii="宋体" w:hAnsi="宋体"/>
                <w:b w:val="0"/>
                <w:bCs/>
                <w:color w:val="000000"/>
                <w:sz w:val="21"/>
              </w:rPr>
            </w:pPr>
            <w:r>
              <w:rPr>
                <w:rFonts w:ascii="宋体" w:hAnsi="宋体"/>
                <w:b w:val="0"/>
                <w:bCs/>
                <w:color w:val="000000"/>
                <w:sz w:val="21"/>
              </w:rPr>
              <w:t>个人信息</w:t>
            </w:r>
          </w:p>
          <w:p>
            <w:pPr>
              <w:pStyle w:val="45"/>
              <w:autoSpaceDN w:val="0"/>
              <w:jc w:val="center"/>
              <w:textAlignment w:val="center"/>
              <w:rPr>
                <w:rFonts w:ascii="宋体" w:hAnsi="宋体"/>
                <w:b w:val="0"/>
                <w:bCs/>
                <w:color w:val="000000"/>
                <w:sz w:val="21"/>
              </w:rPr>
            </w:pPr>
            <w:r>
              <w:rPr>
                <w:rFonts w:hint="eastAsia" w:ascii="宋体" w:hAnsi="宋体"/>
                <w:b w:val="0"/>
                <w:bCs/>
                <w:color w:val="000000"/>
                <w:sz w:val="21"/>
              </w:rPr>
              <w:t>(必</w:t>
            </w:r>
            <w:r>
              <w:rPr>
                <w:rFonts w:hint="eastAsia" w:ascii="宋体" w:hAnsi="宋体"/>
                <w:b w:val="0"/>
                <w:bCs/>
                <w:color w:val="000000"/>
                <w:sz w:val="21"/>
                <w:lang w:val="en-US" w:eastAsia="zh-CN"/>
              </w:rPr>
              <w:t>填</w:t>
            </w:r>
            <w:r>
              <w:rPr>
                <w:rFonts w:hint="eastAsia" w:ascii="宋体" w:hAnsi="宋体"/>
                <w:b w:val="0"/>
                <w:bCs/>
                <w:color w:val="000000"/>
                <w:sz w:val="21"/>
              </w:rPr>
              <w:t>)</w:t>
            </w:r>
          </w:p>
        </w:tc>
        <w:tc>
          <w:tcPr>
            <w:tcW w:w="681" w:type="dxa"/>
            <w:tcBorders>
              <w:top w:val="single" w:color="000000" w:sz="4" w:space="0"/>
              <w:left w:val="single" w:color="000000" w:sz="4" w:space="0"/>
              <w:bottom w:val="single" w:color="000000" w:sz="4" w:space="0"/>
            </w:tcBorders>
            <w:vAlign w:val="center"/>
          </w:tcPr>
          <w:p>
            <w:pPr>
              <w:pStyle w:val="45"/>
              <w:autoSpaceDN w:val="0"/>
              <w:spacing w:line="200" w:lineRule="exact"/>
              <w:jc w:val="center"/>
              <w:textAlignment w:val="center"/>
              <w:rPr>
                <w:rFonts w:hint="eastAsia" w:ascii="宋体" w:hAnsi="宋体" w:eastAsia="宋体"/>
                <w:b w:val="0"/>
                <w:bCs/>
                <w:color w:val="000000"/>
                <w:sz w:val="21"/>
                <w:lang w:eastAsia="zh-CN"/>
              </w:rPr>
            </w:pPr>
            <w:r>
              <w:rPr>
                <w:rFonts w:hint="eastAsia" w:ascii="宋体" w:hAnsi="宋体"/>
                <w:b w:val="0"/>
                <w:bCs/>
                <w:color w:val="000000"/>
                <w:sz w:val="21"/>
                <w:lang w:eastAsia="zh-CN"/>
              </w:rPr>
              <w:t>固定电话</w:t>
            </w:r>
          </w:p>
        </w:tc>
        <w:tc>
          <w:tcPr>
            <w:tcW w:w="2447" w:type="dxa"/>
            <w:gridSpan w:val="4"/>
            <w:tcBorders>
              <w:top w:val="single" w:color="000000" w:sz="4" w:space="0"/>
              <w:left w:val="single" w:color="000000" w:sz="4" w:space="0"/>
              <w:bottom w:val="single" w:color="000000" w:sz="4" w:space="0"/>
              <w:right w:val="single" w:color="000000" w:sz="4" w:space="0"/>
            </w:tcBorders>
            <w:vAlign w:val="center"/>
          </w:tcPr>
          <w:p>
            <w:pPr>
              <w:pStyle w:val="45"/>
              <w:autoSpaceDN w:val="0"/>
              <w:jc w:val="center"/>
              <w:textAlignment w:val="center"/>
              <w:rPr>
                <w:rFonts w:ascii="宋体" w:hAnsi="宋体"/>
                <w:b w:val="0"/>
                <w:bCs/>
                <w:color w:val="000000"/>
                <w:sz w:val="21"/>
              </w:rPr>
            </w:pPr>
          </w:p>
        </w:tc>
        <w:tc>
          <w:tcPr>
            <w:tcW w:w="2079" w:type="dxa"/>
            <w:gridSpan w:val="3"/>
            <w:tcBorders>
              <w:top w:val="single" w:color="000000" w:sz="4" w:space="0"/>
              <w:left w:val="single" w:color="000000" w:sz="4" w:space="0"/>
              <w:bottom w:val="single" w:color="000000" w:sz="4" w:space="0"/>
              <w:right w:val="single" w:color="000000" w:sz="4" w:space="0"/>
            </w:tcBorders>
            <w:vAlign w:val="center"/>
          </w:tcPr>
          <w:p>
            <w:pPr>
              <w:pStyle w:val="45"/>
              <w:autoSpaceDN w:val="0"/>
              <w:jc w:val="center"/>
              <w:textAlignment w:val="center"/>
              <w:rPr>
                <w:rFonts w:ascii="宋体" w:hAnsi="宋体"/>
                <w:b w:val="0"/>
                <w:bCs/>
                <w:color w:val="000000"/>
                <w:sz w:val="21"/>
              </w:rPr>
            </w:pPr>
            <w:r>
              <w:rPr>
                <w:rFonts w:ascii="宋体" w:hAnsi="宋体"/>
                <w:b w:val="0"/>
                <w:bCs/>
                <w:color w:val="000000"/>
                <w:sz w:val="21"/>
              </w:rPr>
              <w:t>手机号码</w:t>
            </w:r>
          </w:p>
        </w:tc>
        <w:tc>
          <w:tcPr>
            <w:tcW w:w="2070" w:type="dxa"/>
            <w:gridSpan w:val="2"/>
            <w:tcBorders>
              <w:top w:val="single" w:color="000000" w:sz="4" w:space="0"/>
              <w:left w:val="single" w:color="000000" w:sz="4" w:space="0"/>
              <w:bottom w:val="single" w:color="000000" w:sz="4" w:space="0"/>
              <w:right w:val="single" w:color="000000" w:sz="4" w:space="0"/>
            </w:tcBorders>
            <w:vAlign w:val="center"/>
          </w:tcPr>
          <w:p>
            <w:pPr>
              <w:pStyle w:val="45"/>
              <w:autoSpaceDN w:val="0"/>
              <w:jc w:val="center"/>
              <w:textAlignment w:val="center"/>
              <w:rPr>
                <w:rFonts w:ascii="宋体" w:hAnsi="宋体"/>
                <w:b w:val="0"/>
                <w:bCs/>
                <w:color w:val="00000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7" w:hRule="atLeast"/>
        </w:trPr>
        <w:tc>
          <w:tcPr>
            <w:tcW w:w="1123" w:type="dxa"/>
            <w:vMerge w:val="continue"/>
            <w:tcBorders>
              <w:top w:val="single" w:color="000000" w:sz="4" w:space="0"/>
              <w:left w:val="single" w:color="000000" w:sz="4" w:space="0"/>
              <w:bottom w:val="single" w:color="000000" w:sz="4" w:space="0"/>
              <w:right w:val="single" w:color="000000" w:sz="4" w:space="0"/>
            </w:tcBorders>
            <w:vAlign w:val="center"/>
          </w:tcPr>
          <w:p>
            <w:pPr>
              <w:pStyle w:val="45"/>
              <w:rPr>
                <w:b w:val="0"/>
                <w:bCs/>
                <w:color w:val="000000"/>
                <w:sz w:val="21"/>
              </w:rPr>
            </w:pPr>
          </w:p>
        </w:tc>
        <w:tc>
          <w:tcPr>
            <w:tcW w:w="681" w:type="dxa"/>
            <w:tcBorders>
              <w:top w:val="single" w:color="000000" w:sz="4" w:space="0"/>
              <w:left w:val="single" w:color="000000" w:sz="4" w:space="0"/>
              <w:bottom w:val="single" w:color="000000" w:sz="4" w:space="0"/>
            </w:tcBorders>
            <w:vAlign w:val="center"/>
          </w:tcPr>
          <w:p>
            <w:pPr>
              <w:pStyle w:val="45"/>
              <w:autoSpaceDN w:val="0"/>
              <w:jc w:val="center"/>
              <w:textAlignment w:val="center"/>
              <w:rPr>
                <w:rFonts w:ascii="宋体" w:hAnsi="宋体"/>
                <w:b w:val="0"/>
                <w:bCs/>
                <w:color w:val="000000"/>
                <w:sz w:val="21"/>
              </w:rPr>
            </w:pPr>
            <w:r>
              <w:rPr>
                <w:rFonts w:hint="eastAsia" w:ascii="宋体" w:hAnsi="宋体"/>
                <w:b w:val="0"/>
                <w:bCs/>
                <w:color w:val="000000"/>
                <w:sz w:val="21"/>
              </w:rPr>
              <w:t>户籍</w:t>
            </w:r>
            <w:r>
              <w:rPr>
                <w:rFonts w:ascii="宋体" w:hAnsi="宋体"/>
                <w:b w:val="0"/>
                <w:bCs/>
                <w:color w:val="000000"/>
                <w:sz w:val="21"/>
              </w:rPr>
              <w:t>地址</w:t>
            </w:r>
          </w:p>
        </w:tc>
        <w:tc>
          <w:tcPr>
            <w:tcW w:w="4526" w:type="dxa"/>
            <w:gridSpan w:val="7"/>
            <w:tcBorders>
              <w:left w:val="single" w:color="000000" w:sz="4" w:space="0"/>
              <w:bottom w:val="single" w:color="000000" w:sz="4" w:space="0"/>
              <w:right w:val="single" w:color="000000" w:sz="4" w:space="0"/>
            </w:tcBorders>
            <w:vAlign w:val="center"/>
          </w:tcPr>
          <w:p>
            <w:pPr>
              <w:pStyle w:val="45"/>
              <w:jc w:val="both"/>
              <w:rPr>
                <w:rFonts w:ascii="宋体" w:hAnsi="宋体"/>
                <w:b w:val="0"/>
                <w:bCs/>
                <w:color w:val="000000"/>
                <w:sz w:val="21"/>
              </w:rPr>
            </w:pPr>
            <w:r>
              <w:rPr>
                <w:rFonts w:ascii="宋体" w:hAnsi="宋体"/>
                <w:b w:val="0"/>
                <w:bCs/>
                <w:color w:val="000000"/>
                <w:sz w:val="21"/>
                <w:u w:val="single"/>
              </w:rPr>
              <w:t xml:space="preserve">    </w:t>
            </w:r>
            <w:r>
              <w:rPr>
                <w:rFonts w:hint="eastAsia" w:ascii="宋体" w:hAnsi="宋体"/>
                <w:b w:val="0"/>
                <w:bCs/>
                <w:color w:val="000000"/>
                <w:sz w:val="21"/>
                <w:u w:val="single"/>
              </w:rPr>
              <w:t xml:space="preserve">    </w:t>
            </w:r>
            <w:r>
              <w:rPr>
                <w:rFonts w:ascii="宋体" w:hAnsi="宋体"/>
                <w:b w:val="0"/>
                <w:bCs/>
                <w:color w:val="000000"/>
                <w:sz w:val="21"/>
                <w:u w:val="single"/>
              </w:rPr>
              <w:t xml:space="preserve"> </w:t>
            </w:r>
            <w:r>
              <w:rPr>
                <w:rFonts w:ascii="宋体" w:hAnsi="宋体"/>
                <w:b w:val="0"/>
                <w:bCs/>
                <w:color w:val="000000"/>
                <w:sz w:val="21"/>
              </w:rPr>
              <w:t>省</w:t>
            </w:r>
            <w:r>
              <w:rPr>
                <w:rFonts w:ascii="宋体" w:hAnsi="宋体"/>
                <w:b w:val="0"/>
                <w:bCs/>
                <w:color w:val="000000"/>
                <w:sz w:val="21"/>
                <w:u w:val="single"/>
              </w:rPr>
              <w:t xml:space="preserve">  </w:t>
            </w:r>
            <w:r>
              <w:rPr>
                <w:rFonts w:hint="eastAsia" w:ascii="宋体" w:hAnsi="宋体"/>
                <w:b w:val="0"/>
                <w:bCs/>
                <w:color w:val="000000"/>
                <w:sz w:val="21"/>
                <w:u w:val="single"/>
                <w:lang w:val="en-US" w:eastAsia="zh-CN"/>
              </w:rPr>
              <w:t xml:space="preserve">    </w:t>
            </w:r>
            <w:r>
              <w:rPr>
                <w:rFonts w:ascii="宋体" w:hAnsi="宋体"/>
                <w:b w:val="0"/>
                <w:bCs/>
                <w:color w:val="000000"/>
                <w:sz w:val="21"/>
                <w:u w:val="single"/>
              </w:rPr>
              <w:t xml:space="preserve">    </w:t>
            </w:r>
            <w:r>
              <w:rPr>
                <w:rFonts w:ascii="宋体" w:hAnsi="宋体"/>
                <w:b w:val="0"/>
                <w:bCs/>
                <w:color w:val="000000"/>
                <w:sz w:val="21"/>
              </w:rPr>
              <w:t>市</w:t>
            </w:r>
            <w:r>
              <w:rPr>
                <w:rFonts w:ascii="宋体" w:hAnsi="宋体"/>
                <w:b w:val="0"/>
                <w:bCs/>
                <w:color w:val="000000"/>
                <w:sz w:val="21"/>
                <w:u w:val="single"/>
              </w:rPr>
              <w:t xml:space="preserve">   </w:t>
            </w:r>
            <w:r>
              <w:rPr>
                <w:rFonts w:hint="eastAsia" w:ascii="宋体" w:hAnsi="宋体"/>
                <w:b w:val="0"/>
                <w:bCs/>
                <w:color w:val="000000"/>
                <w:sz w:val="21"/>
                <w:u w:val="single"/>
              </w:rPr>
              <w:t xml:space="preserve"> </w:t>
            </w:r>
            <w:r>
              <w:rPr>
                <w:rFonts w:ascii="宋体" w:hAnsi="宋体"/>
                <w:b w:val="0"/>
                <w:bCs/>
                <w:color w:val="000000"/>
                <w:sz w:val="21"/>
                <w:u w:val="single"/>
              </w:rPr>
              <w:t xml:space="preserve"> </w:t>
            </w:r>
            <w:r>
              <w:rPr>
                <w:rFonts w:hint="eastAsia" w:ascii="宋体" w:hAnsi="宋体"/>
                <w:b w:val="0"/>
                <w:bCs/>
                <w:color w:val="000000"/>
                <w:sz w:val="21"/>
                <w:u w:val="single"/>
                <w:lang w:val="en-US" w:eastAsia="zh-CN"/>
              </w:rPr>
              <w:t xml:space="preserve">  </w:t>
            </w:r>
            <w:r>
              <w:rPr>
                <w:rFonts w:hint="eastAsia" w:ascii="宋体" w:hAnsi="宋体"/>
                <w:b w:val="0"/>
                <w:bCs/>
                <w:color w:val="000000"/>
                <w:sz w:val="21"/>
                <w:u w:val="single"/>
              </w:rPr>
              <w:t xml:space="preserve"> </w:t>
            </w:r>
            <w:r>
              <w:rPr>
                <w:rFonts w:hint="eastAsia" w:ascii="宋体" w:hAnsi="宋体"/>
                <w:b w:val="0"/>
                <w:bCs/>
                <w:color w:val="000000"/>
                <w:sz w:val="21"/>
                <w:u w:val="single"/>
                <w:lang w:val="en-US" w:eastAsia="zh-CN"/>
              </w:rPr>
              <w:t xml:space="preserve"> </w:t>
            </w:r>
            <w:r>
              <w:rPr>
                <w:rFonts w:ascii="宋体" w:hAnsi="宋体"/>
                <w:b w:val="0"/>
                <w:bCs/>
                <w:color w:val="000000"/>
                <w:sz w:val="21"/>
                <w:u w:val="single"/>
              </w:rPr>
              <w:t xml:space="preserve"> </w:t>
            </w:r>
            <w:r>
              <w:rPr>
                <w:rFonts w:ascii="宋体" w:hAnsi="宋体"/>
                <w:b w:val="0"/>
                <w:bCs/>
                <w:color w:val="000000"/>
                <w:sz w:val="21"/>
              </w:rPr>
              <w:t>县（区）</w:t>
            </w:r>
          </w:p>
          <w:p>
            <w:pPr>
              <w:pStyle w:val="45"/>
              <w:jc w:val="both"/>
              <w:rPr>
                <w:rFonts w:hint="eastAsia" w:ascii="宋体" w:hAnsi="宋体"/>
                <w:b w:val="0"/>
                <w:bCs/>
                <w:color w:val="000000"/>
                <w:sz w:val="21"/>
              </w:rPr>
            </w:pPr>
            <w:r>
              <w:rPr>
                <w:rFonts w:ascii="宋体" w:hAnsi="宋体"/>
                <w:b w:val="0"/>
                <w:bCs/>
                <w:color w:val="000000"/>
                <w:sz w:val="21"/>
                <w:u w:val="single"/>
              </w:rPr>
              <w:t xml:space="preserve">   </w:t>
            </w:r>
            <w:r>
              <w:rPr>
                <w:rFonts w:hint="eastAsia" w:ascii="宋体" w:hAnsi="宋体"/>
                <w:b w:val="0"/>
                <w:bCs/>
                <w:color w:val="000000"/>
                <w:sz w:val="21"/>
                <w:u w:val="single"/>
                <w:lang w:val="en-US" w:eastAsia="zh-CN"/>
              </w:rPr>
              <w:t xml:space="preserve">  </w:t>
            </w:r>
            <w:r>
              <w:rPr>
                <w:rFonts w:hint="eastAsia" w:ascii="宋体" w:hAnsi="宋体"/>
                <w:b w:val="0"/>
                <w:bCs/>
                <w:color w:val="000000"/>
                <w:sz w:val="21"/>
                <w:u w:val="single"/>
              </w:rPr>
              <w:t xml:space="preserve">     </w:t>
            </w:r>
            <w:r>
              <w:rPr>
                <w:rFonts w:ascii="宋体" w:hAnsi="宋体"/>
                <w:b w:val="0"/>
                <w:bCs/>
                <w:color w:val="000000"/>
                <w:sz w:val="21"/>
                <w:u w:val="single"/>
              </w:rPr>
              <w:t xml:space="preserve"> </w:t>
            </w:r>
            <w:r>
              <w:rPr>
                <w:rFonts w:ascii="宋体" w:hAnsi="宋体"/>
                <w:b w:val="0"/>
                <w:bCs/>
                <w:color w:val="000000"/>
                <w:sz w:val="21"/>
              </w:rPr>
              <w:t>镇</w:t>
            </w:r>
            <w:r>
              <w:rPr>
                <w:rFonts w:hint="eastAsia" w:ascii="宋体" w:hAnsi="宋体"/>
                <w:b w:val="0"/>
                <w:bCs/>
                <w:color w:val="000000"/>
                <w:sz w:val="21"/>
              </w:rPr>
              <w:t>（街道）</w:t>
            </w:r>
            <w:r>
              <w:rPr>
                <w:rFonts w:hint="eastAsia" w:ascii="宋体" w:hAnsi="宋体"/>
                <w:b w:val="0"/>
                <w:bCs/>
                <w:color w:val="000000"/>
                <w:sz w:val="21"/>
                <w:u w:val="single"/>
              </w:rPr>
              <w:t xml:space="preserve">  </w:t>
            </w:r>
            <w:r>
              <w:rPr>
                <w:rFonts w:hint="eastAsia" w:ascii="宋体" w:hAnsi="宋体"/>
                <w:b w:val="0"/>
                <w:bCs/>
                <w:color w:val="000000"/>
                <w:sz w:val="21"/>
                <w:u w:val="single"/>
                <w:lang w:val="en-US" w:eastAsia="zh-CN"/>
              </w:rPr>
              <w:t xml:space="preserve">           </w:t>
            </w:r>
            <w:r>
              <w:rPr>
                <w:rFonts w:hint="eastAsia" w:ascii="宋体" w:hAnsi="宋体"/>
                <w:b w:val="0"/>
                <w:bCs/>
                <w:color w:val="000000"/>
                <w:sz w:val="21"/>
                <w:u w:val="single"/>
              </w:rPr>
              <w:t xml:space="preserve">      </w:t>
            </w:r>
            <w:r>
              <w:rPr>
                <w:rFonts w:hint="eastAsia" w:ascii="宋体" w:hAnsi="宋体"/>
                <w:b w:val="0"/>
                <w:bCs/>
                <w:color w:val="000000"/>
                <w:sz w:val="21"/>
                <w:u w:val="single"/>
                <w:lang w:val="en-US" w:eastAsia="zh-CN"/>
              </w:rPr>
              <w:t xml:space="preserve"> </w:t>
            </w:r>
            <w:r>
              <w:rPr>
                <w:rFonts w:hint="eastAsia" w:ascii="宋体" w:hAnsi="宋体"/>
                <w:b w:val="0"/>
                <w:bCs/>
                <w:color w:val="000000"/>
                <w:sz w:val="21"/>
                <w:u w:val="single"/>
              </w:rPr>
              <w:t xml:space="preserve"> </w:t>
            </w:r>
          </w:p>
        </w:tc>
        <w:tc>
          <w:tcPr>
            <w:tcW w:w="675" w:type="dxa"/>
            <w:tcBorders>
              <w:left w:val="single" w:color="000000" w:sz="4" w:space="0"/>
              <w:bottom w:val="single" w:color="000000" w:sz="4" w:space="0"/>
              <w:right w:val="single" w:color="000000" w:sz="4" w:space="0"/>
            </w:tcBorders>
            <w:vAlign w:val="center"/>
          </w:tcPr>
          <w:p>
            <w:pPr>
              <w:pStyle w:val="45"/>
              <w:autoSpaceDN w:val="0"/>
              <w:spacing w:line="300" w:lineRule="exact"/>
              <w:jc w:val="left"/>
              <w:textAlignment w:val="center"/>
              <w:rPr>
                <w:rFonts w:hint="eastAsia" w:ascii="宋体" w:hAnsi="宋体"/>
                <w:b w:val="0"/>
                <w:bCs/>
                <w:color w:val="000000"/>
                <w:sz w:val="21"/>
              </w:rPr>
            </w:pPr>
            <w:r>
              <w:rPr>
                <w:rFonts w:hint="eastAsia" w:ascii="宋体" w:hAnsi="宋体"/>
                <w:b w:val="0"/>
                <w:bCs/>
                <w:color w:val="000000"/>
                <w:sz w:val="21"/>
              </w:rPr>
              <w:t>邮政编码</w:t>
            </w:r>
          </w:p>
        </w:tc>
        <w:tc>
          <w:tcPr>
            <w:tcW w:w="1395" w:type="dxa"/>
            <w:tcBorders>
              <w:left w:val="single" w:color="000000" w:sz="4" w:space="0"/>
              <w:bottom w:val="single" w:color="000000" w:sz="4" w:space="0"/>
              <w:right w:val="single" w:color="000000" w:sz="4" w:space="0"/>
            </w:tcBorders>
            <w:vAlign w:val="center"/>
          </w:tcPr>
          <w:p>
            <w:pPr>
              <w:pStyle w:val="45"/>
              <w:autoSpaceDN w:val="0"/>
              <w:spacing w:line="300" w:lineRule="exact"/>
              <w:jc w:val="left"/>
              <w:textAlignment w:val="center"/>
              <w:rPr>
                <w:rFonts w:hint="eastAsia" w:ascii="宋体" w:hAnsi="宋体"/>
                <w:b w:val="0"/>
                <w:bCs/>
                <w:color w:val="000000"/>
                <w:sz w:val="21"/>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3" w:hRule="atLeast"/>
        </w:trPr>
        <w:tc>
          <w:tcPr>
            <w:tcW w:w="1123" w:type="dxa"/>
            <w:vMerge w:val="continue"/>
            <w:tcBorders>
              <w:top w:val="single" w:color="000000" w:sz="4" w:space="0"/>
              <w:left w:val="single" w:color="000000" w:sz="4" w:space="0"/>
              <w:bottom w:val="single" w:color="000000" w:sz="4" w:space="0"/>
              <w:right w:val="single" w:color="000000" w:sz="4" w:space="0"/>
            </w:tcBorders>
            <w:vAlign w:val="center"/>
          </w:tcPr>
          <w:p>
            <w:pPr>
              <w:pStyle w:val="45"/>
              <w:rPr>
                <w:b w:val="0"/>
                <w:bCs/>
                <w:color w:val="000000"/>
                <w:sz w:val="21"/>
              </w:rPr>
            </w:pPr>
          </w:p>
        </w:tc>
        <w:tc>
          <w:tcPr>
            <w:tcW w:w="681" w:type="dxa"/>
            <w:tcBorders>
              <w:left w:val="single" w:color="000000" w:sz="4" w:space="0"/>
              <w:bottom w:val="single" w:color="000000" w:sz="4" w:space="0"/>
              <w:right w:val="single" w:color="000000" w:sz="4" w:space="0"/>
            </w:tcBorders>
            <w:vAlign w:val="center"/>
          </w:tcPr>
          <w:p>
            <w:pPr>
              <w:pStyle w:val="45"/>
              <w:autoSpaceDN w:val="0"/>
              <w:jc w:val="center"/>
              <w:textAlignment w:val="center"/>
              <w:rPr>
                <w:rFonts w:ascii="宋体" w:hAnsi="宋体"/>
                <w:b w:val="0"/>
                <w:bCs/>
                <w:color w:val="000000"/>
                <w:sz w:val="21"/>
              </w:rPr>
            </w:pPr>
            <w:r>
              <w:rPr>
                <w:rFonts w:hint="eastAsia" w:ascii="宋体" w:hAnsi="宋体"/>
                <w:b w:val="0"/>
                <w:bCs/>
                <w:color w:val="000000"/>
                <w:sz w:val="21"/>
              </w:rPr>
              <w:t>居住</w:t>
            </w:r>
            <w:r>
              <w:rPr>
                <w:rFonts w:ascii="宋体" w:hAnsi="宋体"/>
                <w:b w:val="0"/>
                <w:bCs/>
                <w:color w:val="000000"/>
                <w:sz w:val="21"/>
              </w:rPr>
              <w:t>地址</w:t>
            </w:r>
          </w:p>
        </w:tc>
        <w:tc>
          <w:tcPr>
            <w:tcW w:w="4526" w:type="dxa"/>
            <w:gridSpan w:val="7"/>
            <w:tcBorders>
              <w:top w:val="single" w:color="000000" w:sz="4" w:space="0"/>
              <w:left w:val="single" w:color="000000" w:sz="4" w:space="0"/>
              <w:bottom w:val="single" w:color="000000" w:sz="4" w:space="0"/>
              <w:right w:val="single" w:color="000000" w:sz="4" w:space="0"/>
            </w:tcBorders>
            <w:vAlign w:val="center"/>
          </w:tcPr>
          <w:p>
            <w:pPr>
              <w:pStyle w:val="45"/>
              <w:rPr>
                <w:rFonts w:ascii="宋体" w:hAnsi="宋体"/>
                <w:b w:val="0"/>
                <w:bCs/>
                <w:color w:val="000000"/>
                <w:sz w:val="21"/>
              </w:rPr>
            </w:pPr>
            <w:r>
              <w:rPr>
                <w:rFonts w:ascii="宋体" w:hAnsi="宋体"/>
                <w:b w:val="0"/>
                <w:bCs/>
                <w:color w:val="000000"/>
                <w:sz w:val="21"/>
                <w:u w:val="single"/>
              </w:rPr>
              <w:t xml:space="preserve">     </w:t>
            </w:r>
            <w:r>
              <w:rPr>
                <w:rFonts w:hint="eastAsia" w:ascii="宋体" w:hAnsi="宋体"/>
                <w:b w:val="0"/>
                <w:bCs/>
                <w:color w:val="000000"/>
                <w:sz w:val="21"/>
                <w:u w:val="single"/>
                <w:lang w:val="en-US" w:eastAsia="zh-CN"/>
              </w:rPr>
              <w:t xml:space="preserve"> </w:t>
            </w:r>
            <w:r>
              <w:rPr>
                <w:rFonts w:hint="eastAsia" w:ascii="宋体" w:hAnsi="宋体"/>
                <w:b w:val="0"/>
                <w:bCs/>
                <w:color w:val="000000"/>
                <w:sz w:val="21"/>
                <w:u w:val="single"/>
              </w:rPr>
              <w:t xml:space="preserve">  </w:t>
            </w:r>
            <w:r>
              <w:rPr>
                <w:rFonts w:ascii="宋体" w:hAnsi="宋体"/>
                <w:b w:val="0"/>
                <w:bCs/>
                <w:color w:val="000000"/>
                <w:sz w:val="21"/>
                <w:u w:val="single"/>
              </w:rPr>
              <w:t xml:space="preserve"> </w:t>
            </w:r>
            <w:r>
              <w:rPr>
                <w:rFonts w:ascii="宋体" w:hAnsi="宋体"/>
                <w:b w:val="0"/>
                <w:bCs/>
                <w:color w:val="000000"/>
                <w:sz w:val="21"/>
              </w:rPr>
              <w:t>省</w:t>
            </w:r>
            <w:r>
              <w:rPr>
                <w:rFonts w:ascii="宋体" w:hAnsi="宋体"/>
                <w:b w:val="0"/>
                <w:bCs/>
                <w:color w:val="000000"/>
                <w:sz w:val="21"/>
                <w:u w:val="single"/>
              </w:rPr>
              <w:t xml:space="preserve">  </w:t>
            </w:r>
            <w:r>
              <w:rPr>
                <w:rFonts w:hint="eastAsia" w:ascii="宋体" w:hAnsi="宋体"/>
                <w:b w:val="0"/>
                <w:bCs/>
                <w:color w:val="000000"/>
                <w:sz w:val="21"/>
                <w:u w:val="single"/>
              </w:rPr>
              <w:t xml:space="preserve">  </w:t>
            </w:r>
            <w:r>
              <w:rPr>
                <w:rFonts w:hint="eastAsia" w:ascii="宋体" w:hAnsi="宋体"/>
                <w:b w:val="0"/>
                <w:bCs/>
                <w:color w:val="000000"/>
                <w:sz w:val="21"/>
                <w:u w:val="single"/>
                <w:lang w:val="en-US" w:eastAsia="zh-CN"/>
              </w:rPr>
              <w:t xml:space="preserve">  </w:t>
            </w:r>
            <w:r>
              <w:rPr>
                <w:rFonts w:ascii="宋体" w:hAnsi="宋体"/>
                <w:b w:val="0"/>
                <w:bCs/>
                <w:color w:val="000000"/>
                <w:sz w:val="21"/>
                <w:u w:val="single"/>
              </w:rPr>
              <w:t xml:space="preserve">  </w:t>
            </w:r>
            <w:r>
              <w:rPr>
                <w:rFonts w:ascii="宋体" w:hAnsi="宋体"/>
                <w:b w:val="0"/>
                <w:bCs/>
                <w:color w:val="000000"/>
                <w:sz w:val="21"/>
              </w:rPr>
              <w:t>市</w:t>
            </w:r>
            <w:r>
              <w:rPr>
                <w:rFonts w:ascii="宋体" w:hAnsi="宋体"/>
                <w:b w:val="0"/>
                <w:bCs/>
                <w:color w:val="000000"/>
                <w:sz w:val="21"/>
                <w:u w:val="single"/>
              </w:rPr>
              <w:t xml:space="preserve">   </w:t>
            </w:r>
            <w:r>
              <w:rPr>
                <w:rFonts w:hint="eastAsia" w:ascii="宋体" w:hAnsi="宋体"/>
                <w:b w:val="0"/>
                <w:bCs/>
                <w:color w:val="000000"/>
                <w:sz w:val="21"/>
                <w:u w:val="single"/>
                <w:lang w:val="en-US" w:eastAsia="zh-CN"/>
              </w:rPr>
              <w:t xml:space="preserve"> </w:t>
            </w:r>
            <w:r>
              <w:rPr>
                <w:rFonts w:hint="eastAsia" w:ascii="宋体" w:hAnsi="宋体"/>
                <w:b w:val="0"/>
                <w:bCs/>
                <w:color w:val="000000"/>
                <w:sz w:val="21"/>
                <w:u w:val="single"/>
              </w:rPr>
              <w:t xml:space="preserve">  </w:t>
            </w:r>
            <w:r>
              <w:rPr>
                <w:rFonts w:ascii="宋体" w:hAnsi="宋体"/>
                <w:b w:val="0"/>
                <w:bCs/>
                <w:color w:val="000000"/>
                <w:sz w:val="21"/>
                <w:u w:val="single"/>
              </w:rPr>
              <w:t xml:space="preserve">  </w:t>
            </w:r>
            <w:r>
              <w:rPr>
                <w:rFonts w:ascii="宋体" w:hAnsi="宋体"/>
                <w:b w:val="0"/>
                <w:bCs/>
                <w:color w:val="000000"/>
                <w:sz w:val="21"/>
              </w:rPr>
              <w:t>县（区）</w:t>
            </w:r>
          </w:p>
          <w:p>
            <w:pPr>
              <w:pStyle w:val="45"/>
              <w:rPr>
                <w:rFonts w:ascii="宋体" w:hAnsi="宋体"/>
                <w:b w:val="0"/>
                <w:bCs/>
                <w:color w:val="000000"/>
                <w:sz w:val="21"/>
              </w:rPr>
            </w:pPr>
            <w:r>
              <w:rPr>
                <w:rFonts w:ascii="宋体" w:hAnsi="宋体"/>
                <w:b w:val="0"/>
                <w:bCs/>
                <w:color w:val="000000"/>
                <w:sz w:val="21"/>
                <w:u w:val="single"/>
              </w:rPr>
              <w:t xml:space="preserve">  </w:t>
            </w:r>
            <w:r>
              <w:rPr>
                <w:rFonts w:hint="eastAsia" w:ascii="宋体" w:hAnsi="宋体"/>
                <w:b w:val="0"/>
                <w:bCs/>
                <w:color w:val="000000"/>
                <w:sz w:val="21"/>
                <w:u w:val="single"/>
              </w:rPr>
              <w:t xml:space="preserve">   </w:t>
            </w:r>
            <w:r>
              <w:rPr>
                <w:rFonts w:hint="eastAsia" w:ascii="宋体" w:hAnsi="宋体"/>
                <w:b w:val="0"/>
                <w:bCs/>
                <w:color w:val="000000"/>
                <w:sz w:val="21"/>
                <w:u w:val="single"/>
                <w:lang w:val="en-US" w:eastAsia="zh-CN"/>
              </w:rPr>
              <w:t xml:space="preserve"> </w:t>
            </w:r>
            <w:r>
              <w:rPr>
                <w:rFonts w:hint="eastAsia" w:ascii="宋体" w:hAnsi="宋体"/>
                <w:b w:val="0"/>
                <w:bCs/>
                <w:color w:val="000000"/>
                <w:sz w:val="21"/>
                <w:u w:val="single"/>
              </w:rPr>
              <w:t xml:space="preserve"> </w:t>
            </w:r>
            <w:r>
              <w:rPr>
                <w:rFonts w:hint="eastAsia" w:ascii="宋体" w:hAnsi="宋体"/>
                <w:b w:val="0"/>
                <w:bCs/>
                <w:color w:val="000000"/>
                <w:sz w:val="21"/>
                <w:u w:val="single"/>
                <w:lang w:val="en-US" w:eastAsia="zh-CN"/>
              </w:rPr>
              <w:t xml:space="preserve">  </w:t>
            </w:r>
            <w:r>
              <w:rPr>
                <w:rFonts w:hint="eastAsia" w:ascii="宋体" w:hAnsi="宋体"/>
                <w:b w:val="0"/>
                <w:bCs/>
                <w:color w:val="000000"/>
                <w:sz w:val="21"/>
                <w:u w:val="single"/>
              </w:rPr>
              <w:t xml:space="preserve"> </w:t>
            </w:r>
            <w:r>
              <w:rPr>
                <w:rFonts w:ascii="宋体" w:hAnsi="宋体"/>
                <w:b w:val="0"/>
                <w:bCs/>
                <w:color w:val="000000"/>
                <w:sz w:val="21"/>
                <w:u w:val="single"/>
              </w:rPr>
              <w:t xml:space="preserve"> </w:t>
            </w:r>
            <w:r>
              <w:rPr>
                <w:rFonts w:ascii="宋体" w:hAnsi="宋体"/>
                <w:b w:val="0"/>
                <w:bCs/>
                <w:color w:val="000000"/>
                <w:sz w:val="21"/>
              </w:rPr>
              <w:t>镇</w:t>
            </w:r>
            <w:r>
              <w:rPr>
                <w:rFonts w:hint="eastAsia" w:ascii="宋体" w:hAnsi="宋体"/>
                <w:b w:val="0"/>
                <w:bCs/>
                <w:color w:val="000000"/>
                <w:sz w:val="21"/>
              </w:rPr>
              <w:t>（街道）</w:t>
            </w:r>
            <w:r>
              <w:rPr>
                <w:rFonts w:hint="eastAsia" w:ascii="宋体" w:hAnsi="宋体"/>
                <w:b w:val="0"/>
                <w:bCs/>
                <w:color w:val="000000"/>
                <w:sz w:val="21"/>
                <w:u w:val="single"/>
                <w:lang w:val="en-US" w:eastAsia="zh-CN"/>
              </w:rPr>
              <w:t xml:space="preserve">                 </w:t>
            </w:r>
            <w:r>
              <w:rPr>
                <w:rFonts w:hint="eastAsia" w:ascii="宋体" w:hAnsi="宋体"/>
                <w:b w:val="0"/>
                <w:bCs/>
                <w:color w:val="000000"/>
                <w:sz w:val="21"/>
                <w:u w:val="single"/>
              </w:rPr>
              <w:t xml:space="preserve">    </w:t>
            </w:r>
          </w:p>
        </w:tc>
        <w:tc>
          <w:tcPr>
            <w:tcW w:w="675" w:type="dxa"/>
            <w:tcBorders>
              <w:top w:val="single" w:color="000000" w:sz="4" w:space="0"/>
              <w:left w:val="single" w:color="000000" w:sz="4" w:space="0"/>
              <w:bottom w:val="single" w:color="000000" w:sz="4" w:space="0"/>
              <w:right w:val="single" w:color="000000" w:sz="4" w:space="0"/>
            </w:tcBorders>
            <w:vAlign w:val="center"/>
          </w:tcPr>
          <w:p>
            <w:pPr>
              <w:pStyle w:val="45"/>
              <w:autoSpaceDN w:val="0"/>
              <w:spacing w:line="300" w:lineRule="exact"/>
              <w:jc w:val="left"/>
              <w:textAlignment w:val="center"/>
              <w:rPr>
                <w:rFonts w:hint="eastAsia" w:ascii="宋体" w:hAnsi="宋体"/>
                <w:b w:val="0"/>
                <w:bCs/>
                <w:color w:val="000000"/>
                <w:sz w:val="21"/>
                <w:u w:val="single"/>
              </w:rPr>
            </w:pPr>
            <w:r>
              <w:rPr>
                <w:rFonts w:hint="eastAsia" w:ascii="宋体" w:hAnsi="宋体"/>
                <w:b w:val="0"/>
                <w:bCs/>
                <w:color w:val="000000"/>
                <w:sz w:val="21"/>
              </w:rPr>
              <w:t>邮政编码</w:t>
            </w:r>
          </w:p>
        </w:tc>
        <w:tc>
          <w:tcPr>
            <w:tcW w:w="1395" w:type="dxa"/>
            <w:tcBorders>
              <w:top w:val="single" w:color="000000" w:sz="4" w:space="0"/>
              <w:left w:val="single" w:color="000000" w:sz="4" w:space="0"/>
              <w:bottom w:val="single" w:color="000000" w:sz="4" w:space="0"/>
              <w:right w:val="single" w:color="000000" w:sz="4" w:space="0"/>
            </w:tcBorders>
            <w:vAlign w:val="center"/>
          </w:tcPr>
          <w:p>
            <w:pPr>
              <w:pStyle w:val="45"/>
              <w:autoSpaceDN w:val="0"/>
              <w:spacing w:line="240" w:lineRule="exact"/>
              <w:jc w:val="left"/>
              <w:textAlignment w:val="center"/>
              <w:rPr>
                <w:rFonts w:hint="eastAsia" w:ascii="宋体" w:hAnsi="宋体"/>
                <w:b w:val="0"/>
                <w:bCs/>
                <w:color w:val="000000"/>
                <w:sz w:val="21"/>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3" w:hRule="atLeast"/>
        </w:trPr>
        <w:tc>
          <w:tcPr>
            <w:tcW w:w="8400" w:type="dxa"/>
            <w:gridSpan w:val="11"/>
            <w:tcBorders>
              <w:top w:val="single" w:color="000000" w:sz="4" w:space="0"/>
              <w:left w:val="single" w:color="000000" w:sz="4" w:space="0"/>
              <w:bottom w:val="single" w:color="000000" w:sz="4" w:space="0"/>
              <w:right w:val="single" w:color="000000" w:sz="4" w:space="0"/>
            </w:tcBorders>
            <w:vAlign w:val="center"/>
          </w:tcPr>
          <w:p>
            <w:pPr>
              <w:pStyle w:val="45"/>
              <w:snapToGrid w:val="0"/>
              <w:spacing w:line="300" w:lineRule="atLeast"/>
              <w:rPr>
                <w:rFonts w:hint="eastAsia" w:ascii="宋体" w:hAnsi="宋体" w:eastAsia="宋体"/>
                <w:b w:val="0"/>
                <w:bCs/>
                <w:color w:val="000000"/>
                <w:sz w:val="21"/>
                <w:szCs w:val="28"/>
              </w:rPr>
            </w:pPr>
            <w:r>
              <w:rPr>
                <w:rFonts w:hint="eastAsia" w:ascii="宋体" w:hAnsi="宋体" w:eastAsia="宋体"/>
                <w:b w:val="0"/>
                <w:bCs/>
                <w:color w:val="000000"/>
                <w:sz w:val="21"/>
                <w:szCs w:val="28"/>
                <w:lang w:eastAsia="zh-CN"/>
              </w:rPr>
              <w:t>定期</w:t>
            </w:r>
            <w:r>
              <w:rPr>
                <w:rFonts w:hint="eastAsia" w:ascii="宋体" w:hAnsi="宋体" w:eastAsia="宋体"/>
                <w:b w:val="0"/>
                <w:bCs/>
                <w:color w:val="000000"/>
                <w:sz w:val="21"/>
                <w:szCs w:val="28"/>
              </w:rPr>
              <w:t>领取工伤保险待遇人员本人签名（指模）：</w:t>
            </w:r>
          </w:p>
          <w:p>
            <w:pPr>
              <w:pStyle w:val="45"/>
              <w:autoSpaceDN w:val="0"/>
              <w:jc w:val="center"/>
              <w:textAlignment w:val="center"/>
              <w:rPr>
                <w:rFonts w:ascii="宋体" w:hAnsi="宋体"/>
                <w:b w:val="0"/>
                <w:bCs/>
                <w:color w:val="000000"/>
                <w:sz w:val="21"/>
              </w:rPr>
            </w:pPr>
            <w:r>
              <w:rPr>
                <w:rFonts w:ascii="宋体" w:hAnsi="宋体"/>
                <w:b w:val="0"/>
                <w:bCs/>
                <w:color w:val="000000"/>
                <w:sz w:val="21"/>
              </w:rPr>
              <w:br w:type="textWrapping"/>
            </w:r>
          </w:p>
          <w:p>
            <w:pPr>
              <w:pStyle w:val="45"/>
              <w:autoSpaceDN w:val="0"/>
              <w:jc w:val="center"/>
              <w:textAlignment w:val="center"/>
              <w:rPr>
                <w:rFonts w:ascii="宋体" w:hAnsi="宋体"/>
                <w:b w:val="0"/>
                <w:bCs/>
                <w:color w:val="000000"/>
                <w:sz w:val="22"/>
              </w:rPr>
            </w:pPr>
            <w:r>
              <w:rPr>
                <w:rFonts w:ascii="宋体" w:hAnsi="宋体"/>
                <w:b w:val="0"/>
                <w:bCs/>
                <w:color w:val="000000"/>
                <w:sz w:val="21"/>
              </w:rPr>
              <w:br w:type="textWrapping"/>
            </w:r>
            <w:r>
              <w:rPr>
                <w:rFonts w:ascii="宋体" w:hAnsi="宋体"/>
                <w:b w:val="0"/>
                <w:bCs/>
                <w:color w:val="000000"/>
                <w:sz w:val="21"/>
              </w:rPr>
              <w:t xml:space="preserve">                     </w:t>
            </w:r>
            <w:r>
              <w:rPr>
                <w:rFonts w:hint="eastAsia" w:ascii="宋体" w:hAnsi="宋体"/>
                <w:b w:val="0"/>
                <w:bCs/>
                <w:color w:val="000000"/>
                <w:sz w:val="21"/>
                <w:lang w:val="en-US" w:eastAsia="zh-CN"/>
              </w:rPr>
              <w:t xml:space="preserve">                                    </w:t>
            </w:r>
            <w:r>
              <w:rPr>
                <w:rFonts w:ascii="宋体" w:hAnsi="宋体"/>
                <w:b w:val="0"/>
                <w:bCs/>
                <w:color w:val="000000"/>
                <w:sz w:val="21"/>
              </w:rPr>
              <w:t xml:space="preserve"> 年  </w:t>
            </w:r>
            <w:r>
              <w:rPr>
                <w:rFonts w:hint="eastAsia" w:ascii="宋体" w:hAnsi="宋体"/>
                <w:b w:val="0"/>
                <w:bCs/>
                <w:color w:val="000000"/>
                <w:sz w:val="21"/>
                <w:lang w:val="en-US" w:eastAsia="zh-CN"/>
              </w:rPr>
              <w:t xml:space="preserve">  </w:t>
            </w:r>
            <w:r>
              <w:rPr>
                <w:rFonts w:ascii="宋体" w:hAnsi="宋体"/>
                <w:b w:val="0"/>
                <w:bCs/>
                <w:color w:val="000000"/>
                <w:sz w:val="21"/>
              </w:rPr>
              <w:t xml:space="preserve"> 月  </w:t>
            </w:r>
            <w:r>
              <w:rPr>
                <w:rFonts w:hint="eastAsia" w:ascii="宋体" w:hAnsi="宋体"/>
                <w:b w:val="0"/>
                <w:bCs/>
                <w:color w:val="000000"/>
                <w:sz w:val="21"/>
                <w:lang w:val="en-US" w:eastAsia="zh-CN"/>
              </w:rPr>
              <w:t xml:space="preserve">  </w:t>
            </w:r>
            <w:r>
              <w:rPr>
                <w:rFonts w:ascii="宋体" w:hAnsi="宋体"/>
                <w:b w:val="0"/>
                <w:bCs/>
                <w:color w:val="000000"/>
                <w:sz w:val="21"/>
              </w:rPr>
              <w:t xml:space="preserve">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4" w:hRule="atLeast"/>
        </w:trPr>
        <w:tc>
          <w:tcPr>
            <w:tcW w:w="8400" w:type="dxa"/>
            <w:gridSpan w:val="11"/>
            <w:tcBorders>
              <w:top w:val="single" w:color="000000" w:sz="4" w:space="0"/>
              <w:left w:val="single" w:color="000000" w:sz="4" w:space="0"/>
              <w:bottom w:val="single" w:color="000000" w:sz="4" w:space="0"/>
              <w:right w:val="single" w:color="000000" w:sz="4" w:space="0"/>
            </w:tcBorders>
            <w:vAlign w:val="center"/>
          </w:tcPr>
          <w:p>
            <w:pPr>
              <w:pStyle w:val="45"/>
              <w:autoSpaceDN w:val="0"/>
              <w:spacing w:line="240" w:lineRule="exact"/>
              <w:jc w:val="center"/>
              <w:textAlignment w:val="center"/>
              <w:rPr>
                <w:rFonts w:ascii="宋体" w:hAnsi="宋体"/>
                <w:b w:val="0"/>
                <w:bCs/>
                <w:color w:val="000000"/>
                <w:sz w:val="24"/>
              </w:rPr>
            </w:pPr>
            <w:r>
              <w:rPr>
                <w:rFonts w:hint="eastAsia" w:ascii="黑体" w:hAnsi="黑体" w:eastAsia="黑体"/>
                <w:b w:val="0"/>
                <w:bCs/>
                <w:color w:val="000000"/>
                <w:sz w:val="28"/>
                <w:lang w:eastAsia="zh-CN"/>
              </w:rPr>
              <w:t>定期</w:t>
            </w:r>
            <w:r>
              <w:rPr>
                <w:rFonts w:hint="eastAsia" w:ascii="黑体" w:hAnsi="黑体" w:eastAsia="黑体"/>
                <w:b w:val="0"/>
                <w:bCs/>
                <w:color w:val="000000"/>
                <w:sz w:val="28"/>
              </w:rPr>
              <w:t>领取</w:t>
            </w:r>
            <w:r>
              <w:rPr>
                <w:rFonts w:hint="eastAsia" w:ascii="黑体" w:hAnsi="黑体" w:eastAsia="黑体"/>
                <w:b w:val="0"/>
                <w:bCs/>
                <w:color w:val="000000"/>
                <w:sz w:val="28"/>
                <w:lang w:eastAsia="zh-CN"/>
              </w:rPr>
              <w:t>工伤保险待遇</w:t>
            </w:r>
            <w:r>
              <w:rPr>
                <w:rFonts w:hint="eastAsia" w:ascii="黑体" w:hAnsi="黑体" w:eastAsia="黑体"/>
                <w:b w:val="0"/>
                <w:bCs/>
                <w:color w:val="000000"/>
                <w:sz w:val="28"/>
              </w:rPr>
              <w:t>资格审验情况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7" w:hRule="atLeast"/>
        </w:trPr>
        <w:tc>
          <w:tcPr>
            <w:tcW w:w="1930" w:type="dxa"/>
            <w:gridSpan w:val="3"/>
            <w:tcBorders>
              <w:top w:val="single" w:color="000000" w:sz="4" w:space="0"/>
              <w:left w:val="single" w:color="000000" w:sz="4" w:space="0"/>
              <w:bottom w:val="single" w:color="000000" w:sz="4" w:space="0"/>
              <w:right w:val="single" w:color="000000" w:sz="4" w:space="0"/>
            </w:tcBorders>
            <w:vAlign w:val="center"/>
          </w:tcPr>
          <w:p>
            <w:pPr>
              <w:pStyle w:val="45"/>
              <w:autoSpaceDN w:val="0"/>
              <w:jc w:val="center"/>
              <w:textAlignment w:val="center"/>
              <w:rPr>
                <w:rFonts w:ascii="宋体" w:hAnsi="宋体"/>
                <w:b w:val="0"/>
                <w:bCs/>
                <w:color w:val="000000"/>
                <w:sz w:val="21"/>
              </w:rPr>
            </w:pPr>
            <w:r>
              <w:rPr>
                <w:rFonts w:ascii="宋体" w:hAnsi="宋体"/>
                <w:b w:val="0"/>
                <w:bCs/>
                <w:color w:val="000000"/>
                <w:sz w:val="21"/>
              </w:rPr>
              <w:t>经办人</w:t>
            </w:r>
          </w:p>
          <w:p>
            <w:pPr>
              <w:pStyle w:val="45"/>
              <w:autoSpaceDN w:val="0"/>
              <w:jc w:val="center"/>
              <w:textAlignment w:val="center"/>
              <w:rPr>
                <w:rFonts w:hint="eastAsia" w:ascii="宋体" w:hAnsi="宋体"/>
                <w:b w:val="0"/>
                <w:bCs/>
                <w:color w:val="000000"/>
                <w:sz w:val="21"/>
              </w:rPr>
            </w:pPr>
            <w:r>
              <w:rPr>
                <w:rFonts w:hint="eastAsia" w:ascii="宋体" w:hAnsi="宋体"/>
                <w:b w:val="0"/>
                <w:bCs/>
                <w:color w:val="000000"/>
                <w:sz w:val="21"/>
              </w:rPr>
              <w:t>(必须填写)</w:t>
            </w:r>
          </w:p>
        </w:tc>
        <w:tc>
          <w:tcPr>
            <w:tcW w:w="2955" w:type="dxa"/>
            <w:gridSpan w:val="4"/>
            <w:tcBorders>
              <w:top w:val="single" w:color="000000" w:sz="4" w:space="0"/>
              <w:left w:val="single" w:color="000000" w:sz="4" w:space="0"/>
              <w:bottom w:val="single" w:color="000000" w:sz="4" w:space="0"/>
              <w:right w:val="single" w:color="000000" w:sz="4" w:space="0"/>
            </w:tcBorders>
            <w:vAlign w:val="center"/>
          </w:tcPr>
          <w:p>
            <w:pPr>
              <w:pStyle w:val="45"/>
              <w:autoSpaceDN w:val="0"/>
              <w:jc w:val="center"/>
              <w:textAlignment w:val="center"/>
              <w:rPr>
                <w:rFonts w:ascii="宋体" w:hAnsi="宋体"/>
                <w:b w:val="0"/>
                <w:bCs/>
                <w:color w:val="000000"/>
                <w:sz w:val="21"/>
              </w:rPr>
            </w:pPr>
          </w:p>
        </w:tc>
        <w:tc>
          <w:tcPr>
            <w:tcW w:w="3515" w:type="dxa"/>
            <w:gridSpan w:val="4"/>
            <w:vMerge w:val="restart"/>
            <w:tcBorders>
              <w:top w:val="single" w:color="000000" w:sz="4" w:space="0"/>
              <w:left w:val="single" w:color="000000" w:sz="4" w:space="0"/>
              <w:bottom w:val="single" w:color="000000" w:sz="4" w:space="0"/>
              <w:right w:val="single" w:color="000000" w:sz="4" w:space="0"/>
            </w:tcBorders>
            <w:vAlign w:val="center"/>
          </w:tcPr>
          <w:p>
            <w:pPr>
              <w:pStyle w:val="45"/>
              <w:rPr>
                <w:b w:val="0"/>
                <w:bCs/>
                <w:color w:val="000000"/>
              </w:rPr>
            </w:pPr>
            <w:r>
              <w:rPr>
                <w:rFonts w:hint="eastAsia" w:ascii="宋体" w:hAnsi="宋体"/>
                <w:b w:val="0"/>
                <w:bCs/>
                <w:color w:val="000000"/>
                <w:sz w:val="21"/>
                <w:lang w:eastAsia="zh-CN"/>
              </w:rPr>
              <w:t>协查</w:t>
            </w:r>
            <w:r>
              <w:rPr>
                <w:rFonts w:ascii="宋体" w:hAnsi="宋体"/>
                <w:b w:val="0"/>
                <w:bCs/>
                <w:color w:val="000000"/>
                <w:sz w:val="21"/>
              </w:rPr>
              <w:t>意见：</w:t>
            </w:r>
            <w:r>
              <w:rPr>
                <w:rFonts w:ascii="宋体" w:hAnsi="宋体"/>
                <w:b w:val="0"/>
                <w:bCs/>
                <w:color w:val="000000"/>
                <w:sz w:val="21"/>
              </w:rPr>
              <w:br w:type="textWrapping"/>
            </w:r>
          </w:p>
          <w:p>
            <w:pPr>
              <w:pStyle w:val="45"/>
              <w:autoSpaceDN w:val="0"/>
              <w:jc w:val="left"/>
              <w:textAlignment w:val="center"/>
              <w:rPr>
                <w:rFonts w:hint="eastAsia" w:ascii="宋体" w:hAnsi="宋体"/>
                <w:b w:val="0"/>
                <w:bCs/>
                <w:color w:val="000000"/>
                <w:sz w:val="21"/>
                <w:lang w:eastAsia="zh-CN"/>
              </w:rPr>
            </w:pPr>
          </w:p>
          <w:p>
            <w:pPr>
              <w:pStyle w:val="45"/>
              <w:autoSpaceDN w:val="0"/>
              <w:jc w:val="left"/>
              <w:textAlignment w:val="center"/>
              <w:rPr>
                <w:rFonts w:hint="eastAsia" w:ascii="宋体" w:hAnsi="宋体"/>
                <w:b w:val="0"/>
                <w:bCs/>
                <w:color w:val="000000"/>
                <w:sz w:val="21"/>
                <w:lang w:eastAsia="zh-CN"/>
              </w:rPr>
            </w:pPr>
          </w:p>
          <w:p>
            <w:pPr>
              <w:pStyle w:val="45"/>
              <w:autoSpaceDN w:val="0"/>
              <w:jc w:val="left"/>
              <w:textAlignment w:val="center"/>
              <w:rPr>
                <w:rFonts w:hint="eastAsia" w:ascii="宋体" w:hAnsi="宋体"/>
                <w:b w:val="0"/>
                <w:bCs/>
                <w:color w:val="000000"/>
                <w:sz w:val="21"/>
                <w:lang w:eastAsia="zh-CN"/>
              </w:rPr>
            </w:pPr>
            <w:r>
              <w:rPr>
                <w:rFonts w:hint="eastAsia" w:ascii="宋体" w:hAnsi="宋体"/>
                <w:b w:val="0"/>
                <w:bCs/>
                <w:color w:val="000000"/>
                <w:sz w:val="21"/>
                <w:lang w:eastAsia="zh-CN"/>
              </w:rPr>
              <w:t>是否健在：（）是，（）否。</w:t>
            </w:r>
          </w:p>
          <w:p>
            <w:pPr>
              <w:pStyle w:val="45"/>
              <w:autoSpaceDN w:val="0"/>
              <w:jc w:val="left"/>
              <w:textAlignment w:val="center"/>
              <w:rPr>
                <w:rFonts w:ascii="宋体" w:hAnsi="宋体"/>
                <w:b w:val="0"/>
                <w:bCs/>
                <w:color w:val="000000"/>
                <w:sz w:val="21"/>
              </w:rPr>
            </w:pPr>
          </w:p>
          <w:p>
            <w:pPr>
              <w:pStyle w:val="45"/>
              <w:autoSpaceDN w:val="0"/>
              <w:jc w:val="left"/>
              <w:textAlignment w:val="center"/>
              <w:rPr>
                <w:rFonts w:ascii="宋体" w:hAnsi="宋体"/>
                <w:b w:val="0"/>
                <w:bCs/>
                <w:color w:val="000000"/>
                <w:sz w:val="21"/>
              </w:rPr>
            </w:pPr>
          </w:p>
          <w:p>
            <w:pPr>
              <w:pStyle w:val="45"/>
              <w:autoSpaceDN w:val="0"/>
              <w:jc w:val="left"/>
              <w:textAlignment w:val="center"/>
              <w:rPr>
                <w:rFonts w:ascii="宋体" w:hAnsi="宋体"/>
                <w:b w:val="0"/>
                <w:bCs/>
                <w:color w:val="000000"/>
                <w:sz w:val="21"/>
              </w:rPr>
            </w:pPr>
          </w:p>
          <w:p>
            <w:pPr>
              <w:pStyle w:val="45"/>
              <w:autoSpaceDN w:val="0"/>
              <w:jc w:val="left"/>
              <w:textAlignment w:val="center"/>
              <w:rPr>
                <w:rFonts w:ascii="宋体" w:hAnsi="宋体"/>
                <w:b w:val="0"/>
                <w:bCs/>
                <w:color w:val="000000"/>
                <w:sz w:val="21"/>
              </w:rPr>
            </w:pPr>
            <w:r>
              <w:rPr>
                <w:rFonts w:ascii="宋体" w:hAnsi="宋体"/>
                <w:b w:val="0"/>
                <w:bCs/>
                <w:color w:val="000000"/>
                <w:sz w:val="21"/>
              </w:rPr>
              <w:t xml:space="preserve">          </w:t>
            </w:r>
            <w:r>
              <w:rPr>
                <w:rFonts w:hint="eastAsia" w:ascii="宋体" w:hAnsi="宋体"/>
                <w:b w:val="0"/>
                <w:bCs/>
                <w:color w:val="000000"/>
                <w:sz w:val="21"/>
              </w:rPr>
              <w:t xml:space="preserve">   </w:t>
            </w:r>
            <w:r>
              <w:rPr>
                <w:rFonts w:hint="eastAsia" w:ascii="宋体" w:hAnsi="宋体"/>
                <w:b w:val="0"/>
                <w:bCs/>
                <w:color w:val="000000"/>
                <w:sz w:val="21"/>
                <w:lang w:val="en-US" w:eastAsia="zh-CN"/>
              </w:rPr>
              <w:t xml:space="preserve">   </w:t>
            </w:r>
            <w:r>
              <w:rPr>
                <w:rFonts w:hint="eastAsia" w:ascii="宋体" w:hAnsi="宋体"/>
                <w:b w:val="0"/>
                <w:bCs/>
                <w:color w:val="000000"/>
                <w:sz w:val="21"/>
                <w:lang w:eastAsia="zh-CN"/>
              </w:rPr>
              <w:t>协查</w:t>
            </w:r>
            <w:r>
              <w:rPr>
                <w:rFonts w:hint="eastAsia" w:ascii="宋体" w:hAnsi="宋体"/>
                <w:b w:val="0"/>
                <w:bCs/>
                <w:color w:val="000000"/>
                <w:sz w:val="21"/>
              </w:rPr>
              <w:t>机构</w:t>
            </w:r>
            <w:r>
              <w:rPr>
                <w:rFonts w:ascii="宋体" w:hAnsi="宋体"/>
                <w:b w:val="0"/>
                <w:bCs/>
                <w:color w:val="000000"/>
                <w:sz w:val="21"/>
              </w:rPr>
              <w:t>（盖章）</w:t>
            </w:r>
          </w:p>
          <w:p>
            <w:pPr>
              <w:pStyle w:val="45"/>
              <w:autoSpaceDN w:val="0"/>
              <w:jc w:val="left"/>
              <w:textAlignment w:val="center"/>
              <w:rPr>
                <w:rFonts w:ascii="宋体" w:hAnsi="宋体"/>
                <w:b w:val="0"/>
                <w:bCs/>
                <w:color w:val="000000"/>
                <w:sz w:val="21"/>
              </w:rPr>
            </w:pPr>
          </w:p>
          <w:p>
            <w:pPr>
              <w:pStyle w:val="45"/>
              <w:autoSpaceDN w:val="0"/>
              <w:jc w:val="left"/>
              <w:textAlignment w:val="center"/>
              <w:rPr>
                <w:rFonts w:ascii="宋体" w:hAnsi="宋体"/>
                <w:b w:val="0"/>
                <w:bCs/>
                <w:color w:val="000000"/>
                <w:sz w:val="21"/>
              </w:rPr>
            </w:pPr>
            <w:r>
              <w:rPr>
                <w:rFonts w:hint="eastAsia" w:ascii="宋体" w:hAnsi="宋体"/>
                <w:b w:val="0"/>
                <w:bCs/>
                <w:color w:val="000000"/>
                <w:sz w:val="21"/>
              </w:rPr>
              <w:t xml:space="preserve">   </w:t>
            </w:r>
            <w:r>
              <w:rPr>
                <w:rFonts w:ascii="宋体" w:hAnsi="宋体"/>
                <w:b w:val="0"/>
                <w:bCs/>
                <w:color w:val="000000"/>
                <w:sz w:val="21"/>
              </w:rPr>
              <w:t xml:space="preserve">     </w:t>
            </w:r>
            <w:r>
              <w:rPr>
                <w:rFonts w:hint="eastAsia" w:ascii="宋体" w:hAnsi="宋体"/>
                <w:b w:val="0"/>
                <w:bCs/>
                <w:color w:val="000000"/>
                <w:sz w:val="21"/>
                <w:lang w:val="en-US" w:eastAsia="zh-CN"/>
              </w:rPr>
              <w:t xml:space="preserve">   </w:t>
            </w:r>
            <w:r>
              <w:rPr>
                <w:rFonts w:hint="eastAsia" w:ascii="宋体" w:hAnsi="宋体"/>
                <w:b w:val="0"/>
                <w:bCs/>
                <w:color w:val="000000"/>
                <w:sz w:val="21"/>
              </w:rPr>
              <w:t xml:space="preserve">   </w:t>
            </w:r>
            <w:r>
              <w:rPr>
                <w:rFonts w:hint="eastAsia" w:ascii="宋体" w:hAnsi="宋体"/>
                <w:b w:val="0"/>
                <w:bCs/>
                <w:color w:val="000000"/>
                <w:sz w:val="21"/>
                <w:lang w:val="en-US" w:eastAsia="zh-CN"/>
              </w:rPr>
              <w:t xml:space="preserve">   </w:t>
            </w:r>
            <w:r>
              <w:rPr>
                <w:rFonts w:hint="eastAsia" w:ascii="宋体" w:hAnsi="宋体"/>
                <w:b w:val="0"/>
                <w:bCs/>
                <w:color w:val="000000"/>
                <w:sz w:val="21"/>
                <w:lang w:eastAsia="zh-CN"/>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0" w:hRule="atLeast"/>
        </w:trPr>
        <w:tc>
          <w:tcPr>
            <w:tcW w:w="1930" w:type="dxa"/>
            <w:gridSpan w:val="3"/>
            <w:tcBorders>
              <w:top w:val="single" w:color="000000" w:sz="4" w:space="0"/>
              <w:left w:val="single" w:color="000000" w:sz="4" w:space="0"/>
              <w:bottom w:val="single" w:color="000000" w:sz="4" w:space="0"/>
              <w:right w:val="single" w:color="000000" w:sz="4" w:space="0"/>
            </w:tcBorders>
            <w:vAlign w:val="center"/>
          </w:tcPr>
          <w:p>
            <w:pPr>
              <w:pStyle w:val="45"/>
              <w:autoSpaceDN w:val="0"/>
              <w:jc w:val="center"/>
              <w:textAlignment w:val="center"/>
              <w:rPr>
                <w:rFonts w:hint="eastAsia" w:ascii="宋体" w:hAnsi="宋体"/>
                <w:b w:val="0"/>
                <w:bCs/>
                <w:color w:val="000000"/>
                <w:sz w:val="21"/>
              </w:rPr>
            </w:pPr>
            <w:r>
              <w:rPr>
                <w:rFonts w:hint="eastAsia" w:ascii="宋体" w:hAnsi="宋体"/>
                <w:b w:val="0"/>
                <w:bCs/>
                <w:color w:val="000000"/>
                <w:sz w:val="21"/>
                <w:lang w:eastAsia="zh-CN"/>
              </w:rPr>
              <w:t>协查</w:t>
            </w:r>
            <w:r>
              <w:rPr>
                <w:rFonts w:ascii="宋体" w:hAnsi="宋体"/>
                <w:b w:val="0"/>
                <w:bCs/>
                <w:color w:val="000000"/>
                <w:sz w:val="21"/>
              </w:rPr>
              <w:t>机构联系电话</w:t>
            </w:r>
          </w:p>
          <w:p>
            <w:pPr>
              <w:pStyle w:val="45"/>
              <w:autoSpaceDN w:val="0"/>
              <w:jc w:val="center"/>
              <w:textAlignment w:val="center"/>
              <w:rPr>
                <w:rFonts w:hint="eastAsia" w:ascii="宋体" w:hAnsi="宋体"/>
                <w:b w:val="0"/>
                <w:bCs/>
                <w:color w:val="000000"/>
                <w:sz w:val="21"/>
              </w:rPr>
            </w:pPr>
            <w:r>
              <w:rPr>
                <w:rFonts w:hint="eastAsia" w:ascii="宋体" w:hAnsi="宋体"/>
                <w:b w:val="0"/>
                <w:bCs/>
                <w:color w:val="000000"/>
                <w:sz w:val="21"/>
              </w:rPr>
              <w:t>(必须填写)</w:t>
            </w:r>
          </w:p>
        </w:tc>
        <w:tc>
          <w:tcPr>
            <w:tcW w:w="2955" w:type="dxa"/>
            <w:gridSpan w:val="4"/>
            <w:tcBorders>
              <w:top w:val="single" w:color="000000" w:sz="4" w:space="0"/>
              <w:left w:val="single" w:color="000000" w:sz="4" w:space="0"/>
              <w:bottom w:val="single" w:color="000000" w:sz="4" w:space="0"/>
              <w:right w:val="single" w:color="000000" w:sz="4" w:space="0"/>
            </w:tcBorders>
            <w:vAlign w:val="center"/>
          </w:tcPr>
          <w:p>
            <w:pPr>
              <w:pStyle w:val="45"/>
              <w:autoSpaceDN w:val="0"/>
              <w:jc w:val="center"/>
              <w:textAlignment w:val="center"/>
              <w:rPr>
                <w:rFonts w:ascii="宋体" w:hAnsi="宋体"/>
                <w:b w:val="0"/>
                <w:bCs/>
                <w:color w:val="000000"/>
                <w:sz w:val="21"/>
              </w:rPr>
            </w:pPr>
          </w:p>
        </w:tc>
        <w:tc>
          <w:tcPr>
            <w:tcW w:w="3515" w:type="dxa"/>
            <w:gridSpan w:val="4"/>
            <w:vMerge w:val="continue"/>
            <w:tcBorders>
              <w:top w:val="single" w:color="000000" w:sz="4" w:space="0"/>
              <w:left w:val="single" w:color="000000" w:sz="4" w:space="0"/>
              <w:bottom w:val="single" w:color="000000" w:sz="4" w:space="0"/>
              <w:right w:val="single" w:color="000000" w:sz="4" w:space="0"/>
            </w:tcBorders>
            <w:vAlign w:val="center"/>
          </w:tcPr>
          <w:p>
            <w:pPr>
              <w:pStyle w:val="45"/>
              <w:autoSpaceDN w:val="0"/>
              <w:rPr>
                <w:b w:val="0"/>
                <w:bCs/>
                <w:color w:val="00000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5" w:hRule="atLeast"/>
        </w:trPr>
        <w:tc>
          <w:tcPr>
            <w:tcW w:w="1930" w:type="dxa"/>
            <w:gridSpan w:val="3"/>
            <w:tcBorders>
              <w:top w:val="single" w:color="000000" w:sz="4" w:space="0"/>
              <w:left w:val="single" w:color="000000" w:sz="4" w:space="0"/>
              <w:bottom w:val="single" w:color="000000" w:sz="4" w:space="0"/>
              <w:right w:val="single" w:color="000000" w:sz="4" w:space="0"/>
            </w:tcBorders>
            <w:vAlign w:val="center"/>
          </w:tcPr>
          <w:p>
            <w:pPr>
              <w:pStyle w:val="45"/>
              <w:autoSpaceDN w:val="0"/>
              <w:jc w:val="center"/>
              <w:textAlignment w:val="center"/>
              <w:rPr>
                <w:rFonts w:ascii="宋体" w:hAnsi="宋体"/>
                <w:b w:val="0"/>
                <w:bCs/>
                <w:color w:val="000000"/>
                <w:sz w:val="21"/>
              </w:rPr>
            </w:pPr>
          </w:p>
          <w:p>
            <w:pPr>
              <w:pStyle w:val="45"/>
              <w:autoSpaceDN w:val="0"/>
              <w:jc w:val="center"/>
              <w:textAlignment w:val="center"/>
              <w:rPr>
                <w:rFonts w:hint="eastAsia" w:ascii="宋体" w:hAnsi="宋体"/>
                <w:b w:val="0"/>
                <w:bCs/>
                <w:color w:val="000000"/>
                <w:sz w:val="21"/>
              </w:rPr>
            </w:pPr>
            <w:r>
              <w:rPr>
                <w:rFonts w:ascii="宋体" w:hAnsi="宋体"/>
                <w:b w:val="0"/>
                <w:bCs/>
                <w:color w:val="000000"/>
                <w:sz w:val="21"/>
              </w:rPr>
              <w:t>备注</w:t>
            </w:r>
          </w:p>
        </w:tc>
        <w:tc>
          <w:tcPr>
            <w:tcW w:w="2955" w:type="dxa"/>
            <w:gridSpan w:val="4"/>
            <w:tcBorders>
              <w:top w:val="single" w:color="000000" w:sz="4" w:space="0"/>
              <w:left w:val="single" w:color="000000" w:sz="4" w:space="0"/>
              <w:bottom w:val="single" w:color="000000" w:sz="4" w:space="0"/>
              <w:right w:val="single" w:color="000000" w:sz="4" w:space="0"/>
            </w:tcBorders>
            <w:vAlign w:val="center"/>
          </w:tcPr>
          <w:p>
            <w:pPr>
              <w:pStyle w:val="45"/>
              <w:autoSpaceDN w:val="0"/>
              <w:jc w:val="center"/>
              <w:textAlignment w:val="center"/>
              <w:rPr>
                <w:rFonts w:ascii="宋体" w:hAnsi="宋体"/>
                <w:b w:val="0"/>
                <w:bCs/>
                <w:color w:val="000000"/>
                <w:sz w:val="21"/>
              </w:rPr>
            </w:pPr>
          </w:p>
        </w:tc>
        <w:tc>
          <w:tcPr>
            <w:tcW w:w="3515" w:type="dxa"/>
            <w:gridSpan w:val="4"/>
            <w:vMerge w:val="continue"/>
            <w:tcBorders>
              <w:top w:val="single" w:color="000000" w:sz="4" w:space="0"/>
              <w:left w:val="single" w:color="000000" w:sz="4" w:space="0"/>
              <w:bottom w:val="single" w:color="000000" w:sz="4" w:space="0"/>
              <w:right w:val="single" w:color="000000" w:sz="4" w:space="0"/>
            </w:tcBorders>
            <w:vAlign w:val="center"/>
          </w:tcPr>
          <w:p>
            <w:pPr>
              <w:pStyle w:val="45"/>
              <w:autoSpaceDN w:val="0"/>
              <w:rPr>
                <w:b w:val="0"/>
                <w:bCs/>
                <w:color w:val="000000"/>
                <w:sz w:val="21"/>
              </w:rPr>
            </w:pPr>
          </w:p>
        </w:tc>
      </w:tr>
    </w:tbl>
    <w:p>
      <w:pPr>
        <w:pStyle w:val="45"/>
        <w:spacing w:before="156" w:beforeLines="50" w:line="220" w:lineRule="exact"/>
        <w:rPr>
          <w:rFonts w:hint="eastAsia" w:ascii="宋体" w:hAnsi="宋体"/>
          <w:b w:val="0"/>
          <w:bCs/>
          <w:color w:val="000000"/>
          <w:sz w:val="18"/>
          <w:szCs w:val="18"/>
          <w:lang w:val="en-US" w:eastAsia="zh-CN"/>
        </w:rPr>
      </w:pPr>
      <w:r>
        <w:rPr>
          <w:rFonts w:hint="eastAsia" w:ascii="宋体" w:hAnsi="宋体"/>
          <w:b w:val="0"/>
          <w:bCs/>
          <w:color w:val="000000"/>
          <w:sz w:val="19"/>
          <w:szCs w:val="19"/>
          <w:lang w:val="en-US" w:eastAsia="zh-CN"/>
        </w:rPr>
        <w:t xml:space="preserve">   </w:t>
      </w:r>
      <w:r>
        <w:rPr>
          <w:rFonts w:hint="eastAsia" w:ascii="宋体" w:hAnsi="宋体"/>
          <w:b w:val="0"/>
          <w:bCs/>
          <w:color w:val="000000"/>
          <w:sz w:val="18"/>
          <w:szCs w:val="18"/>
          <w:lang w:val="en-US" w:eastAsia="zh-CN"/>
        </w:rPr>
        <w:t>备注：此表可在社保经办机构的网站上下载。</w:t>
      </w:r>
    </w:p>
    <w:p>
      <w:pPr>
        <w:pStyle w:val="45"/>
        <w:ind w:firstLine="360" w:firstLineChars="200"/>
        <w:rPr>
          <w:rFonts w:hint="eastAsia"/>
          <w:color w:val="000000"/>
          <w:sz w:val="18"/>
          <w:szCs w:val="18"/>
          <w:lang w:val="en-US" w:eastAsia="zh-CN"/>
        </w:rPr>
      </w:pPr>
      <w:r>
        <w:rPr>
          <w:rFonts w:hint="eastAsia"/>
          <w:color w:val="000000"/>
          <w:sz w:val="18"/>
          <w:szCs w:val="18"/>
          <w:lang w:val="en-US" w:eastAsia="zh-CN"/>
        </w:rPr>
        <w:t>1</w:t>
      </w:r>
      <w:r>
        <w:rPr>
          <w:rFonts w:hint="eastAsia" w:ascii="宋体" w:hAnsi="宋体" w:cs="宋体"/>
          <w:b w:val="0"/>
          <w:bCs/>
          <w:color w:val="000000"/>
          <w:sz w:val="18"/>
          <w:szCs w:val="18"/>
          <w:lang w:val="en-US" w:eastAsia="zh-CN"/>
        </w:rPr>
        <w:t>.</w:t>
      </w:r>
      <w:r>
        <w:rPr>
          <w:rFonts w:hint="eastAsia"/>
          <w:color w:val="000000"/>
          <w:sz w:val="18"/>
          <w:szCs w:val="18"/>
          <w:lang w:val="en-US" w:eastAsia="zh-CN"/>
        </w:rPr>
        <w:t>非现场验证的须提供此表；</w:t>
      </w:r>
    </w:p>
    <w:p>
      <w:pPr>
        <w:pStyle w:val="45"/>
        <w:ind w:firstLine="360" w:firstLineChars="200"/>
        <w:rPr>
          <w:rFonts w:hint="eastAsia"/>
          <w:color w:val="000000"/>
          <w:sz w:val="18"/>
          <w:szCs w:val="18"/>
          <w:lang w:val="en-US" w:eastAsia="zh-CN"/>
        </w:rPr>
      </w:pPr>
      <w:r>
        <w:rPr>
          <w:rFonts w:hint="eastAsia"/>
          <w:color w:val="000000"/>
          <w:sz w:val="18"/>
          <w:szCs w:val="18"/>
          <w:lang w:val="en-US" w:eastAsia="zh-CN"/>
        </w:rPr>
        <w:t>2</w:t>
      </w:r>
      <w:r>
        <w:rPr>
          <w:rFonts w:hint="eastAsia" w:ascii="宋体" w:hAnsi="宋体" w:cs="宋体"/>
          <w:b w:val="0"/>
          <w:bCs/>
          <w:color w:val="000000"/>
          <w:sz w:val="18"/>
          <w:szCs w:val="18"/>
          <w:lang w:val="en-US" w:eastAsia="zh-CN"/>
        </w:rPr>
        <w:t>.</w:t>
      </w:r>
      <w:r>
        <w:rPr>
          <w:rFonts w:hint="eastAsia"/>
          <w:color w:val="000000"/>
          <w:sz w:val="18"/>
          <w:szCs w:val="18"/>
          <w:lang w:val="en-US" w:eastAsia="zh-CN"/>
        </w:rPr>
        <w:t>协查机构指居住地社会保险经办机构或户籍管理部门或街道、乡镇政府；</w:t>
      </w:r>
    </w:p>
    <w:p>
      <w:pPr>
        <w:pStyle w:val="45"/>
        <w:rPr>
          <w:rFonts w:hint="eastAsia"/>
          <w:color w:val="000000"/>
          <w:sz w:val="18"/>
          <w:szCs w:val="18"/>
          <w:lang w:val="en-US" w:eastAsia="zh-CN"/>
        </w:rPr>
      </w:pPr>
      <w:r>
        <w:rPr>
          <w:rFonts w:hint="eastAsia"/>
          <w:color w:val="000000"/>
          <w:sz w:val="18"/>
          <w:szCs w:val="18"/>
          <w:lang w:val="en-US" w:eastAsia="zh-CN"/>
        </w:rPr>
        <w:t xml:space="preserve">    3</w:t>
      </w:r>
      <w:r>
        <w:rPr>
          <w:rFonts w:hint="eastAsia" w:ascii="宋体" w:hAnsi="宋体" w:cs="宋体"/>
          <w:b w:val="0"/>
          <w:bCs/>
          <w:color w:val="000000"/>
          <w:sz w:val="18"/>
          <w:szCs w:val="18"/>
          <w:lang w:val="en-US" w:eastAsia="zh-CN"/>
        </w:rPr>
        <w:t>.</w:t>
      </w:r>
      <w:r>
        <w:rPr>
          <w:rFonts w:hint="eastAsia"/>
          <w:color w:val="000000"/>
          <w:sz w:val="18"/>
          <w:szCs w:val="18"/>
          <w:lang w:val="en-US" w:eastAsia="zh-CN"/>
        </w:rPr>
        <w:t>请各协查机构办理异地协查认证签署“协查意见”时，填写经办人、联系电话等信息后加盖公章；</w:t>
      </w:r>
    </w:p>
    <w:p>
      <w:pPr>
        <w:pStyle w:val="45"/>
        <w:rPr>
          <w:rFonts w:hint="eastAsia"/>
          <w:color w:val="000000"/>
          <w:sz w:val="18"/>
          <w:szCs w:val="18"/>
          <w:lang w:val="en-US" w:eastAsia="zh-CN"/>
        </w:rPr>
      </w:pPr>
      <w:r>
        <w:rPr>
          <w:rFonts w:hint="eastAsia"/>
          <w:color w:val="000000"/>
          <w:sz w:val="18"/>
          <w:szCs w:val="18"/>
          <w:lang w:val="en-US" w:eastAsia="zh-CN"/>
        </w:rPr>
        <w:t xml:space="preserve">    4</w:t>
      </w:r>
      <w:r>
        <w:rPr>
          <w:rFonts w:hint="eastAsia" w:ascii="宋体" w:hAnsi="宋体" w:cs="宋体"/>
          <w:b w:val="0"/>
          <w:bCs/>
          <w:color w:val="000000"/>
          <w:sz w:val="18"/>
          <w:szCs w:val="18"/>
          <w:lang w:val="en-US" w:eastAsia="zh-CN"/>
        </w:rPr>
        <w:t>.</w:t>
      </w:r>
      <w:r>
        <w:rPr>
          <w:rFonts w:hint="eastAsia"/>
          <w:color w:val="000000"/>
          <w:sz w:val="18"/>
          <w:szCs w:val="18"/>
          <w:lang w:val="en-US" w:eastAsia="zh-CN"/>
        </w:rPr>
        <w:t>申办人应如实申报死亡、失踪、再婚等情况。以非法手段骗取工伤保险待遇的，依法追回其全部非法所得，处骗取金额二倍以上五倍以下的罚款；构成犯罪的，依法追究刑事责任；</w:t>
      </w:r>
    </w:p>
    <w:p>
      <w:pPr>
        <w:pStyle w:val="45"/>
        <w:rPr>
          <w:rFonts w:hint="eastAsia"/>
          <w:color w:val="000000"/>
          <w:lang w:val="en-US" w:eastAsia="zh-CN"/>
        </w:rPr>
      </w:pPr>
      <w:r>
        <w:rPr>
          <w:rFonts w:hint="eastAsia"/>
          <w:color w:val="000000"/>
          <w:sz w:val="18"/>
          <w:szCs w:val="18"/>
          <w:lang w:val="en-US" w:eastAsia="zh-CN"/>
        </w:rPr>
        <w:t xml:space="preserve">    5</w:t>
      </w:r>
      <w:r>
        <w:rPr>
          <w:rFonts w:hint="eastAsia" w:ascii="宋体" w:hAnsi="宋体" w:cs="宋体"/>
          <w:b w:val="0"/>
          <w:bCs/>
          <w:color w:val="000000"/>
          <w:sz w:val="18"/>
          <w:szCs w:val="18"/>
          <w:lang w:val="en-US" w:eastAsia="zh-CN"/>
        </w:rPr>
        <w:t>.</w:t>
      </w:r>
      <w:r>
        <w:rPr>
          <w:rFonts w:hint="eastAsia"/>
          <w:color w:val="000000"/>
          <w:sz w:val="18"/>
          <w:szCs w:val="18"/>
          <w:lang w:val="en-US" w:eastAsia="zh-CN"/>
        </w:rPr>
        <w:t>协查机构盖章后，将本表寄回参保所属地社会保险经办机构。</w:t>
      </w:r>
    </w:p>
    <w:p>
      <w:pPr>
        <w:pStyle w:val="46"/>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b w:val="0"/>
          <w:bCs/>
          <w:sz w:val="24"/>
          <w:szCs w:val="24"/>
        </w:rPr>
      </w:pPr>
      <w:r>
        <w:rPr>
          <w:rFonts w:hint="eastAsia" w:ascii="黑体" w:hAnsi="黑体" w:eastAsia="黑体" w:cs="黑体"/>
          <w:b w:val="0"/>
          <w:bCs/>
          <w:sz w:val="24"/>
          <w:szCs w:val="24"/>
        </w:rPr>
        <w:t>附件1</w:t>
      </w:r>
      <w:r>
        <w:rPr>
          <w:rFonts w:hint="eastAsia" w:ascii="方正小标宋简体" w:hAnsi="方正小标宋简体" w:eastAsia="方正小标宋简体" w:cs="方正小标宋简体"/>
          <w:b w:val="0"/>
          <w:bCs/>
          <w:sz w:val="24"/>
          <w:szCs w:val="24"/>
          <w:lang w:val="en-US" w:eastAsia="zh-CN"/>
        </w:rPr>
        <w:t>2</w:t>
      </w:r>
      <w:r>
        <w:rPr>
          <w:rFonts w:hint="eastAsia" w:ascii="方正小标宋简体" w:hAnsi="方正小标宋简体" w:eastAsia="方正小标宋简体" w:cs="方正小标宋简体"/>
          <w:b w:val="0"/>
          <w:bCs/>
          <w:sz w:val="24"/>
          <w:szCs w:val="24"/>
        </w:rPr>
        <w:t xml:space="preserve"> </w:t>
      </w:r>
    </w:p>
    <w:p>
      <w:pPr>
        <w:pStyle w:val="46"/>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eastAsia="黑体"/>
          <w:b w:val="0"/>
          <w:bCs/>
          <w:sz w:val="28"/>
          <w:szCs w:val="36"/>
          <w:lang w:eastAsia="zh-CN"/>
        </w:rPr>
      </w:pPr>
      <w:r>
        <w:rPr>
          <w:rFonts w:hint="eastAsia" w:ascii="黑体" w:hAnsi="黑体" w:eastAsia="黑体" w:cs="仿宋_GB2312"/>
          <w:b w:val="0"/>
          <w:bCs/>
          <w:color w:val="000000"/>
          <w:sz w:val="28"/>
          <w:szCs w:val="36"/>
          <w:lang w:val="en-US" w:eastAsia="zh-CN"/>
        </w:rPr>
        <w:t>佛山市</w:t>
      </w:r>
      <w:r>
        <w:rPr>
          <w:rFonts w:hint="eastAsia" w:ascii="黑体" w:hAnsi="黑体" w:eastAsia="黑体" w:cs="仿宋_GB2312"/>
          <w:b w:val="0"/>
          <w:bCs/>
          <w:color w:val="000000"/>
          <w:sz w:val="28"/>
          <w:szCs w:val="36"/>
          <w:u w:val="single" w:color="auto"/>
          <w:lang w:val="en-US" w:eastAsia="zh-CN"/>
        </w:rPr>
        <w:t xml:space="preserve">      </w:t>
      </w:r>
      <w:r>
        <w:rPr>
          <w:rFonts w:hint="eastAsia" w:ascii="黑体" w:hAnsi="黑体" w:eastAsia="黑体" w:cs="仿宋_GB2312"/>
          <w:b w:val="0"/>
          <w:bCs/>
          <w:color w:val="000000"/>
          <w:sz w:val="28"/>
          <w:szCs w:val="36"/>
          <w:u w:val="none" w:color="auto"/>
          <w:lang w:val="en-US" w:eastAsia="zh-CN"/>
        </w:rPr>
        <w:t>区社会</w:t>
      </w:r>
      <w:r>
        <w:rPr>
          <w:rFonts w:hint="eastAsia" w:ascii="黑体" w:hAnsi="黑体" w:eastAsia="黑体" w:cs="仿宋_GB2312"/>
          <w:b w:val="0"/>
          <w:bCs/>
          <w:sz w:val="28"/>
          <w:szCs w:val="36"/>
          <w:u w:val="none" w:color="auto"/>
          <w:lang w:val="en-US" w:eastAsia="zh-CN"/>
        </w:rPr>
        <w:t>保险基金管理局</w:t>
      </w:r>
      <w:r>
        <w:rPr>
          <w:rFonts w:hint="eastAsia" w:ascii="黑体" w:hAnsi="黑体" w:eastAsia="黑体" w:cs="仿宋_GB2312"/>
          <w:b w:val="0"/>
          <w:bCs/>
          <w:sz w:val="28"/>
          <w:szCs w:val="36"/>
          <w:lang w:val="en-US" w:eastAsia="zh-CN"/>
        </w:rPr>
        <w:t>工伤保险待遇重核申请表</w:t>
      </w:r>
    </w:p>
    <w:tbl>
      <w:tblPr>
        <w:tblStyle w:val="5"/>
        <w:tblpPr w:leftFromText="180" w:rightFromText="180" w:vertAnchor="text" w:horzAnchor="page" w:tblpX="1337" w:tblpY="247"/>
        <w:tblOverlap w:val="never"/>
        <w:tblW w:w="95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55"/>
        <w:gridCol w:w="3735"/>
        <w:gridCol w:w="1590"/>
        <w:gridCol w:w="27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trPr>
        <w:tc>
          <w:tcPr>
            <w:tcW w:w="1455" w:type="dxa"/>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val="0"/>
              <w:bidi w:val="0"/>
              <w:adjustRightInd/>
              <w:snapToGrid/>
              <w:spacing w:before="0" w:beforeLines="0" w:after="0" w:afterLines="0" w:line="360" w:lineRule="exact"/>
              <w:ind w:left="0" w:leftChars="0" w:right="0" w:rightChars="0" w:firstLine="0" w:firstLineChars="0"/>
              <w:jc w:val="center"/>
              <w:textAlignment w:val="center"/>
              <w:outlineLvl w:val="9"/>
              <w:rPr>
                <w:rFonts w:hint="eastAsia" w:ascii="宋体" w:hAnsi="宋体" w:eastAsia="宋体"/>
                <w:b w:val="0"/>
                <w:bCs/>
                <w:i w:val="0"/>
                <w:snapToGrid/>
                <w:color w:val="000000"/>
                <w:sz w:val="24"/>
                <w:u w:val="none"/>
                <w:lang w:eastAsia="zh-CN"/>
              </w:rPr>
            </w:pPr>
            <w:r>
              <w:rPr>
                <w:rFonts w:hint="eastAsia" w:ascii="宋体" w:hAnsi="宋体" w:eastAsia="宋体"/>
                <w:b w:val="0"/>
                <w:bCs/>
                <w:i w:val="0"/>
                <w:snapToGrid/>
                <w:color w:val="000000"/>
                <w:sz w:val="24"/>
                <w:u w:val="none"/>
                <w:lang w:eastAsia="zh-CN"/>
              </w:rPr>
              <w:t>申请人</w:t>
            </w:r>
          </w:p>
          <w:p>
            <w:pPr>
              <w:pStyle w:val="46"/>
              <w:keepNext w:val="0"/>
              <w:keepLines w:val="0"/>
              <w:pageBreakBefore w:val="0"/>
              <w:widowControl w:val="0"/>
              <w:kinsoku/>
              <w:wordWrap/>
              <w:overflowPunct/>
              <w:topLinePunct w:val="0"/>
              <w:autoSpaceDE/>
              <w:autoSpaceDN w:val="0"/>
              <w:bidi w:val="0"/>
              <w:adjustRightInd/>
              <w:snapToGrid/>
              <w:spacing w:before="0" w:beforeLines="0" w:after="0" w:afterLines="0" w:line="360" w:lineRule="exact"/>
              <w:ind w:left="0" w:leftChars="0" w:right="0" w:rightChars="0" w:firstLine="0" w:firstLineChars="0"/>
              <w:jc w:val="center"/>
              <w:textAlignment w:val="center"/>
              <w:outlineLvl w:val="9"/>
              <w:rPr>
                <w:rFonts w:hint="eastAsia" w:ascii="宋体" w:hAnsi="宋体" w:eastAsia="宋体"/>
                <w:b w:val="0"/>
                <w:bCs/>
                <w:i w:val="0"/>
                <w:snapToGrid/>
                <w:color w:val="000000"/>
                <w:sz w:val="24"/>
                <w:u w:val="none"/>
                <w:lang w:eastAsia="zh-CN"/>
              </w:rPr>
            </w:pPr>
            <w:r>
              <w:rPr>
                <w:rFonts w:hint="eastAsia" w:ascii="宋体" w:hAnsi="宋体" w:eastAsia="宋体"/>
                <w:b w:val="0"/>
                <w:bCs/>
                <w:i w:val="0"/>
                <w:snapToGrid/>
                <w:color w:val="000000"/>
                <w:sz w:val="24"/>
                <w:u w:val="none"/>
                <w:lang w:eastAsia="zh-CN"/>
              </w:rPr>
              <w:t>（单位）</w:t>
            </w:r>
          </w:p>
        </w:tc>
        <w:tc>
          <w:tcPr>
            <w:tcW w:w="3735" w:type="dxa"/>
            <w:tcBorders>
              <w:top w:val="single" w:color="000000" w:sz="4" w:space="0"/>
              <w:right w:val="single" w:color="auto" w:sz="4" w:space="0"/>
            </w:tcBorders>
            <w:vAlign w:val="center"/>
          </w:tcPr>
          <w:p>
            <w:pPr>
              <w:pStyle w:val="46"/>
              <w:keepNext w:val="0"/>
              <w:keepLines w:val="0"/>
              <w:pageBreakBefore w:val="0"/>
              <w:widowControl w:val="0"/>
              <w:kinsoku/>
              <w:wordWrap/>
              <w:overflowPunct/>
              <w:topLinePunct w:val="0"/>
              <w:autoSpaceDE/>
              <w:autoSpaceDN w:val="0"/>
              <w:bidi w:val="0"/>
              <w:adjustRightInd/>
              <w:snapToGrid/>
              <w:spacing w:before="0" w:beforeLines="0" w:after="0" w:afterLines="0" w:line="360" w:lineRule="exact"/>
              <w:ind w:left="0" w:leftChars="0" w:right="0" w:rightChars="0" w:firstLine="0" w:firstLineChars="0"/>
              <w:jc w:val="center"/>
              <w:textAlignment w:val="center"/>
              <w:outlineLvl w:val="9"/>
              <w:rPr>
                <w:rFonts w:hint="eastAsia" w:ascii="宋体" w:hAnsi="宋体" w:eastAsia="宋体"/>
                <w:b w:val="0"/>
                <w:bCs/>
                <w:i w:val="0"/>
                <w:snapToGrid/>
                <w:color w:val="000000"/>
                <w:sz w:val="24"/>
                <w:u w:val="none"/>
                <w:lang w:eastAsia="zh-CN"/>
              </w:rPr>
            </w:pPr>
          </w:p>
        </w:tc>
        <w:tc>
          <w:tcPr>
            <w:tcW w:w="1590" w:type="dxa"/>
            <w:tcBorders>
              <w:top w:val="single" w:color="000000" w:sz="4" w:space="0"/>
              <w:left w:val="single" w:color="auto" w:sz="4" w:space="0"/>
              <w:right w:val="single" w:color="auto" w:sz="4" w:space="0"/>
            </w:tcBorders>
            <w:vAlign w:val="center"/>
          </w:tcPr>
          <w:p>
            <w:pPr>
              <w:pStyle w:val="46"/>
              <w:keepNext w:val="0"/>
              <w:keepLines w:val="0"/>
              <w:pageBreakBefore w:val="0"/>
              <w:widowControl w:val="0"/>
              <w:kinsoku/>
              <w:wordWrap/>
              <w:overflowPunct/>
              <w:topLinePunct w:val="0"/>
              <w:autoSpaceDE/>
              <w:autoSpaceDN w:val="0"/>
              <w:bidi w:val="0"/>
              <w:adjustRightInd/>
              <w:snapToGrid/>
              <w:spacing w:before="0" w:beforeLines="0" w:after="0" w:afterLines="0" w:line="360" w:lineRule="exact"/>
              <w:ind w:left="0" w:leftChars="0" w:right="0" w:rightChars="0" w:firstLine="0" w:firstLineChars="0"/>
              <w:jc w:val="center"/>
              <w:textAlignment w:val="center"/>
              <w:outlineLvl w:val="9"/>
              <w:rPr>
                <w:rFonts w:hint="eastAsia" w:ascii="宋体" w:hAnsi="宋体" w:eastAsia="宋体"/>
                <w:b w:val="0"/>
                <w:bCs/>
                <w:i w:val="0"/>
                <w:snapToGrid/>
                <w:color w:val="000000"/>
                <w:sz w:val="24"/>
                <w:u w:val="none"/>
                <w:lang w:eastAsia="zh-CN"/>
              </w:rPr>
            </w:pPr>
            <w:r>
              <w:rPr>
                <w:rFonts w:hint="eastAsia" w:ascii="宋体" w:hAnsi="宋体" w:eastAsia="宋体"/>
                <w:b w:val="0"/>
                <w:bCs/>
                <w:i w:val="0"/>
                <w:snapToGrid/>
                <w:color w:val="000000"/>
                <w:sz w:val="24"/>
                <w:u w:val="none"/>
                <w:lang w:eastAsia="zh-CN"/>
              </w:rPr>
              <w:t>身份证号码</w:t>
            </w:r>
          </w:p>
          <w:p>
            <w:pPr>
              <w:pStyle w:val="46"/>
              <w:keepNext w:val="0"/>
              <w:keepLines w:val="0"/>
              <w:pageBreakBefore w:val="0"/>
              <w:widowControl w:val="0"/>
              <w:kinsoku/>
              <w:wordWrap/>
              <w:overflowPunct/>
              <w:topLinePunct w:val="0"/>
              <w:autoSpaceDE/>
              <w:autoSpaceDN w:val="0"/>
              <w:bidi w:val="0"/>
              <w:adjustRightInd/>
              <w:snapToGrid/>
              <w:spacing w:before="0" w:beforeLines="0" w:after="0" w:afterLines="0" w:line="360" w:lineRule="exact"/>
              <w:ind w:left="0" w:leftChars="0" w:right="0" w:rightChars="0" w:firstLine="0" w:firstLineChars="0"/>
              <w:jc w:val="center"/>
              <w:textAlignment w:val="center"/>
              <w:outlineLvl w:val="9"/>
              <w:rPr>
                <w:rFonts w:hint="eastAsia" w:ascii="宋体" w:hAnsi="宋体" w:eastAsia="宋体"/>
                <w:b w:val="0"/>
                <w:bCs/>
                <w:i w:val="0"/>
                <w:snapToGrid/>
                <w:color w:val="000000"/>
                <w:sz w:val="24"/>
                <w:u w:val="none"/>
                <w:lang w:eastAsia="zh-CN"/>
              </w:rPr>
            </w:pPr>
            <w:r>
              <w:rPr>
                <w:rFonts w:hint="eastAsia" w:ascii="宋体" w:hAnsi="宋体" w:eastAsia="宋体"/>
                <w:b w:val="0"/>
                <w:bCs/>
                <w:i w:val="0"/>
                <w:snapToGrid/>
                <w:color w:val="000000"/>
                <w:sz w:val="24"/>
                <w:u w:val="none"/>
                <w:lang w:eastAsia="zh-CN"/>
              </w:rPr>
              <w:t>（社保编号）</w:t>
            </w:r>
          </w:p>
        </w:tc>
        <w:tc>
          <w:tcPr>
            <w:tcW w:w="2790" w:type="dxa"/>
            <w:tcBorders>
              <w:top w:val="single" w:color="000000" w:sz="4" w:space="0"/>
              <w:left w:val="single" w:color="auto" w:sz="4" w:space="0"/>
              <w:right w:val="single" w:color="000000" w:sz="4" w:space="0"/>
            </w:tcBorders>
            <w:vAlign w:val="center"/>
          </w:tcPr>
          <w:p>
            <w:pPr>
              <w:pStyle w:val="46"/>
              <w:keepNext w:val="0"/>
              <w:keepLines w:val="0"/>
              <w:pageBreakBefore w:val="0"/>
              <w:widowControl w:val="0"/>
              <w:kinsoku/>
              <w:wordWrap/>
              <w:overflowPunct/>
              <w:topLinePunct w:val="0"/>
              <w:autoSpaceDE/>
              <w:autoSpaceDN w:val="0"/>
              <w:bidi w:val="0"/>
              <w:adjustRightInd/>
              <w:snapToGrid/>
              <w:spacing w:before="0" w:beforeLines="0" w:after="0" w:afterLines="0" w:line="360" w:lineRule="exact"/>
              <w:ind w:left="0" w:leftChars="0" w:right="0" w:rightChars="0" w:firstLine="0" w:firstLineChars="0"/>
              <w:jc w:val="center"/>
              <w:textAlignment w:val="center"/>
              <w:outlineLvl w:val="9"/>
              <w:rPr>
                <w:rFonts w:hint="eastAsia" w:ascii="宋体" w:hAnsi="宋体" w:eastAsia="宋体"/>
                <w:b w:val="0"/>
                <w:bCs/>
                <w:i w:val="0"/>
                <w:snapToGrid/>
                <w:color w:val="000000"/>
                <w:sz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1455" w:type="dxa"/>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val="0"/>
              <w:bidi w:val="0"/>
              <w:adjustRightInd/>
              <w:snapToGrid/>
              <w:spacing w:before="0" w:beforeLines="0" w:after="0" w:afterLines="0" w:line="360" w:lineRule="exact"/>
              <w:ind w:left="0" w:leftChars="0" w:right="0" w:rightChars="0" w:firstLine="0" w:firstLineChars="0"/>
              <w:jc w:val="center"/>
              <w:textAlignment w:val="center"/>
              <w:outlineLvl w:val="9"/>
              <w:rPr>
                <w:rFonts w:hint="eastAsia" w:ascii="宋体" w:hAnsi="宋体" w:eastAsia="宋体"/>
                <w:b w:val="0"/>
                <w:bCs/>
                <w:i w:val="0"/>
                <w:snapToGrid/>
                <w:color w:val="000000"/>
                <w:sz w:val="24"/>
                <w:u w:val="none"/>
                <w:lang w:eastAsia="zh-CN"/>
              </w:rPr>
            </w:pPr>
            <w:r>
              <w:rPr>
                <w:rFonts w:hint="eastAsia" w:ascii="宋体" w:hAnsi="宋体" w:eastAsia="宋体"/>
                <w:b w:val="0"/>
                <w:bCs/>
                <w:i w:val="0"/>
                <w:snapToGrid/>
                <w:color w:val="000000"/>
                <w:sz w:val="24"/>
                <w:u w:val="none"/>
                <w:lang w:eastAsia="zh-CN"/>
              </w:rPr>
              <w:t>代办人</w:t>
            </w:r>
          </w:p>
        </w:tc>
        <w:tc>
          <w:tcPr>
            <w:tcW w:w="3735" w:type="dxa"/>
            <w:tcBorders>
              <w:top w:val="single" w:color="000000" w:sz="4" w:space="0"/>
              <w:right w:val="single" w:color="auto" w:sz="4" w:space="0"/>
            </w:tcBorders>
            <w:vAlign w:val="center"/>
          </w:tcPr>
          <w:p>
            <w:pPr>
              <w:pStyle w:val="46"/>
              <w:keepNext w:val="0"/>
              <w:keepLines w:val="0"/>
              <w:pageBreakBefore w:val="0"/>
              <w:widowControl w:val="0"/>
              <w:kinsoku/>
              <w:wordWrap/>
              <w:overflowPunct/>
              <w:topLinePunct w:val="0"/>
              <w:autoSpaceDE/>
              <w:autoSpaceDN w:val="0"/>
              <w:bidi w:val="0"/>
              <w:adjustRightInd/>
              <w:snapToGrid/>
              <w:spacing w:before="0" w:beforeLines="0" w:after="0" w:afterLines="0" w:line="360" w:lineRule="exact"/>
              <w:ind w:left="0" w:leftChars="0" w:right="0" w:rightChars="0" w:firstLine="0" w:firstLineChars="0"/>
              <w:jc w:val="center"/>
              <w:textAlignment w:val="center"/>
              <w:outlineLvl w:val="9"/>
              <w:rPr>
                <w:rFonts w:hint="eastAsia" w:ascii="宋体" w:hAnsi="宋体" w:eastAsia="宋体"/>
                <w:b w:val="0"/>
                <w:bCs/>
                <w:i w:val="0"/>
                <w:snapToGrid/>
                <w:color w:val="000000"/>
                <w:sz w:val="24"/>
                <w:u w:val="none"/>
                <w:lang w:eastAsia="zh-CN"/>
              </w:rPr>
            </w:pPr>
          </w:p>
        </w:tc>
        <w:tc>
          <w:tcPr>
            <w:tcW w:w="1590" w:type="dxa"/>
            <w:tcBorders>
              <w:top w:val="single" w:color="000000" w:sz="4" w:space="0"/>
              <w:left w:val="single" w:color="auto" w:sz="4" w:space="0"/>
              <w:right w:val="single" w:color="auto" w:sz="4" w:space="0"/>
            </w:tcBorders>
            <w:vAlign w:val="center"/>
          </w:tcPr>
          <w:p>
            <w:pPr>
              <w:pStyle w:val="46"/>
              <w:keepNext w:val="0"/>
              <w:keepLines w:val="0"/>
              <w:pageBreakBefore w:val="0"/>
              <w:widowControl w:val="0"/>
              <w:kinsoku/>
              <w:wordWrap/>
              <w:overflowPunct/>
              <w:topLinePunct w:val="0"/>
              <w:autoSpaceDE/>
              <w:autoSpaceDN w:val="0"/>
              <w:bidi w:val="0"/>
              <w:adjustRightInd/>
              <w:snapToGrid/>
              <w:spacing w:before="0" w:beforeLines="0" w:after="0" w:afterLines="0" w:line="360" w:lineRule="exact"/>
              <w:ind w:left="0" w:leftChars="0" w:right="0" w:rightChars="0" w:firstLine="0" w:firstLineChars="0"/>
              <w:jc w:val="center"/>
              <w:textAlignment w:val="center"/>
              <w:outlineLvl w:val="9"/>
              <w:rPr>
                <w:rFonts w:hint="eastAsia" w:ascii="宋体" w:hAnsi="宋体" w:eastAsia="宋体"/>
                <w:b w:val="0"/>
                <w:bCs/>
                <w:i w:val="0"/>
                <w:snapToGrid/>
                <w:color w:val="000000"/>
                <w:sz w:val="24"/>
                <w:u w:val="none"/>
                <w:lang w:eastAsia="zh-CN"/>
              </w:rPr>
            </w:pPr>
            <w:r>
              <w:rPr>
                <w:rFonts w:hint="eastAsia" w:ascii="宋体" w:hAnsi="宋体" w:eastAsia="宋体"/>
                <w:b w:val="0"/>
                <w:bCs/>
                <w:i w:val="0"/>
                <w:snapToGrid/>
                <w:color w:val="000000"/>
                <w:sz w:val="24"/>
                <w:u w:val="none"/>
                <w:lang w:eastAsia="zh-CN"/>
              </w:rPr>
              <w:t>代办人</w:t>
            </w:r>
          </w:p>
          <w:p>
            <w:pPr>
              <w:pStyle w:val="46"/>
              <w:keepNext w:val="0"/>
              <w:keepLines w:val="0"/>
              <w:pageBreakBefore w:val="0"/>
              <w:widowControl w:val="0"/>
              <w:kinsoku/>
              <w:wordWrap/>
              <w:overflowPunct/>
              <w:topLinePunct w:val="0"/>
              <w:autoSpaceDE/>
              <w:autoSpaceDN w:val="0"/>
              <w:bidi w:val="0"/>
              <w:adjustRightInd/>
              <w:snapToGrid/>
              <w:spacing w:before="0" w:beforeLines="0" w:after="0" w:afterLines="0" w:line="360" w:lineRule="exact"/>
              <w:ind w:left="0" w:leftChars="0" w:right="0" w:rightChars="0" w:firstLine="0" w:firstLineChars="0"/>
              <w:jc w:val="center"/>
              <w:textAlignment w:val="center"/>
              <w:outlineLvl w:val="9"/>
              <w:rPr>
                <w:rFonts w:hint="eastAsia" w:ascii="宋体" w:hAnsi="宋体" w:eastAsia="宋体"/>
                <w:b w:val="0"/>
                <w:bCs/>
                <w:i w:val="0"/>
                <w:snapToGrid/>
                <w:color w:val="000000"/>
                <w:sz w:val="24"/>
                <w:u w:val="none"/>
                <w:lang w:eastAsia="zh-CN"/>
              </w:rPr>
            </w:pPr>
            <w:r>
              <w:rPr>
                <w:rFonts w:hint="eastAsia" w:ascii="宋体" w:hAnsi="宋体" w:eastAsia="宋体"/>
                <w:b w:val="0"/>
                <w:bCs/>
                <w:i w:val="0"/>
                <w:snapToGrid/>
                <w:color w:val="000000"/>
                <w:sz w:val="24"/>
                <w:u w:val="none"/>
                <w:lang w:eastAsia="zh-CN"/>
              </w:rPr>
              <w:t>身份证号码</w:t>
            </w:r>
          </w:p>
        </w:tc>
        <w:tc>
          <w:tcPr>
            <w:tcW w:w="2790" w:type="dxa"/>
            <w:tcBorders>
              <w:top w:val="single" w:color="000000" w:sz="4" w:space="0"/>
              <w:left w:val="single" w:color="auto" w:sz="4" w:space="0"/>
              <w:right w:val="single" w:color="000000" w:sz="4" w:space="0"/>
            </w:tcBorders>
            <w:vAlign w:val="center"/>
          </w:tcPr>
          <w:p>
            <w:pPr>
              <w:pStyle w:val="46"/>
              <w:keepNext w:val="0"/>
              <w:keepLines w:val="0"/>
              <w:pageBreakBefore w:val="0"/>
              <w:widowControl w:val="0"/>
              <w:kinsoku/>
              <w:wordWrap/>
              <w:overflowPunct/>
              <w:topLinePunct w:val="0"/>
              <w:autoSpaceDE/>
              <w:autoSpaceDN w:val="0"/>
              <w:bidi w:val="0"/>
              <w:adjustRightInd/>
              <w:snapToGrid/>
              <w:spacing w:before="0" w:beforeLines="0" w:after="0" w:afterLines="0" w:line="360" w:lineRule="exact"/>
              <w:ind w:left="0" w:leftChars="0" w:right="0" w:rightChars="0" w:firstLine="0" w:firstLineChars="0"/>
              <w:jc w:val="center"/>
              <w:textAlignment w:val="center"/>
              <w:outlineLvl w:val="9"/>
              <w:rPr>
                <w:rFonts w:hint="eastAsia" w:ascii="宋体" w:hAnsi="宋体" w:eastAsia="宋体"/>
                <w:b w:val="0"/>
                <w:bCs/>
                <w:i w:val="0"/>
                <w:snapToGrid/>
                <w:color w:val="000000"/>
                <w:sz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455" w:type="dxa"/>
            <w:tcBorders>
              <w:top w:val="single" w:color="000000" w:sz="4" w:space="0"/>
              <w:left w:val="single" w:color="000000" w:sz="4" w:space="0"/>
            </w:tcBorders>
            <w:vAlign w:val="center"/>
          </w:tcPr>
          <w:p>
            <w:pPr>
              <w:pStyle w:val="46"/>
              <w:keepNext w:val="0"/>
              <w:keepLines w:val="0"/>
              <w:pageBreakBefore w:val="0"/>
              <w:widowControl w:val="0"/>
              <w:kinsoku/>
              <w:wordWrap/>
              <w:overflowPunct/>
              <w:topLinePunct w:val="0"/>
              <w:autoSpaceDE/>
              <w:autoSpaceDN w:val="0"/>
              <w:bidi w:val="0"/>
              <w:adjustRightInd/>
              <w:snapToGrid/>
              <w:spacing w:before="0" w:beforeLines="0" w:after="0" w:afterLines="0" w:line="360" w:lineRule="exact"/>
              <w:ind w:left="0" w:leftChars="0" w:right="0" w:rightChars="0" w:firstLine="0" w:firstLineChars="0"/>
              <w:jc w:val="center"/>
              <w:textAlignment w:val="center"/>
              <w:outlineLvl w:val="9"/>
              <w:rPr>
                <w:rFonts w:hint="eastAsia" w:ascii="宋体" w:hAnsi="宋体" w:eastAsia="宋体"/>
                <w:b w:val="0"/>
                <w:bCs/>
                <w:i w:val="0"/>
                <w:snapToGrid/>
                <w:color w:val="000000"/>
                <w:sz w:val="24"/>
                <w:u w:val="none"/>
                <w:lang w:eastAsia="zh-CN"/>
              </w:rPr>
            </w:pPr>
            <w:r>
              <w:rPr>
                <w:rFonts w:hint="eastAsia" w:ascii="宋体" w:hAnsi="宋体" w:eastAsia="宋体"/>
                <w:b w:val="0"/>
                <w:bCs/>
                <w:i w:val="0"/>
                <w:snapToGrid/>
                <w:color w:val="000000"/>
                <w:sz w:val="24"/>
                <w:u w:val="none"/>
                <w:lang w:eastAsia="zh-CN"/>
              </w:rPr>
              <w:t>联系地址</w:t>
            </w:r>
          </w:p>
        </w:tc>
        <w:tc>
          <w:tcPr>
            <w:tcW w:w="8115" w:type="dxa"/>
            <w:gridSpan w:val="3"/>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val="0"/>
              <w:bidi w:val="0"/>
              <w:adjustRightInd/>
              <w:snapToGrid/>
              <w:spacing w:before="0" w:beforeLines="0" w:after="0" w:afterLines="0" w:line="360" w:lineRule="exact"/>
              <w:ind w:left="0" w:leftChars="0" w:right="0" w:rightChars="0" w:firstLine="0" w:firstLineChars="0"/>
              <w:jc w:val="center"/>
              <w:textAlignment w:val="center"/>
              <w:outlineLvl w:val="9"/>
              <w:rPr>
                <w:rFonts w:hint="eastAsia" w:ascii="宋体" w:hAnsi="宋体" w:eastAsia="宋体"/>
                <w:b w:val="0"/>
                <w:bCs/>
                <w:i w:val="0"/>
                <w:snapToGrid/>
                <w:color w:val="000000"/>
                <w:sz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1455" w:type="dxa"/>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val="0"/>
              <w:bidi w:val="0"/>
              <w:adjustRightInd/>
              <w:snapToGrid/>
              <w:spacing w:before="0" w:beforeLines="0" w:after="0" w:afterLines="0" w:line="360" w:lineRule="exact"/>
              <w:ind w:left="0" w:leftChars="0" w:right="0" w:rightChars="0" w:firstLine="0" w:firstLineChars="0"/>
              <w:jc w:val="center"/>
              <w:textAlignment w:val="center"/>
              <w:outlineLvl w:val="9"/>
              <w:rPr>
                <w:rFonts w:hint="eastAsia" w:ascii="宋体" w:hAnsi="宋体" w:eastAsia="宋体"/>
                <w:b w:val="0"/>
                <w:bCs/>
                <w:i w:val="0"/>
                <w:snapToGrid/>
                <w:color w:val="000000"/>
                <w:sz w:val="24"/>
                <w:u w:val="none"/>
                <w:lang w:eastAsia="zh-CN"/>
              </w:rPr>
            </w:pPr>
            <w:r>
              <w:rPr>
                <w:rFonts w:hint="eastAsia" w:ascii="宋体" w:hAnsi="宋体" w:eastAsia="宋体"/>
                <w:b w:val="0"/>
                <w:bCs/>
                <w:i w:val="0"/>
                <w:snapToGrid/>
                <w:color w:val="000000"/>
                <w:sz w:val="24"/>
                <w:u w:val="none"/>
                <w:lang w:eastAsia="zh-CN"/>
              </w:rPr>
              <w:t>联系电话</w:t>
            </w:r>
          </w:p>
        </w:tc>
        <w:tc>
          <w:tcPr>
            <w:tcW w:w="3735" w:type="dxa"/>
            <w:tcBorders>
              <w:bottom w:val="single" w:color="000000" w:sz="4" w:space="0"/>
            </w:tcBorders>
            <w:vAlign w:val="center"/>
          </w:tcPr>
          <w:p>
            <w:pPr>
              <w:pStyle w:val="46"/>
              <w:keepNext w:val="0"/>
              <w:keepLines w:val="0"/>
              <w:pageBreakBefore w:val="0"/>
              <w:widowControl w:val="0"/>
              <w:kinsoku/>
              <w:wordWrap/>
              <w:overflowPunct/>
              <w:topLinePunct w:val="0"/>
              <w:autoSpaceDE/>
              <w:autoSpaceDN w:val="0"/>
              <w:bidi w:val="0"/>
              <w:adjustRightInd/>
              <w:snapToGrid/>
              <w:spacing w:before="0" w:beforeLines="0" w:after="0" w:afterLines="0" w:line="360" w:lineRule="exact"/>
              <w:ind w:left="0" w:leftChars="0" w:right="0" w:rightChars="0" w:firstLine="0" w:firstLineChars="0"/>
              <w:jc w:val="center"/>
              <w:textAlignment w:val="center"/>
              <w:outlineLvl w:val="9"/>
              <w:rPr>
                <w:rFonts w:hint="eastAsia" w:ascii="宋体" w:hAnsi="宋体" w:eastAsia="宋体"/>
                <w:b w:val="0"/>
                <w:bCs/>
                <w:i w:val="0"/>
                <w:snapToGrid/>
                <w:color w:val="000000"/>
                <w:sz w:val="24"/>
                <w:u w:val="none"/>
                <w:lang w:eastAsia="zh-CN"/>
              </w:rPr>
            </w:pPr>
          </w:p>
        </w:tc>
        <w:tc>
          <w:tcPr>
            <w:tcW w:w="1590" w:type="dxa"/>
            <w:tcBorders>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val="0"/>
              <w:bidi w:val="0"/>
              <w:adjustRightInd/>
              <w:snapToGrid/>
              <w:spacing w:before="0" w:beforeLines="0" w:after="0" w:afterLines="0" w:line="360" w:lineRule="exact"/>
              <w:ind w:left="0" w:leftChars="0" w:right="0" w:rightChars="0" w:firstLine="0" w:firstLineChars="0"/>
              <w:jc w:val="center"/>
              <w:textAlignment w:val="center"/>
              <w:outlineLvl w:val="9"/>
              <w:rPr>
                <w:rFonts w:hint="eastAsia" w:ascii="宋体" w:hAnsi="宋体" w:eastAsia="宋体"/>
                <w:b w:val="0"/>
                <w:bCs/>
                <w:i w:val="0"/>
                <w:snapToGrid/>
                <w:color w:val="000000"/>
                <w:sz w:val="24"/>
                <w:u w:val="none"/>
                <w:lang w:eastAsia="zh-CN"/>
              </w:rPr>
            </w:pPr>
            <w:r>
              <w:rPr>
                <w:rFonts w:hint="eastAsia" w:ascii="宋体" w:hAnsi="宋体" w:eastAsia="宋体"/>
                <w:b w:val="0"/>
                <w:bCs/>
                <w:i w:val="0"/>
                <w:snapToGrid/>
                <w:color w:val="000000"/>
                <w:sz w:val="24"/>
                <w:u w:val="none"/>
                <w:lang w:eastAsia="zh-CN"/>
              </w:rPr>
              <w:t>邮编</w:t>
            </w:r>
          </w:p>
        </w:tc>
        <w:tc>
          <w:tcPr>
            <w:tcW w:w="2790" w:type="dxa"/>
            <w:tcBorders>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val="0"/>
              <w:bidi w:val="0"/>
              <w:adjustRightInd/>
              <w:snapToGrid/>
              <w:spacing w:before="0" w:beforeLines="0" w:after="0" w:afterLines="0" w:line="360" w:lineRule="exact"/>
              <w:ind w:left="0" w:leftChars="0" w:right="0" w:rightChars="0" w:firstLine="0" w:firstLineChars="0"/>
              <w:jc w:val="center"/>
              <w:textAlignment w:val="center"/>
              <w:outlineLvl w:val="9"/>
              <w:rPr>
                <w:rFonts w:hint="eastAsia" w:ascii="宋体" w:hAnsi="宋体" w:eastAsia="宋体"/>
                <w:b w:val="0"/>
                <w:bCs/>
                <w:i w:val="0"/>
                <w:snapToGrid/>
                <w:color w:val="000000"/>
                <w:sz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455" w:type="dxa"/>
            <w:vMerge w:val="restart"/>
            <w:tcBorders>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val="0"/>
              <w:bidi w:val="0"/>
              <w:adjustRightInd/>
              <w:snapToGrid/>
              <w:spacing w:before="0" w:beforeLines="0" w:after="0" w:afterLines="0" w:line="360" w:lineRule="exact"/>
              <w:ind w:left="0" w:leftChars="0" w:right="0" w:rightChars="0" w:firstLine="0" w:firstLineChars="0"/>
              <w:jc w:val="center"/>
              <w:textAlignment w:val="center"/>
              <w:outlineLvl w:val="9"/>
              <w:rPr>
                <w:rFonts w:hint="eastAsia" w:ascii="宋体" w:hAnsi="宋体" w:eastAsia="宋体"/>
                <w:b w:val="0"/>
                <w:bCs/>
                <w:i w:val="0"/>
                <w:snapToGrid/>
                <w:color w:val="000000"/>
                <w:sz w:val="24"/>
                <w:u w:val="none"/>
                <w:lang w:eastAsia="zh-CN"/>
              </w:rPr>
            </w:pPr>
            <w:r>
              <w:rPr>
                <w:rFonts w:hint="eastAsia" w:ascii="宋体" w:hAnsi="宋体" w:eastAsia="宋体"/>
                <w:b w:val="0"/>
                <w:bCs/>
                <w:i w:val="0"/>
                <w:snapToGrid/>
                <w:color w:val="000000"/>
                <w:sz w:val="24"/>
                <w:u w:val="none"/>
                <w:lang w:eastAsia="zh-CN"/>
              </w:rPr>
              <w:t>请求事项</w:t>
            </w:r>
          </w:p>
        </w:tc>
        <w:tc>
          <w:tcPr>
            <w:tcW w:w="8115" w:type="dxa"/>
            <w:gridSpan w:val="3"/>
            <w:vMerge w:val="restart"/>
            <w:tcBorders>
              <w:right w:val="single" w:color="000000" w:sz="4" w:space="0"/>
            </w:tcBorders>
            <w:vAlign w:val="top"/>
          </w:tcPr>
          <w:p>
            <w:pPr>
              <w:pStyle w:val="46"/>
              <w:keepNext w:val="0"/>
              <w:keepLines w:val="0"/>
              <w:pageBreakBefore w:val="0"/>
              <w:widowControl w:val="0"/>
              <w:kinsoku/>
              <w:wordWrap/>
              <w:overflowPunct/>
              <w:topLinePunct w:val="0"/>
              <w:autoSpaceDE/>
              <w:autoSpaceDN w:val="0"/>
              <w:bidi w:val="0"/>
              <w:adjustRightInd/>
              <w:snapToGrid/>
              <w:spacing w:before="0" w:beforeLines="0" w:after="0" w:afterLines="0" w:line="360" w:lineRule="exact"/>
              <w:ind w:left="0" w:leftChars="0" w:right="0" w:rightChars="0" w:firstLine="0" w:firstLineChars="0"/>
              <w:jc w:val="both"/>
              <w:textAlignment w:val="center"/>
              <w:outlineLvl w:val="9"/>
              <w:rPr>
                <w:rFonts w:hint="eastAsia" w:ascii="宋体" w:hAnsi="宋体" w:eastAsia="宋体"/>
                <w:b w:val="0"/>
                <w:bCs/>
                <w:i w:val="0"/>
                <w:snapToGrid/>
                <w:color w:val="000000"/>
                <w:sz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55" w:type="dxa"/>
            <w:vMerge w:val="continue"/>
            <w:tcBorders>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val="0"/>
              <w:bidi w:val="0"/>
              <w:adjustRightInd/>
              <w:snapToGrid/>
              <w:spacing w:before="0" w:beforeLines="0" w:after="0" w:afterLines="0" w:line="360" w:lineRule="exact"/>
              <w:ind w:left="0" w:leftChars="0" w:right="0" w:rightChars="0" w:firstLine="0" w:firstLineChars="0"/>
              <w:textAlignment w:val="auto"/>
              <w:outlineLvl w:val="9"/>
              <w:rPr>
                <w:rFonts w:hint="eastAsia" w:ascii="宋体" w:hAnsi="宋体" w:eastAsia="宋体"/>
                <w:b w:val="0"/>
                <w:bCs/>
                <w:snapToGrid/>
                <w:sz w:val="21"/>
                <w:lang w:eastAsia="zh-CN"/>
              </w:rPr>
            </w:pPr>
          </w:p>
        </w:tc>
        <w:tc>
          <w:tcPr>
            <w:tcW w:w="8115" w:type="dxa"/>
            <w:gridSpan w:val="3"/>
            <w:vMerge w:val="continue"/>
            <w:tcBorders>
              <w:right w:val="single" w:color="000000" w:sz="4" w:space="0"/>
            </w:tcBorders>
            <w:vAlign w:val="center"/>
          </w:tcPr>
          <w:p>
            <w:pPr>
              <w:pStyle w:val="46"/>
              <w:keepNext w:val="0"/>
              <w:keepLines w:val="0"/>
              <w:pageBreakBefore w:val="0"/>
              <w:widowControl w:val="0"/>
              <w:kinsoku/>
              <w:wordWrap/>
              <w:overflowPunct/>
              <w:topLinePunct w:val="0"/>
              <w:autoSpaceDE/>
              <w:autoSpaceDN w:val="0"/>
              <w:bidi w:val="0"/>
              <w:adjustRightInd/>
              <w:snapToGrid/>
              <w:spacing w:before="0" w:beforeLines="0" w:after="0" w:afterLines="0" w:line="360" w:lineRule="exact"/>
              <w:ind w:left="0" w:leftChars="0" w:right="0" w:rightChars="0" w:firstLine="0" w:firstLineChars="0"/>
              <w:textAlignment w:val="auto"/>
              <w:outlineLvl w:val="9"/>
              <w:rPr>
                <w:rFonts w:hint="eastAsia" w:ascii="宋体" w:hAnsi="宋体" w:eastAsia="宋体"/>
                <w:b w:val="0"/>
                <w:bCs/>
                <w:snapToGrid/>
                <w:sz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55" w:type="dxa"/>
            <w:vMerge w:val="continue"/>
            <w:tcBorders>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val="0"/>
              <w:bidi w:val="0"/>
              <w:adjustRightInd/>
              <w:snapToGrid/>
              <w:spacing w:before="0" w:beforeLines="0" w:after="0" w:afterLines="0" w:line="360" w:lineRule="exact"/>
              <w:ind w:left="0" w:leftChars="0" w:right="0" w:rightChars="0" w:firstLine="0" w:firstLineChars="0"/>
              <w:textAlignment w:val="auto"/>
              <w:outlineLvl w:val="9"/>
              <w:rPr>
                <w:rFonts w:hint="eastAsia" w:ascii="宋体" w:hAnsi="宋体" w:eastAsia="宋体"/>
                <w:b w:val="0"/>
                <w:bCs/>
                <w:snapToGrid/>
                <w:sz w:val="21"/>
                <w:lang w:eastAsia="zh-CN"/>
              </w:rPr>
            </w:pPr>
          </w:p>
        </w:tc>
        <w:tc>
          <w:tcPr>
            <w:tcW w:w="8115" w:type="dxa"/>
            <w:gridSpan w:val="3"/>
            <w:vMerge w:val="continue"/>
            <w:tcBorders>
              <w:right w:val="single" w:color="000000" w:sz="4" w:space="0"/>
            </w:tcBorders>
            <w:vAlign w:val="center"/>
          </w:tcPr>
          <w:p>
            <w:pPr>
              <w:pStyle w:val="46"/>
              <w:keepNext w:val="0"/>
              <w:keepLines w:val="0"/>
              <w:pageBreakBefore w:val="0"/>
              <w:widowControl w:val="0"/>
              <w:kinsoku/>
              <w:wordWrap/>
              <w:overflowPunct/>
              <w:topLinePunct w:val="0"/>
              <w:autoSpaceDE/>
              <w:autoSpaceDN w:val="0"/>
              <w:bidi w:val="0"/>
              <w:adjustRightInd/>
              <w:snapToGrid/>
              <w:spacing w:before="0" w:beforeLines="0" w:after="0" w:afterLines="0" w:line="360" w:lineRule="exact"/>
              <w:ind w:left="0" w:leftChars="0" w:right="0" w:rightChars="0" w:firstLine="0" w:firstLineChars="0"/>
              <w:textAlignment w:val="auto"/>
              <w:outlineLvl w:val="9"/>
              <w:rPr>
                <w:rFonts w:hint="eastAsia" w:ascii="宋体" w:hAnsi="宋体" w:eastAsia="宋体"/>
                <w:b w:val="0"/>
                <w:bCs/>
                <w:snapToGrid/>
                <w:sz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55" w:type="dxa"/>
            <w:vMerge w:val="continue"/>
            <w:tcBorders>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val="0"/>
              <w:bidi w:val="0"/>
              <w:adjustRightInd/>
              <w:snapToGrid/>
              <w:spacing w:before="0" w:beforeLines="0" w:after="0" w:afterLines="0" w:line="360" w:lineRule="exact"/>
              <w:ind w:left="0" w:leftChars="0" w:right="0" w:rightChars="0" w:firstLine="0" w:firstLineChars="0"/>
              <w:textAlignment w:val="auto"/>
              <w:outlineLvl w:val="9"/>
              <w:rPr>
                <w:rFonts w:hint="eastAsia" w:ascii="宋体" w:hAnsi="宋体" w:eastAsia="宋体"/>
                <w:b w:val="0"/>
                <w:bCs/>
                <w:snapToGrid/>
                <w:sz w:val="21"/>
                <w:lang w:eastAsia="zh-CN"/>
              </w:rPr>
            </w:pPr>
          </w:p>
        </w:tc>
        <w:tc>
          <w:tcPr>
            <w:tcW w:w="8115" w:type="dxa"/>
            <w:gridSpan w:val="3"/>
            <w:vMerge w:val="continue"/>
            <w:tcBorders>
              <w:right w:val="single" w:color="000000" w:sz="4" w:space="0"/>
            </w:tcBorders>
            <w:vAlign w:val="center"/>
          </w:tcPr>
          <w:p>
            <w:pPr>
              <w:pStyle w:val="46"/>
              <w:keepNext w:val="0"/>
              <w:keepLines w:val="0"/>
              <w:pageBreakBefore w:val="0"/>
              <w:widowControl w:val="0"/>
              <w:kinsoku/>
              <w:wordWrap/>
              <w:overflowPunct/>
              <w:topLinePunct w:val="0"/>
              <w:autoSpaceDE/>
              <w:autoSpaceDN w:val="0"/>
              <w:bidi w:val="0"/>
              <w:adjustRightInd/>
              <w:snapToGrid/>
              <w:spacing w:before="0" w:beforeLines="0" w:after="0" w:afterLines="0" w:line="360" w:lineRule="exact"/>
              <w:ind w:left="0" w:leftChars="0" w:right="0" w:rightChars="0" w:firstLine="0" w:firstLineChars="0"/>
              <w:textAlignment w:val="auto"/>
              <w:outlineLvl w:val="9"/>
              <w:rPr>
                <w:rFonts w:hint="eastAsia" w:ascii="宋体" w:hAnsi="宋体" w:eastAsia="宋体"/>
                <w:b w:val="0"/>
                <w:bCs/>
                <w:snapToGrid/>
                <w:sz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455" w:type="dxa"/>
            <w:vMerge w:val="continue"/>
            <w:tcBorders>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val="0"/>
              <w:bidi w:val="0"/>
              <w:adjustRightInd/>
              <w:snapToGrid/>
              <w:spacing w:before="0" w:beforeLines="0" w:after="0" w:afterLines="0" w:line="360" w:lineRule="exact"/>
              <w:ind w:left="0" w:leftChars="0" w:right="0" w:rightChars="0" w:firstLine="0" w:firstLineChars="0"/>
              <w:textAlignment w:val="auto"/>
              <w:outlineLvl w:val="9"/>
              <w:rPr>
                <w:rFonts w:hint="eastAsia" w:ascii="宋体" w:hAnsi="宋体" w:eastAsia="宋体"/>
                <w:b w:val="0"/>
                <w:bCs/>
                <w:snapToGrid/>
                <w:sz w:val="21"/>
                <w:lang w:eastAsia="zh-CN"/>
              </w:rPr>
            </w:pPr>
          </w:p>
        </w:tc>
        <w:tc>
          <w:tcPr>
            <w:tcW w:w="8115" w:type="dxa"/>
            <w:gridSpan w:val="3"/>
            <w:vMerge w:val="continue"/>
            <w:tcBorders>
              <w:right w:val="single" w:color="000000" w:sz="4" w:space="0"/>
            </w:tcBorders>
            <w:vAlign w:val="center"/>
          </w:tcPr>
          <w:p>
            <w:pPr>
              <w:pStyle w:val="46"/>
              <w:keepNext w:val="0"/>
              <w:keepLines w:val="0"/>
              <w:pageBreakBefore w:val="0"/>
              <w:widowControl w:val="0"/>
              <w:kinsoku/>
              <w:wordWrap/>
              <w:overflowPunct/>
              <w:topLinePunct w:val="0"/>
              <w:autoSpaceDE/>
              <w:autoSpaceDN w:val="0"/>
              <w:bidi w:val="0"/>
              <w:adjustRightInd/>
              <w:snapToGrid/>
              <w:spacing w:before="0" w:beforeLines="0" w:after="0" w:afterLines="0" w:line="360" w:lineRule="exact"/>
              <w:ind w:left="0" w:leftChars="0" w:right="0" w:rightChars="0" w:firstLine="0" w:firstLineChars="0"/>
              <w:textAlignment w:val="auto"/>
              <w:outlineLvl w:val="9"/>
              <w:rPr>
                <w:rFonts w:hint="eastAsia" w:ascii="宋体" w:hAnsi="宋体" w:eastAsia="宋体"/>
                <w:b w:val="0"/>
                <w:bCs/>
                <w:snapToGrid/>
                <w:sz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55" w:type="dxa"/>
            <w:vMerge w:val="continue"/>
            <w:tcBorders>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val="0"/>
              <w:bidi w:val="0"/>
              <w:adjustRightInd/>
              <w:snapToGrid/>
              <w:spacing w:before="0" w:beforeLines="0" w:after="0" w:afterLines="0" w:line="360" w:lineRule="exact"/>
              <w:ind w:left="0" w:leftChars="0" w:right="0" w:rightChars="0" w:firstLine="0" w:firstLineChars="0"/>
              <w:textAlignment w:val="auto"/>
              <w:outlineLvl w:val="9"/>
              <w:rPr>
                <w:rFonts w:hint="eastAsia" w:ascii="宋体" w:hAnsi="宋体" w:eastAsia="宋体"/>
                <w:b w:val="0"/>
                <w:bCs/>
                <w:snapToGrid/>
                <w:sz w:val="21"/>
                <w:lang w:eastAsia="zh-CN"/>
              </w:rPr>
            </w:pPr>
          </w:p>
        </w:tc>
        <w:tc>
          <w:tcPr>
            <w:tcW w:w="8115" w:type="dxa"/>
            <w:gridSpan w:val="3"/>
            <w:vMerge w:val="continue"/>
            <w:tcBorders>
              <w:right w:val="single" w:color="000000" w:sz="4" w:space="0"/>
            </w:tcBorders>
            <w:vAlign w:val="center"/>
          </w:tcPr>
          <w:p>
            <w:pPr>
              <w:pStyle w:val="46"/>
              <w:keepNext w:val="0"/>
              <w:keepLines w:val="0"/>
              <w:pageBreakBefore w:val="0"/>
              <w:widowControl w:val="0"/>
              <w:kinsoku/>
              <w:wordWrap/>
              <w:overflowPunct/>
              <w:topLinePunct w:val="0"/>
              <w:autoSpaceDE/>
              <w:autoSpaceDN w:val="0"/>
              <w:bidi w:val="0"/>
              <w:adjustRightInd/>
              <w:snapToGrid/>
              <w:spacing w:before="0" w:beforeLines="0" w:after="0" w:afterLines="0" w:line="360" w:lineRule="exact"/>
              <w:ind w:left="0" w:leftChars="0" w:right="0" w:rightChars="0" w:firstLine="0" w:firstLineChars="0"/>
              <w:textAlignment w:val="auto"/>
              <w:outlineLvl w:val="9"/>
              <w:rPr>
                <w:rFonts w:hint="eastAsia" w:ascii="宋体" w:hAnsi="宋体" w:eastAsia="宋体"/>
                <w:b w:val="0"/>
                <w:bCs/>
                <w:snapToGrid/>
                <w:sz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455" w:type="dxa"/>
            <w:vMerge w:val="continue"/>
            <w:tcBorders>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val="0"/>
              <w:bidi w:val="0"/>
              <w:adjustRightInd/>
              <w:snapToGrid/>
              <w:spacing w:before="0" w:beforeLines="0" w:after="0" w:afterLines="0" w:line="360" w:lineRule="exact"/>
              <w:ind w:left="0" w:leftChars="0" w:right="0" w:rightChars="0" w:firstLine="0" w:firstLineChars="0"/>
              <w:textAlignment w:val="auto"/>
              <w:outlineLvl w:val="9"/>
              <w:rPr>
                <w:rFonts w:hint="eastAsia" w:ascii="宋体" w:hAnsi="宋体" w:eastAsia="宋体"/>
                <w:b w:val="0"/>
                <w:bCs/>
                <w:snapToGrid/>
                <w:sz w:val="21"/>
                <w:lang w:eastAsia="zh-CN"/>
              </w:rPr>
            </w:pPr>
          </w:p>
        </w:tc>
        <w:tc>
          <w:tcPr>
            <w:tcW w:w="8115" w:type="dxa"/>
            <w:gridSpan w:val="3"/>
            <w:vMerge w:val="continue"/>
            <w:tcBorders>
              <w:right w:val="single" w:color="000000" w:sz="4" w:space="0"/>
            </w:tcBorders>
            <w:vAlign w:val="center"/>
          </w:tcPr>
          <w:p>
            <w:pPr>
              <w:pStyle w:val="46"/>
              <w:keepNext w:val="0"/>
              <w:keepLines w:val="0"/>
              <w:pageBreakBefore w:val="0"/>
              <w:widowControl w:val="0"/>
              <w:kinsoku/>
              <w:wordWrap/>
              <w:overflowPunct/>
              <w:topLinePunct w:val="0"/>
              <w:autoSpaceDE/>
              <w:autoSpaceDN w:val="0"/>
              <w:bidi w:val="0"/>
              <w:adjustRightInd/>
              <w:snapToGrid/>
              <w:spacing w:before="0" w:beforeLines="0" w:after="0" w:afterLines="0" w:line="360" w:lineRule="exact"/>
              <w:ind w:left="0" w:leftChars="0" w:right="0" w:rightChars="0" w:firstLine="0" w:firstLineChars="0"/>
              <w:textAlignment w:val="auto"/>
              <w:outlineLvl w:val="9"/>
              <w:rPr>
                <w:rFonts w:hint="eastAsia" w:ascii="宋体" w:hAnsi="宋体" w:eastAsia="宋体"/>
                <w:b w:val="0"/>
                <w:bCs/>
                <w:snapToGrid/>
                <w:sz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55" w:type="dxa"/>
            <w:vMerge w:val="continue"/>
            <w:tcBorders>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val="0"/>
              <w:bidi w:val="0"/>
              <w:adjustRightInd/>
              <w:snapToGrid/>
              <w:spacing w:before="0" w:beforeLines="0" w:after="0" w:afterLines="0" w:line="360" w:lineRule="exact"/>
              <w:ind w:left="0" w:leftChars="0" w:right="0" w:rightChars="0" w:firstLine="0" w:firstLineChars="0"/>
              <w:textAlignment w:val="auto"/>
              <w:outlineLvl w:val="9"/>
              <w:rPr>
                <w:rFonts w:hint="eastAsia" w:ascii="宋体" w:hAnsi="宋体" w:eastAsia="宋体"/>
                <w:b w:val="0"/>
                <w:bCs/>
                <w:snapToGrid/>
                <w:sz w:val="21"/>
                <w:lang w:eastAsia="zh-CN"/>
              </w:rPr>
            </w:pPr>
          </w:p>
        </w:tc>
        <w:tc>
          <w:tcPr>
            <w:tcW w:w="8115" w:type="dxa"/>
            <w:gridSpan w:val="3"/>
            <w:vMerge w:val="continue"/>
            <w:tcBorders>
              <w:right w:val="single" w:color="000000" w:sz="4" w:space="0"/>
            </w:tcBorders>
            <w:vAlign w:val="center"/>
          </w:tcPr>
          <w:p>
            <w:pPr>
              <w:pStyle w:val="46"/>
              <w:keepNext w:val="0"/>
              <w:keepLines w:val="0"/>
              <w:pageBreakBefore w:val="0"/>
              <w:widowControl w:val="0"/>
              <w:kinsoku/>
              <w:wordWrap/>
              <w:overflowPunct/>
              <w:topLinePunct w:val="0"/>
              <w:autoSpaceDE/>
              <w:autoSpaceDN w:val="0"/>
              <w:bidi w:val="0"/>
              <w:adjustRightInd/>
              <w:snapToGrid/>
              <w:spacing w:before="0" w:beforeLines="0" w:after="0" w:afterLines="0" w:line="360" w:lineRule="exact"/>
              <w:ind w:left="0" w:leftChars="0" w:right="0" w:rightChars="0" w:firstLine="0" w:firstLineChars="0"/>
              <w:textAlignment w:val="auto"/>
              <w:outlineLvl w:val="9"/>
              <w:rPr>
                <w:rFonts w:hint="eastAsia" w:ascii="宋体" w:hAnsi="宋体" w:eastAsia="宋体"/>
                <w:b w:val="0"/>
                <w:bCs/>
                <w:snapToGrid/>
                <w:sz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55" w:type="dxa"/>
            <w:vMerge w:val="continue"/>
            <w:tcBorders>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val="0"/>
              <w:bidi w:val="0"/>
              <w:adjustRightInd/>
              <w:snapToGrid/>
              <w:spacing w:before="0" w:beforeLines="0" w:after="0" w:afterLines="0" w:line="360" w:lineRule="exact"/>
              <w:ind w:left="0" w:leftChars="0" w:right="0" w:rightChars="0" w:firstLine="0" w:firstLineChars="0"/>
              <w:textAlignment w:val="auto"/>
              <w:outlineLvl w:val="9"/>
              <w:rPr>
                <w:rFonts w:hint="eastAsia" w:ascii="宋体" w:hAnsi="宋体" w:eastAsia="宋体"/>
                <w:b w:val="0"/>
                <w:bCs/>
                <w:snapToGrid/>
                <w:sz w:val="21"/>
                <w:lang w:eastAsia="zh-CN"/>
              </w:rPr>
            </w:pPr>
          </w:p>
        </w:tc>
        <w:tc>
          <w:tcPr>
            <w:tcW w:w="8115" w:type="dxa"/>
            <w:gridSpan w:val="3"/>
            <w:vMerge w:val="continue"/>
            <w:tcBorders>
              <w:right w:val="single" w:color="000000" w:sz="4" w:space="0"/>
            </w:tcBorders>
            <w:vAlign w:val="center"/>
          </w:tcPr>
          <w:p>
            <w:pPr>
              <w:pStyle w:val="46"/>
              <w:keepNext w:val="0"/>
              <w:keepLines w:val="0"/>
              <w:pageBreakBefore w:val="0"/>
              <w:widowControl w:val="0"/>
              <w:kinsoku/>
              <w:wordWrap/>
              <w:overflowPunct/>
              <w:topLinePunct w:val="0"/>
              <w:autoSpaceDE/>
              <w:autoSpaceDN w:val="0"/>
              <w:bidi w:val="0"/>
              <w:adjustRightInd/>
              <w:snapToGrid/>
              <w:spacing w:before="0" w:beforeLines="0" w:after="0" w:afterLines="0" w:line="360" w:lineRule="exact"/>
              <w:ind w:left="0" w:leftChars="0" w:right="0" w:rightChars="0" w:firstLine="0" w:firstLineChars="0"/>
              <w:textAlignment w:val="auto"/>
              <w:outlineLvl w:val="9"/>
              <w:rPr>
                <w:rFonts w:hint="eastAsia" w:ascii="宋体" w:hAnsi="宋体" w:eastAsia="宋体"/>
                <w:b w:val="0"/>
                <w:bCs/>
                <w:snapToGrid/>
                <w:sz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455" w:type="dxa"/>
            <w:vMerge w:val="continue"/>
            <w:tcBorders>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val="0"/>
              <w:bidi w:val="0"/>
              <w:adjustRightInd/>
              <w:snapToGrid/>
              <w:spacing w:before="0" w:beforeLines="0" w:after="0" w:afterLines="0" w:line="360" w:lineRule="exact"/>
              <w:ind w:left="0" w:leftChars="0" w:right="0" w:rightChars="0" w:firstLine="0" w:firstLineChars="0"/>
              <w:textAlignment w:val="auto"/>
              <w:outlineLvl w:val="9"/>
              <w:rPr>
                <w:rFonts w:hint="eastAsia" w:ascii="宋体" w:hAnsi="宋体" w:eastAsia="宋体"/>
                <w:b w:val="0"/>
                <w:bCs/>
                <w:snapToGrid/>
                <w:sz w:val="21"/>
                <w:lang w:eastAsia="zh-CN"/>
              </w:rPr>
            </w:pPr>
          </w:p>
        </w:tc>
        <w:tc>
          <w:tcPr>
            <w:tcW w:w="8115" w:type="dxa"/>
            <w:gridSpan w:val="3"/>
            <w:vMerge w:val="continue"/>
            <w:tcBorders>
              <w:right w:val="single" w:color="000000" w:sz="4" w:space="0"/>
            </w:tcBorders>
            <w:vAlign w:val="center"/>
          </w:tcPr>
          <w:p>
            <w:pPr>
              <w:pStyle w:val="46"/>
              <w:keepNext w:val="0"/>
              <w:keepLines w:val="0"/>
              <w:pageBreakBefore w:val="0"/>
              <w:widowControl w:val="0"/>
              <w:kinsoku/>
              <w:wordWrap/>
              <w:overflowPunct/>
              <w:topLinePunct w:val="0"/>
              <w:autoSpaceDE/>
              <w:autoSpaceDN w:val="0"/>
              <w:bidi w:val="0"/>
              <w:adjustRightInd/>
              <w:snapToGrid/>
              <w:spacing w:before="0" w:beforeLines="0" w:after="0" w:afterLines="0" w:line="360" w:lineRule="exact"/>
              <w:ind w:left="0" w:leftChars="0" w:right="0" w:rightChars="0" w:firstLine="0" w:firstLineChars="0"/>
              <w:textAlignment w:val="auto"/>
              <w:outlineLvl w:val="9"/>
              <w:rPr>
                <w:rFonts w:hint="eastAsia" w:ascii="宋体" w:hAnsi="宋体" w:eastAsia="宋体"/>
                <w:b w:val="0"/>
                <w:bCs/>
                <w:snapToGrid/>
                <w:sz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55" w:type="dxa"/>
            <w:vMerge w:val="restar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val="0"/>
              <w:bidi w:val="0"/>
              <w:adjustRightInd/>
              <w:snapToGrid/>
              <w:spacing w:before="0" w:beforeLines="0" w:after="0" w:afterLines="0" w:line="360" w:lineRule="exact"/>
              <w:ind w:left="0" w:leftChars="0" w:right="0" w:rightChars="0" w:firstLine="0" w:firstLineChars="0"/>
              <w:jc w:val="center"/>
              <w:textAlignment w:val="center"/>
              <w:outlineLvl w:val="9"/>
              <w:rPr>
                <w:rFonts w:hint="eastAsia" w:ascii="宋体" w:hAnsi="宋体" w:eastAsia="宋体"/>
                <w:b w:val="0"/>
                <w:bCs/>
                <w:i w:val="0"/>
                <w:snapToGrid/>
                <w:color w:val="000000"/>
                <w:sz w:val="24"/>
                <w:u w:val="none"/>
                <w:lang w:eastAsia="zh-CN"/>
              </w:rPr>
            </w:pPr>
            <w:r>
              <w:rPr>
                <w:rFonts w:hint="eastAsia" w:ascii="宋体" w:hAnsi="宋体" w:eastAsia="宋体"/>
                <w:b w:val="0"/>
                <w:bCs/>
                <w:i w:val="0"/>
                <w:snapToGrid/>
                <w:color w:val="000000"/>
                <w:sz w:val="24"/>
                <w:u w:val="none"/>
                <w:lang w:eastAsia="zh-CN"/>
              </w:rPr>
              <w:t>事实和理由</w:t>
            </w:r>
          </w:p>
        </w:tc>
        <w:tc>
          <w:tcPr>
            <w:tcW w:w="8115" w:type="dxa"/>
            <w:gridSpan w:val="3"/>
            <w:vMerge w:val="restart"/>
            <w:tcBorders>
              <w:top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val="0"/>
              <w:bidi w:val="0"/>
              <w:adjustRightInd/>
              <w:snapToGrid/>
              <w:spacing w:before="0" w:beforeLines="0" w:after="0" w:afterLines="0" w:line="360" w:lineRule="exact"/>
              <w:ind w:left="0" w:leftChars="0" w:right="0" w:rightChars="0" w:firstLine="0" w:firstLineChars="0"/>
              <w:jc w:val="left"/>
              <w:textAlignment w:val="center"/>
              <w:outlineLvl w:val="9"/>
              <w:rPr>
                <w:rFonts w:hint="eastAsia" w:ascii="宋体" w:hAnsi="宋体" w:eastAsia="宋体"/>
                <w:b w:val="0"/>
                <w:bCs/>
                <w:i w:val="0"/>
                <w:snapToGrid/>
                <w:color w:val="000000"/>
                <w:sz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55" w:type="dxa"/>
            <w:vMerge w:val="continue"/>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val="0"/>
              <w:bidi w:val="0"/>
              <w:adjustRightInd/>
              <w:snapToGrid/>
              <w:spacing w:before="0" w:beforeLines="0" w:after="0" w:afterLines="0" w:line="360" w:lineRule="exact"/>
              <w:ind w:left="0" w:leftChars="0" w:right="0" w:rightChars="0" w:firstLine="0" w:firstLineChars="0"/>
              <w:textAlignment w:val="auto"/>
              <w:outlineLvl w:val="9"/>
              <w:rPr>
                <w:rFonts w:hint="eastAsia" w:ascii="宋体" w:hAnsi="宋体" w:eastAsia="宋体"/>
                <w:b w:val="0"/>
                <w:bCs/>
                <w:snapToGrid/>
                <w:sz w:val="21"/>
                <w:lang w:eastAsia="zh-CN"/>
              </w:rPr>
            </w:pPr>
          </w:p>
        </w:tc>
        <w:tc>
          <w:tcPr>
            <w:tcW w:w="8115" w:type="dxa"/>
            <w:gridSpan w:val="3"/>
            <w:vMerge w:val="continue"/>
            <w:tcBorders>
              <w:top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val="0"/>
              <w:bidi w:val="0"/>
              <w:adjustRightInd/>
              <w:snapToGrid/>
              <w:spacing w:before="0" w:beforeLines="0" w:after="0" w:afterLines="0" w:line="360" w:lineRule="exact"/>
              <w:ind w:left="0" w:leftChars="0" w:right="0" w:rightChars="0" w:firstLine="0" w:firstLineChars="0"/>
              <w:textAlignment w:val="auto"/>
              <w:outlineLvl w:val="9"/>
              <w:rPr>
                <w:rFonts w:hint="eastAsia" w:ascii="宋体" w:hAnsi="宋体" w:eastAsia="宋体"/>
                <w:b w:val="0"/>
                <w:bCs/>
                <w:snapToGrid/>
                <w:sz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55" w:type="dxa"/>
            <w:vMerge w:val="continue"/>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val="0"/>
              <w:bidi w:val="0"/>
              <w:adjustRightInd/>
              <w:snapToGrid/>
              <w:spacing w:before="0" w:beforeLines="0" w:after="0" w:afterLines="0" w:line="360" w:lineRule="exact"/>
              <w:ind w:left="0" w:leftChars="0" w:right="0" w:rightChars="0" w:firstLine="0" w:firstLineChars="0"/>
              <w:textAlignment w:val="auto"/>
              <w:outlineLvl w:val="9"/>
              <w:rPr>
                <w:rFonts w:hint="eastAsia" w:ascii="宋体" w:hAnsi="宋体" w:eastAsia="宋体"/>
                <w:b w:val="0"/>
                <w:bCs/>
                <w:snapToGrid/>
                <w:sz w:val="21"/>
                <w:lang w:eastAsia="zh-CN"/>
              </w:rPr>
            </w:pPr>
          </w:p>
        </w:tc>
        <w:tc>
          <w:tcPr>
            <w:tcW w:w="8115" w:type="dxa"/>
            <w:gridSpan w:val="3"/>
            <w:vMerge w:val="continue"/>
            <w:tcBorders>
              <w:top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val="0"/>
              <w:bidi w:val="0"/>
              <w:adjustRightInd/>
              <w:snapToGrid/>
              <w:spacing w:before="0" w:beforeLines="0" w:after="0" w:afterLines="0" w:line="360" w:lineRule="exact"/>
              <w:ind w:left="0" w:leftChars="0" w:right="0" w:rightChars="0" w:firstLine="0" w:firstLineChars="0"/>
              <w:textAlignment w:val="auto"/>
              <w:outlineLvl w:val="9"/>
              <w:rPr>
                <w:rFonts w:hint="eastAsia" w:ascii="宋体" w:hAnsi="宋体" w:eastAsia="宋体"/>
                <w:b w:val="0"/>
                <w:bCs/>
                <w:snapToGrid/>
                <w:sz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55" w:type="dxa"/>
            <w:vMerge w:val="continue"/>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val="0"/>
              <w:bidi w:val="0"/>
              <w:adjustRightInd/>
              <w:snapToGrid/>
              <w:spacing w:before="0" w:beforeLines="0" w:after="0" w:afterLines="0" w:line="360" w:lineRule="exact"/>
              <w:ind w:left="0" w:leftChars="0" w:right="0" w:rightChars="0" w:firstLine="0" w:firstLineChars="0"/>
              <w:textAlignment w:val="auto"/>
              <w:outlineLvl w:val="9"/>
              <w:rPr>
                <w:rFonts w:hint="eastAsia" w:ascii="宋体" w:hAnsi="宋体" w:eastAsia="宋体"/>
                <w:b w:val="0"/>
                <w:bCs/>
                <w:snapToGrid/>
                <w:sz w:val="21"/>
                <w:lang w:eastAsia="zh-CN"/>
              </w:rPr>
            </w:pPr>
          </w:p>
        </w:tc>
        <w:tc>
          <w:tcPr>
            <w:tcW w:w="8115" w:type="dxa"/>
            <w:gridSpan w:val="3"/>
            <w:vMerge w:val="continue"/>
            <w:tcBorders>
              <w:top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val="0"/>
              <w:bidi w:val="0"/>
              <w:adjustRightInd/>
              <w:snapToGrid/>
              <w:spacing w:before="0" w:beforeLines="0" w:after="0" w:afterLines="0" w:line="360" w:lineRule="exact"/>
              <w:ind w:left="0" w:leftChars="0" w:right="0" w:rightChars="0" w:firstLine="0" w:firstLineChars="0"/>
              <w:textAlignment w:val="auto"/>
              <w:outlineLvl w:val="9"/>
              <w:rPr>
                <w:rFonts w:hint="eastAsia" w:ascii="宋体" w:hAnsi="宋体" w:eastAsia="宋体"/>
                <w:b w:val="0"/>
                <w:bCs/>
                <w:snapToGrid/>
                <w:sz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55" w:type="dxa"/>
            <w:vMerge w:val="continue"/>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val="0"/>
              <w:bidi w:val="0"/>
              <w:adjustRightInd/>
              <w:snapToGrid/>
              <w:spacing w:before="0" w:beforeLines="0" w:after="0" w:afterLines="0" w:line="360" w:lineRule="exact"/>
              <w:ind w:left="0" w:leftChars="0" w:right="0" w:rightChars="0" w:firstLine="0" w:firstLineChars="0"/>
              <w:textAlignment w:val="auto"/>
              <w:outlineLvl w:val="9"/>
              <w:rPr>
                <w:rFonts w:hint="eastAsia" w:ascii="宋体" w:hAnsi="宋体" w:eastAsia="宋体"/>
                <w:b w:val="0"/>
                <w:bCs/>
                <w:snapToGrid/>
                <w:sz w:val="21"/>
                <w:lang w:eastAsia="zh-CN"/>
              </w:rPr>
            </w:pPr>
          </w:p>
        </w:tc>
        <w:tc>
          <w:tcPr>
            <w:tcW w:w="8115" w:type="dxa"/>
            <w:gridSpan w:val="3"/>
            <w:vMerge w:val="continue"/>
            <w:tcBorders>
              <w:top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val="0"/>
              <w:bidi w:val="0"/>
              <w:adjustRightInd/>
              <w:snapToGrid/>
              <w:spacing w:before="0" w:beforeLines="0" w:after="0" w:afterLines="0" w:line="360" w:lineRule="exact"/>
              <w:ind w:left="0" w:leftChars="0" w:right="0" w:rightChars="0" w:firstLine="0" w:firstLineChars="0"/>
              <w:textAlignment w:val="auto"/>
              <w:outlineLvl w:val="9"/>
              <w:rPr>
                <w:rFonts w:hint="eastAsia" w:ascii="宋体" w:hAnsi="宋体" w:eastAsia="宋体"/>
                <w:b w:val="0"/>
                <w:bCs/>
                <w:snapToGrid/>
                <w:sz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55" w:type="dxa"/>
            <w:vMerge w:val="continue"/>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val="0"/>
              <w:bidi w:val="0"/>
              <w:adjustRightInd/>
              <w:snapToGrid/>
              <w:spacing w:before="0" w:beforeLines="0" w:after="0" w:afterLines="0" w:line="360" w:lineRule="exact"/>
              <w:ind w:left="0" w:leftChars="0" w:right="0" w:rightChars="0" w:firstLine="0" w:firstLineChars="0"/>
              <w:textAlignment w:val="auto"/>
              <w:outlineLvl w:val="9"/>
              <w:rPr>
                <w:rFonts w:hint="eastAsia" w:ascii="宋体" w:hAnsi="宋体" w:eastAsia="宋体"/>
                <w:b w:val="0"/>
                <w:bCs/>
                <w:snapToGrid/>
                <w:sz w:val="21"/>
                <w:lang w:eastAsia="zh-CN"/>
              </w:rPr>
            </w:pPr>
          </w:p>
        </w:tc>
        <w:tc>
          <w:tcPr>
            <w:tcW w:w="8115" w:type="dxa"/>
            <w:gridSpan w:val="3"/>
            <w:vMerge w:val="continue"/>
            <w:tcBorders>
              <w:top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val="0"/>
              <w:bidi w:val="0"/>
              <w:adjustRightInd/>
              <w:snapToGrid/>
              <w:spacing w:before="0" w:beforeLines="0" w:after="0" w:afterLines="0" w:line="360" w:lineRule="exact"/>
              <w:ind w:left="0" w:leftChars="0" w:right="0" w:rightChars="0" w:firstLine="0" w:firstLineChars="0"/>
              <w:textAlignment w:val="auto"/>
              <w:outlineLvl w:val="9"/>
              <w:rPr>
                <w:rFonts w:hint="eastAsia" w:ascii="宋体" w:hAnsi="宋体" w:eastAsia="宋体"/>
                <w:b w:val="0"/>
                <w:bCs/>
                <w:snapToGrid/>
                <w:sz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55" w:type="dxa"/>
            <w:vMerge w:val="continue"/>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val="0"/>
              <w:bidi w:val="0"/>
              <w:adjustRightInd/>
              <w:snapToGrid/>
              <w:spacing w:before="0" w:beforeLines="0" w:after="0" w:afterLines="0" w:line="360" w:lineRule="exact"/>
              <w:ind w:left="0" w:leftChars="0" w:right="0" w:rightChars="0" w:firstLine="0" w:firstLineChars="0"/>
              <w:textAlignment w:val="auto"/>
              <w:outlineLvl w:val="9"/>
              <w:rPr>
                <w:rFonts w:hint="eastAsia" w:ascii="宋体" w:hAnsi="宋体" w:eastAsia="宋体"/>
                <w:b w:val="0"/>
                <w:bCs/>
                <w:snapToGrid/>
                <w:sz w:val="21"/>
                <w:lang w:eastAsia="zh-CN"/>
              </w:rPr>
            </w:pPr>
          </w:p>
        </w:tc>
        <w:tc>
          <w:tcPr>
            <w:tcW w:w="8115" w:type="dxa"/>
            <w:gridSpan w:val="3"/>
            <w:vMerge w:val="continue"/>
            <w:tcBorders>
              <w:top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val="0"/>
              <w:bidi w:val="0"/>
              <w:adjustRightInd/>
              <w:snapToGrid/>
              <w:spacing w:before="0" w:beforeLines="0" w:after="0" w:afterLines="0" w:line="360" w:lineRule="exact"/>
              <w:ind w:left="0" w:leftChars="0" w:right="0" w:rightChars="0" w:firstLine="0" w:firstLineChars="0"/>
              <w:textAlignment w:val="auto"/>
              <w:outlineLvl w:val="9"/>
              <w:rPr>
                <w:rFonts w:hint="eastAsia" w:ascii="宋体" w:hAnsi="宋体" w:eastAsia="宋体"/>
                <w:b w:val="0"/>
                <w:bCs/>
                <w:snapToGrid/>
                <w:sz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55" w:type="dxa"/>
            <w:vMerge w:val="continue"/>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val="0"/>
              <w:bidi w:val="0"/>
              <w:adjustRightInd/>
              <w:snapToGrid/>
              <w:spacing w:before="0" w:beforeLines="0" w:after="0" w:afterLines="0" w:line="360" w:lineRule="exact"/>
              <w:ind w:left="0" w:leftChars="0" w:right="0" w:rightChars="0" w:firstLine="0" w:firstLineChars="0"/>
              <w:textAlignment w:val="auto"/>
              <w:outlineLvl w:val="9"/>
              <w:rPr>
                <w:rFonts w:hint="eastAsia" w:ascii="宋体" w:hAnsi="宋体" w:eastAsia="宋体"/>
                <w:b w:val="0"/>
                <w:bCs/>
                <w:snapToGrid/>
                <w:sz w:val="21"/>
                <w:lang w:eastAsia="zh-CN"/>
              </w:rPr>
            </w:pPr>
          </w:p>
        </w:tc>
        <w:tc>
          <w:tcPr>
            <w:tcW w:w="8115" w:type="dxa"/>
            <w:gridSpan w:val="3"/>
            <w:vMerge w:val="continue"/>
            <w:tcBorders>
              <w:top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val="0"/>
              <w:bidi w:val="0"/>
              <w:adjustRightInd/>
              <w:snapToGrid/>
              <w:spacing w:before="0" w:beforeLines="0" w:after="0" w:afterLines="0" w:line="360" w:lineRule="exact"/>
              <w:ind w:left="0" w:leftChars="0" w:right="0" w:rightChars="0" w:firstLine="0" w:firstLineChars="0"/>
              <w:textAlignment w:val="auto"/>
              <w:outlineLvl w:val="9"/>
              <w:rPr>
                <w:rFonts w:hint="eastAsia" w:ascii="宋体" w:hAnsi="宋体" w:eastAsia="宋体"/>
                <w:b w:val="0"/>
                <w:bCs/>
                <w:snapToGrid/>
                <w:sz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55" w:type="dxa"/>
            <w:vMerge w:val="continue"/>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val="0"/>
              <w:bidi w:val="0"/>
              <w:adjustRightInd/>
              <w:snapToGrid/>
              <w:spacing w:before="0" w:beforeLines="0" w:after="0" w:afterLines="0" w:line="360" w:lineRule="exact"/>
              <w:ind w:left="0" w:leftChars="0" w:right="0" w:rightChars="0" w:firstLine="0" w:firstLineChars="0"/>
              <w:textAlignment w:val="auto"/>
              <w:outlineLvl w:val="9"/>
              <w:rPr>
                <w:rFonts w:hint="eastAsia" w:ascii="宋体" w:hAnsi="宋体" w:eastAsia="宋体"/>
                <w:b w:val="0"/>
                <w:bCs/>
                <w:snapToGrid/>
                <w:sz w:val="21"/>
                <w:lang w:eastAsia="zh-CN"/>
              </w:rPr>
            </w:pPr>
          </w:p>
        </w:tc>
        <w:tc>
          <w:tcPr>
            <w:tcW w:w="8115" w:type="dxa"/>
            <w:gridSpan w:val="3"/>
            <w:vMerge w:val="continue"/>
            <w:tcBorders>
              <w:top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val="0"/>
              <w:bidi w:val="0"/>
              <w:adjustRightInd/>
              <w:snapToGrid/>
              <w:spacing w:before="0" w:beforeLines="0" w:after="0" w:afterLines="0" w:line="360" w:lineRule="exact"/>
              <w:ind w:left="0" w:leftChars="0" w:right="0" w:rightChars="0" w:firstLine="0" w:firstLineChars="0"/>
              <w:textAlignment w:val="auto"/>
              <w:outlineLvl w:val="9"/>
              <w:rPr>
                <w:rFonts w:hint="eastAsia" w:ascii="宋体" w:hAnsi="宋体" w:eastAsia="宋体"/>
                <w:b w:val="0"/>
                <w:bCs/>
                <w:snapToGrid/>
                <w:sz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55" w:type="dxa"/>
            <w:vMerge w:val="continue"/>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val="0"/>
              <w:bidi w:val="0"/>
              <w:adjustRightInd/>
              <w:snapToGrid/>
              <w:spacing w:before="0" w:beforeLines="0" w:after="0" w:afterLines="0" w:line="360" w:lineRule="exact"/>
              <w:ind w:left="0" w:leftChars="0" w:right="0" w:rightChars="0" w:firstLine="0" w:firstLineChars="0"/>
              <w:textAlignment w:val="auto"/>
              <w:outlineLvl w:val="9"/>
              <w:rPr>
                <w:rFonts w:hint="eastAsia" w:ascii="宋体" w:hAnsi="宋体" w:eastAsia="宋体"/>
                <w:b w:val="0"/>
                <w:bCs/>
                <w:snapToGrid/>
                <w:sz w:val="21"/>
                <w:lang w:eastAsia="zh-CN"/>
              </w:rPr>
            </w:pPr>
          </w:p>
        </w:tc>
        <w:tc>
          <w:tcPr>
            <w:tcW w:w="8115" w:type="dxa"/>
            <w:gridSpan w:val="3"/>
            <w:vMerge w:val="continue"/>
            <w:tcBorders>
              <w:top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val="0"/>
              <w:bidi w:val="0"/>
              <w:adjustRightInd/>
              <w:snapToGrid/>
              <w:spacing w:before="0" w:beforeLines="0" w:after="0" w:afterLines="0" w:line="360" w:lineRule="exact"/>
              <w:ind w:left="0" w:leftChars="0" w:right="0" w:rightChars="0" w:firstLine="0" w:firstLineChars="0"/>
              <w:textAlignment w:val="auto"/>
              <w:outlineLvl w:val="9"/>
              <w:rPr>
                <w:rFonts w:hint="eastAsia" w:ascii="宋体" w:hAnsi="宋体" w:eastAsia="宋体"/>
                <w:b w:val="0"/>
                <w:bCs/>
                <w:snapToGrid/>
                <w:sz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455" w:type="dxa"/>
            <w:vMerge w:val="continue"/>
            <w:tcBorders>
              <w:top w:val="single" w:color="000000" w:sz="4" w:space="0"/>
              <w:left w:val="single" w:color="000000" w:sz="4" w:space="0"/>
              <w:bottom w:val="single" w:color="auto" w:sz="4" w:space="0"/>
              <w:right w:val="single" w:color="000000" w:sz="4" w:space="0"/>
            </w:tcBorders>
            <w:vAlign w:val="center"/>
          </w:tcPr>
          <w:p>
            <w:pPr>
              <w:pStyle w:val="46"/>
              <w:keepNext w:val="0"/>
              <w:keepLines w:val="0"/>
              <w:pageBreakBefore w:val="0"/>
              <w:widowControl w:val="0"/>
              <w:kinsoku/>
              <w:wordWrap/>
              <w:overflowPunct/>
              <w:topLinePunct w:val="0"/>
              <w:autoSpaceDE/>
              <w:autoSpaceDN w:val="0"/>
              <w:bidi w:val="0"/>
              <w:adjustRightInd/>
              <w:snapToGrid/>
              <w:spacing w:before="0" w:beforeLines="0" w:after="0" w:afterLines="0" w:line="360" w:lineRule="exact"/>
              <w:ind w:left="0" w:leftChars="0" w:right="0" w:rightChars="0" w:firstLine="0" w:firstLineChars="0"/>
              <w:textAlignment w:val="auto"/>
              <w:outlineLvl w:val="9"/>
              <w:rPr>
                <w:rFonts w:hint="eastAsia" w:ascii="宋体" w:hAnsi="宋体" w:eastAsia="宋体"/>
                <w:b w:val="0"/>
                <w:bCs/>
                <w:snapToGrid/>
                <w:sz w:val="21"/>
                <w:lang w:eastAsia="zh-CN"/>
              </w:rPr>
            </w:pPr>
          </w:p>
        </w:tc>
        <w:tc>
          <w:tcPr>
            <w:tcW w:w="8115" w:type="dxa"/>
            <w:gridSpan w:val="3"/>
            <w:vMerge w:val="continue"/>
            <w:tcBorders>
              <w:top w:val="single" w:color="000000" w:sz="4" w:space="0"/>
              <w:bottom w:val="single" w:color="auto" w:sz="4" w:space="0"/>
              <w:right w:val="single" w:color="000000" w:sz="4" w:space="0"/>
            </w:tcBorders>
            <w:vAlign w:val="center"/>
          </w:tcPr>
          <w:p>
            <w:pPr>
              <w:pStyle w:val="46"/>
              <w:keepNext w:val="0"/>
              <w:keepLines w:val="0"/>
              <w:pageBreakBefore w:val="0"/>
              <w:widowControl w:val="0"/>
              <w:kinsoku/>
              <w:wordWrap/>
              <w:overflowPunct/>
              <w:topLinePunct w:val="0"/>
              <w:autoSpaceDE/>
              <w:autoSpaceDN w:val="0"/>
              <w:bidi w:val="0"/>
              <w:adjustRightInd/>
              <w:snapToGrid/>
              <w:spacing w:before="0" w:beforeLines="0" w:after="0" w:afterLines="0" w:line="360" w:lineRule="exact"/>
              <w:ind w:left="0" w:leftChars="0" w:right="0" w:rightChars="0" w:firstLine="0" w:firstLineChars="0"/>
              <w:textAlignment w:val="auto"/>
              <w:outlineLvl w:val="9"/>
              <w:rPr>
                <w:rFonts w:hint="eastAsia" w:ascii="宋体" w:hAnsi="宋体" w:eastAsia="宋体"/>
                <w:b w:val="0"/>
                <w:bCs/>
                <w:snapToGrid/>
                <w:sz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455" w:type="dxa"/>
            <w:vMerge w:val="continue"/>
            <w:tcBorders>
              <w:top w:val="single" w:color="000000" w:sz="4" w:space="0"/>
              <w:left w:val="single" w:color="000000" w:sz="4" w:space="0"/>
              <w:bottom w:val="single" w:color="auto" w:sz="4" w:space="0"/>
              <w:right w:val="single" w:color="000000" w:sz="4" w:space="0"/>
            </w:tcBorders>
            <w:vAlign w:val="center"/>
          </w:tcPr>
          <w:p>
            <w:pPr>
              <w:pStyle w:val="46"/>
              <w:keepNext w:val="0"/>
              <w:keepLines w:val="0"/>
              <w:pageBreakBefore w:val="0"/>
              <w:widowControl w:val="0"/>
              <w:kinsoku/>
              <w:wordWrap/>
              <w:overflowPunct/>
              <w:topLinePunct w:val="0"/>
              <w:autoSpaceDE/>
              <w:autoSpaceDN w:val="0"/>
              <w:bidi w:val="0"/>
              <w:adjustRightInd/>
              <w:snapToGrid/>
              <w:spacing w:before="0" w:beforeLines="0" w:after="0" w:afterLines="0" w:line="360" w:lineRule="exact"/>
              <w:ind w:left="0" w:leftChars="0" w:right="0" w:rightChars="0" w:firstLine="0" w:firstLineChars="0"/>
              <w:textAlignment w:val="auto"/>
              <w:outlineLvl w:val="9"/>
              <w:rPr>
                <w:rFonts w:hint="eastAsia" w:ascii="宋体" w:hAnsi="宋体" w:eastAsia="宋体"/>
                <w:b w:val="0"/>
                <w:bCs/>
                <w:snapToGrid/>
                <w:sz w:val="21"/>
                <w:lang w:eastAsia="zh-CN"/>
              </w:rPr>
            </w:pPr>
          </w:p>
        </w:tc>
        <w:tc>
          <w:tcPr>
            <w:tcW w:w="8115" w:type="dxa"/>
            <w:gridSpan w:val="3"/>
            <w:vMerge w:val="continue"/>
            <w:tcBorders>
              <w:top w:val="single" w:color="000000" w:sz="4" w:space="0"/>
              <w:bottom w:val="single" w:color="auto" w:sz="4" w:space="0"/>
              <w:right w:val="single" w:color="000000" w:sz="4" w:space="0"/>
            </w:tcBorders>
            <w:vAlign w:val="center"/>
          </w:tcPr>
          <w:p>
            <w:pPr>
              <w:pStyle w:val="46"/>
              <w:keepNext w:val="0"/>
              <w:keepLines w:val="0"/>
              <w:pageBreakBefore w:val="0"/>
              <w:widowControl w:val="0"/>
              <w:kinsoku/>
              <w:wordWrap/>
              <w:overflowPunct/>
              <w:topLinePunct w:val="0"/>
              <w:autoSpaceDE/>
              <w:autoSpaceDN w:val="0"/>
              <w:bidi w:val="0"/>
              <w:adjustRightInd/>
              <w:snapToGrid/>
              <w:spacing w:before="0" w:beforeLines="0" w:after="0" w:afterLines="0" w:line="360" w:lineRule="exact"/>
              <w:ind w:left="0" w:leftChars="0" w:right="0" w:rightChars="0" w:firstLine="0" w:firstLineChars="0"/>
              <w:textAlignment w:val="auto"/>
              <w:outlineLvl w:val="9"/>
              <w:rPr>
                <w:rFonts w:hint="eastAsia" w:ascii="宋体" w:hAnsi="宋体" w:eastAsia="宋体"/>
                <w:b w:val="0"/>
                <w:bCs/>
                <w:snapToGrid/>
                <w:sz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70" w:type="dxa"/>
            <w:gridSpan w:val="4"/>
            <w:tcBorders>
              <w:top w:val="single" w:color="auto" w:sz="4" w:space="0"/>
              <w:left w:val="single" w:color="000000" w:sz="4" w:space="0"/>
              <w:bottom w:val="single" w:color="auto" w:sz="4" w:space="0"/>
              <w:right w:val="single" w:color="000000" w:sz="4" w:space="0"/>
            </w:tcBorders>
            <w:vAlign w:val="center"/>
          </w:tcPr>
          <w:p>
            <w:pPr>
              <w:pStyle w:val="46"/>
              <w:keepNext w:val="0"/>
              <w:keepLines w:val="0"/>
              <w:pageBreakBefore w:val="0"/>
              <w:widowControl w:val="0"/>
              <w:kinsoku/>
              <w:wordWrap/>
              <w:overflowPunct/>
              <w:topLinePunct w:val="0"/>
              <w:autoSpaceDE/>
              <w:autoSpaceDN w:val="0"/>
              <w:bidi w:val="0"/>
              <w:adjustRightInd/>
              <w:snapToGrid/>
              <w:spacing w:before="0" w:beforeLines="0" w:after="0" w:afterLines="0" w:line="360" w:lineRule="exact"/>
              <w:ind w:left="0" w:leftChars="0" w:right="0" w:rightChars="0" w:firstLine="0" w:firstLineChars="0"/>
              <w:textAlignment w:val="auto"/>
              <w:outlineLvl w:val="9"/>
              <w:rPr>
                <w:rFonts w:hint="eastAsia" w:ascii="宋体" w:hAnsi="宋体" w:eastAsia="宋体"/>
                <w:b w:val="0"/>
                <w:bCs/>
                <w:snapToGrid/>
                <w:sz w:val="21"/>
                <w:lang w:eastAsia="zh-CN"/>
              </w:rPr>
            </w:pPr>
            <w:r>
              <w:rPr>
                <w:rFonts w:hint="eastAsia" w:ascii="宋体" w:hAnsi="宋体" w:eastAsia="宋体"/>
                <w:b w:val="0"/>
                <w:bCs/>
                <w:i w:val="0"/>
                <w:snapToGrid/>
                <w:color w:val="000000"/>
                <w:sz w:val="24"/>
                <w:u w:val="none"/>
                <w:lang w:eastAsia="zh-CN"/>
              </w:rPr>
              <w:t>申请人签名（单位盖章）：</w:t>
            </w:r>
            <w:r>
              <w:rPr>
                <w:rFonts w:hint="eastAsia" w:ascii="宋体" w:hAnsi="宋体" w:eastAsia="宋体"/>
                <w:b w:val="0"/>
                <w:bCs/>
                <w:i w:val="0"/>
                <w:snapToGrid/>
                <w:color w:val="000000"/>
                <w:sz w:val="24"/>
                <w:u w:val="none"/>
                <w:lang w:val="en-US" w:eastAsia="zh-CN"/>
              </w:rPr>
              <w:t xml:space="preserve">                     </w:t>
            </w:r>
            <w:r>
              <w:rPr>
                <w:rFonts w:hint="eastAsia" w:ascii="宋体" w:hAnsi="宋体"/>
                <w:b w:val="0"/>
                <w:bCs/>
                <w:i w:val="0"/>
                <w:snapToGrid/>
                <w:color w:val="000000"/>
                <w:sz w:val="24"/>
                <w:u w:val="none"/>
                <w:lang w:val="en-US" w:eastAsia="zh-CN"/>
              </w:rPr>
              <w:t xml:space="preserve"> </w:t>
            </w:r>
            <w:r>
              <w:rPr>
                <w:rFonts w:hint="eastAsia" w:ascii="宋体" w:hAnsi="宋体" w:eastAsia="宋体"/>
                <w:b w:val="0"/>
                <w:bCs/>
                <w:i w:val="0"/>
                <w:snapToGrid/>
                <w:color w:val="000000"/>
                <w:sz w:val="24"/>
                <w:u w:val="none"/>
                <w:lang w:val="en-US" w:eastAsia="zh-CN"/>
              </w:rPr>
              <w:t xml:space="preserve"> </w:t>
            </w:r>
            <w:r>
              <w:rPr>
                <w:rFonts w:hint="eastAsia" w:ascii="宋体" w:hAnsi="宋体" w:eastAsia="宋体"/>
                <w:b w:val="0"/>
                <w:bCs/>
                <w:i w:val="0"/>
                <w:snapToGrid/>
                <w:color w:val="000000"/>
                <w:sz w:val="24"/>
                <w:u w:val="none"/>
                <w:lang w:eastAsia="zh-CN"/>
              </w:rPr>
              <w:t>申请日期：</w:t>
            </w:r>
            <w:r>
              <w:rPr>
                <w:rFonts w:hint="eastAsia" w:ascii="宋体" w:hAnsi="宋体"/>
                <w:b w:val="0"/>
                <w:bCs/>
                <w:i w:val="0"/>
                <w:snapToGrid/>
                <w:color w:val="000000"/>
                <w:sz w:val="24"/>
                <w:u w:val="none"/>
                <w:lang w:val="en-US" w:eastAsia="zh-CN"/>
              </w:rPr>
              <w:t xml:space="preserve">   </w:t>
            </w:r>
            <w:r>
              <w:rPr>
                <w:rFonts w:hint="eastAsia" w:ascii="宋体" w:hAnsi="宋体" w:eastAsia="宋体"/>
                <w:b w:val="0"/>
                <w:bCs/>
                <w:i w:val="0"/>
                <w:snapToGrid/>
                <w:color w:val="000000"/>
                <w:sz w:val="24"/>
                <w:u w:val="none"/>
              </w:rPr>
              <w:t xml:space="preserve">   </w:t>
            </w:r>
            <w:r>
              <w:rPr>
                <w:rFonts w:hint="eastAsia" w:ascii="宋体" w:hAnsi="宋体" w:eastAsia="宋体"/>
                <w:b w:val="0"/>
                <w:bCs/>
                <w:i w:val="0"/>
                <w:snapToGrid/>
                <w:color w:val="000000"/>
                <w:sz w:val="24"/>
                <w:u w:val="none"/>
                <w:lang w:eastAsia="zh-CN"/>
              </w:rPr>
              <w:t xml:space="preserve">年 </w:t>
            </w:r>
            <w:r>
              <w:rPr>
                <w:rFonts w:hint="eastAsia" w:ascii="宋体" w:hAnsi="宋体" w:eastAsia="宋体"/>
                <w:b w:val="0"/>
                <w:bCs/>
                <w:i w:val="0"/>
                <w:snapToGrid/>
                <w:color w:val="000000"/>
                <w:sz w:val="24"/>
                <w:u w:val="none"/>
                <w:lang w:val="en-US" w:eastAsia="zh-CN"/>
              </w:rPr>
              <w:t xml:space="preserve"> </w:t>
            </w:r>
            <w:r>
              <w:rPr>
                <w:rFonts w:hint="eastAsia" w:ascii="宋体" w:hAnsi="宋体"/>
                <w:b w:val="0"/>
                <w:bCs/>
                <w:i w:val="0"/>
                <w:snapToGrid/>
                <w:color w:val="000000"/>
                <w:sz w:val="24"/>
                <w:u w:val="none"/>
                <w:lang w:val="en-US" w:eastAsia="zh-CN"/>
              </w:rPr>
              <w:t xml:space="preserve"> </w:t>
            </w:r>
            <w:r>
              <w:rPr>
                <w:rFonts w:hint="eastAsia" w:ascii="宋体" w:hAnsi="宋体" w:eastAsia="宋体"/>
                <w:b w:val="0"/>
                <w:bCs/>
                <w:i w:val="0"/>
                <w:snapToGrid/>
                <w:color w:val="000000"/>
                <w:sz w:val="24"/>
                <w:u w:val="none"/>
              </w:rPr>
              <w:t xml:space="preserve"> </w:t>
            </w:r>
            <w:r>
              <w:rPr>
                <w:rFonts w:hint="eastAsia" w:ascii="宋体" w:hAnsi="宋体" w:eastAsia="宋体"/>
                <w:b w:val="0"/>
                <w:bCs/>
                <w:i w:val="0"/>
                <w:snapToGrid/>
                <w:color w:val="000000"/>
                <w:sz w:val="24"/>
                <w:u w:val="none"/>
                <w:lang w:eastAsia="zh-CN"/>
              </w:rPr>
              <w:t>月</w:t>
            </w:r>
            <w:r>
              <w:rPr>
                <w:rFonts w:hint="eastAsia" w:ascii="宋体" w:hAnsi="宋体" w:eastAsia="宋体"/>
                <w:b w:val="0"/>
                <w:bCs/>
                <w:i w:val="0"/>
                <w:snapToGrid/>
                <w:color w:val="000000"/>
                <w:sz w:val="24"/>
                <w:u w:val="none"/>
              </w:rPr>
              <w:t xml:space="preserve">  </w:t>
            </w:r>
            <w:r>
              <w:rPr>
                <w:rFonts w:hint="eastAsia" w:ascii="宋体" w:hAnsi="宋体" w:eastAsia="宋体"/>
                <w:b w:val="0"/>
                <w:bCs/>
                <w:i w:val="0"/>
                <w:snapToGrid/>
                <w:color w:val="000000"/>
                <w:sz w:val="24"/>
                <w:u w:val="none"/>
                <w:lang w:eastAsia="zh-CN"/>
              </w:rPr>
              <w:t xml:space="preserve"> </w:t>
            </w:r>
            <w:r>
              <w:rPr>
                <w:rFonts w:hint="eastAsia" w:ascii="宋体" w:hAnsi="宋体" w:eastAsia="宋体"/>
                <w:b w:val="0"/>
                <w:bCs/>
                <w:i w:val="0"/>
                <w:snapToGrid/>
                <w:color w:val="000000"/>
                <w:sz w:val="24"/>
                <w:u w:val="none"/>
              </w:rPr>
              <w:t xml:space="preserve"> </w:t>
            </w:r>
            <w:r>
              <w:rPr>
                <w:rFonts w:hint="eastAsia" w:ascii="宋体" w:hAnsi="宋体" w:eastAsia="宋体"/>
                <w:b w:val="0"/>
                <w:bCs/>
                <w:i w:val="0"/>
                <w:snapToGrid/>
                <w:color w:val="000000"/>
                <w:sz w:val="24"/>
                <w:u w:val="none"/>
                <w:lang w:eastAsia="zh-CN"/>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1" w:hRule="atLeast"/>
        </w:trPr>
        <w:tc>
          <w:tcPr>
            <w:tcW w:w="9570" w:type="dxa"/>
            <w:gridSpan w:val="4"/>
            <w:tcBorders>
              <w:top w:val="single" w:color="auto" w:sz="4" w:space="0"/>
              <w:left w:val="nil"/>
              <w:bottom w:val="nil"/>
              <w:right w:val="nil"/>
            </w:tcBorders>
            <w:vAlign w:val="center"/>
          </w:tcPr>
          <w:p>
            <w:pPr>
              <w:pStyle w:val="46"/>
              <w:keepNext w:val="0"/>
              <w:keepLines w:val="0"/>
              <w:pageBreakBefore w:val="0"/>
              <w:widowControl w:val="0"/>
              <w:kinsoku/>
              <w:wordWrap/>
              <w:overflowPunct/>
              <w:topLinePunct w:val="0"/>
              <w:autoSpaceDE/>
              <w:bidi w:val="0"/>
              <w:adjustRightInd/>
              <w:snapToGrid/>
              <w:spacing w:before="0" w:beforeLines="0" w:after="0" w:afterLines="0" w:line="360" w:lineRule="exact"/>
              <w:ind w:left="0" w:leftChars="0" w:right="0" w:rightChars="0" w:firstLine="480" w:firstLineChars="200"/>
              <w:outlineLvl w:val="9"/>
              <w:rPr>
                <w:rFonts w:hint="eastAsia" w:ascii="宋体" w:hAnsi="宋体" w:eastAsia="宋体"/>
                <w:b w:val="0"/>
                <w:bCs/>
                <w:sz w:val="24"/>
              </w:rPr>
            </w:pPr>
            <w:r>
              <w:rPr>
                <w:rFonts w:hint="eastAsia" w:ascii="宋体" w:hAnsi="宋体" w:eastAsia="宋体"/>
                <w:b w:val="0"/>
                <w:bCs/>
                <w:sz w:val="24"/>
                <w:lang w:eastAsia="zh-CN"/>
              </w:rPr>
              <w:t>填表说明</w:t>
            </w:r>
            <w:r>
              <w:rPr>
                <w:rFonts w:hint="eastAsia" w:ascii="宋体" w:hAnsi="宋体" w:eastAsia="宋体"/>
                <w:b w:val="0"/>
                <w:bCs/>
                <w:sz w:val="24"/>
              </w:rPr>
              <w:t>：</w:t>
            </w:r>
            <w:r>
              <w:rPr>
                <w:rFonts w:hint="eastAsia" w:ascii="宋体" w:hAnsi="宋体" w:eastAsia="宋体"/>
                <w:b w:val="0"/>
                <w:bCs/>
                <w:sz w:val="24"/>
                <w:lang w:val="en-US" w:eastAsia="zh-CN"/>
              </w:rPr>
              <w:t>此表可在社保经办机构的网站上下载。</w:t>
            </w:r>
          </w:p>
          <w:p>
            <w:pPr>
              <w:pStyle w:val="46"/>
              <w:keepNext w:val="0"/>
              <w:keepLines w:val="0"/>
              <w:pageBreakBefore w:val="0"/>
              <w:widowControl w:val="0"/>
              <w:kinsoku/>
              <w:wordWrap/>
              <w:overflowPunct/>
              <w:topLinePunct w:val="0"/>
              <w:autoSpaceDE/>
              <w:bidi w:val="0"/>
              <w:adjustRightInd/>
              <w:snapToGrid/>
              <w:spacing w:before="0" w:beforeLines="0" w:after="0" w:afterLines="0" w:line="360" w:lineRule="exact"/>
              <w:ind w:left="14" w:leftChars="0" w:right="0" w:rightChars="0" w:hanging="14" w:hangingChars="6"/>
              <w:outlineLvl w:val="9"/>
              <w:rPr>
                <w:rFonts w:hint="eastAsia" w:ascii="宋体" w:hAnsi="宋体" w:eastAsia="宋体"/>
                <w:b w:val="0"/>
                <w:bCs/>
                <w:sz w:val="24"/>
                <w:lang w:val="en-US" w:eastAsia="zh-CN"/>
              </w:rPr>
            </w:pPr>
            <w:r>
              <w:rPr>
                <w:rFonts w:hint="eastAsia" w:ascii="宋体" w:hAnsi="宋体" w:eastAsia="宋体"/>
                <w:b w:val="0"/>
                <w:bCs/>
                <w:sz w:val="24"/>
                <w:lang w:val="en-US" w:eastAsia="zh-CN"/>
              </w:rPr>
              <w:t xml:space="preserve">    </w:t>
            </w:r>
            <w:r>
              <w:rPr>
                <w:rFonts w:hint="eastAsia" w:ascii="宋体" w:hAnsi="宋体" w:eastAsia="宋体"/>
                <w:b w:val="0"/>
                <w:bCs/>
                <w:sz w:val="24"/>
                <w:lang w:eastAsia="zh-CN"/>
              </w:rPr>
              <w:t>申请人认为我局有以下情形之一的，可在</w:t>
            </w:r>
            <w:r>
              <w:rPr>
                <w:rFonts w:hint="eastAsia" w:ascii="宋体" w:hAnsi="宋体" w:eastAsia="宋体" w:cs="宋体"/>
                <w:b w:val="0"/>
                <w:bCs/>
                <w:sz w:val="24"/>
                <w:szCs w:val="24"/>
              </w:rPr>
              <w:t>自签收之日起60日内</w:t>
            </w:r>
            <w:r>
              <w:rPr>
                <w:rFonts w:hint="eastAsia" w:ascii="宋体" w:hAnsi="宋体" w:eastAsia="宋体"/>
                <w:b w:val="0"/>
                <w:bCs/>
                <w:sz w:val="24"/>
                <w:lang w:val="en-US" w:eastAsia="zh-CN"/>
              </w:rPr>
              <w:t>申请复查：</w:t>
            </w:r>
          </w:p>
          <w:p>
            <w:pPr>
              <w:pStyle w:val="46"/>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right="0" w:rightChars="0" w:firstLine="480" w:firstLineChars="200"/>
              <w:jc w:val="both"/>
              <w:textAlignment w:val="auto"/>
              <w:outlineLvl w:val="9"/>
              <w:rPr>
                <w:rFonts w:hint="eastAsia" w:ascii="宋体" w:hAnsi="宋体" w:eastAsia="宋体"/>
                <w:b w:val="0"/>
                <w:bCs/>
                <w:sz w:val="24"/>
                <w:lang w:eastAsia="zh-CN"/>
              </w:rPr>
            </w:pPr>
            <w:r>
              <w:rPr>
                <w:rFonts w:hint="eastAsia" w:ascii="宋体" w:hAnsi="宋体" w:eastAsia="宋体"/>
                <w:b w:val="0"/>
                <w:bCs/>
                <w:sz w:val="24"/>
                <w:lang w:val="en-US" w:eastAsia="zh-CN"/>
              </w:rPr>
              <w:t>（1</w:t>
            </w:r>
            <w:r>
              <w:rPr>
                <w:rFonts w:hint="eastAsia" w:ascii="宋体" w:hAnsi="宋体"/>
                <w:b w:val="0"/>
                <w:bCs/>
                <w:sz w:val="24"/>
                <w:lang w:val="en-US" w:eastAsia="zh-CN"/>
              </w:rPr>
              <w:t>）</w:t>
            </w:r>
            <w:r>
              <w:rPr>
                <w:rFonts w:hint="eastAsia" w:ascii="宋体" w:hAnsi="宋体" w:eastAsia="宋体"/>
                <w:b w:val="0"/>
                <w:bCs/>
                <w:sz w:val="24"/>
                <w:lang w:eastAsia="zh-CN"/>
              </w:rPr>
              <w:t>对我局核定其社会保险待遇标准有异议的；</w:t>
            </w:r>
          </w:p>
          <w:p>
            <w:pPr>
              <w:pStyle w:val="46"/>
              <w:keepNext w:val="0"/>
              <w:keepLines w:val="0"/>
              <w:pageBreakBefore w:val="0"/>
              <w:widowControl w:val="0"/>
              <w:tabs>
                <w:tab w:val="left" w:pos="1680"/>
              </w:tabs>
              <w:kinsoku/>
              <w:wordWrap/>
              <w:overflowPunct/>
              <w:topLinePunct w:val="0"/>
              <w:autoSpaceDE/>
              <w:autoSpaceDN/>
              <w:bidi w:val="0"/>
              <w:adjustRightInd/>
              <w:snapToGrid/>
              <w:spacing w:before="0" w:beforeLines="0" w:after="0" w:afterLines="0" w:line="360" w:lineRule="exact"/>
              <w:ind w:right="0" w:rightChars="0" w:firstLine="480" w:firstLineChars="200"/>
              <w:jc w:val="both"/>
              <w:textAlignment w:val="auto"/>
              <w:outlineLvl w:val="9"/>
              <w:rPr>
                <w:rFonts w:hint="eastAsia" w:ascii="宋体" w:hAnsi="宋体" w:eastAsia="宋体"/>
                <w:b w:val="0"/>
                <w:bCs/>
                <w:sz w:val="24"/>
                <w:lang w:eastAsia="zh-CN"/>
              </w:rPr>
            </w:pPr>
            <w:r>
              <w:rPr>
                <w:rFonts w:hint="eastAsia" w:ascii="宋体" w:hAnsi="宋体" w:eastAsia="宋体"/>
                <w:b w:val="0"/>
                <w:bCs/>
                <w:sz w:val="24"/>
                <w:lang w:eastAsia="zh-CN"/>
              </w:rPr>
              <w:t>（</w:t>
            </w:r>
            <w:r>
              <w:rPr>
                <w:rFonts w:hint="eastAsia" w:ascii="宋体" w:hAnsi="宋体" w:eastAsia="宋体"/>
                <w:b w:val="0"/>
                <w:bCs/>
                <w:sz w:val="24"/>
                <w:lang w:val="en-US" w:eastAsia="zh-CN"/>
              </w:rPr>
              <w:t>2</w:t>
            </w:r>
            <w:r>
              <w:rPr>
                <w:rFonts w:hint="eastAsia" w:ascii="宋体" w:hAnsi="宋体"/>
                <w:b w:val="0"/>
                <w:bCs/>
                <w:sz w:val="24"/>
                <w:lang w:val="en-US" w:eastAsia="zh-CN"/>
              </w:rPr>
              <w:t>）</w:t>
            </w:r>
            <w:r>
              <w:rPr>
                <w:rFonts w:hint="eastAsia" w:ascii="宋体" w:hAnsi="宋体" w:eastAsia="宋体"/>
                <w:b w:val="0"/>
                <w:bCs/>
                <w:sz w:val="24"/>
                <w:lang w:eastAsia="zh-CN"/>
              </w:rPr>
              <w:t>认为我局不依法支付其社会保险待遇或者对我局停止其享受社会保险待遇有异议的；</w:t>
            </w:r>
          </w:p>
          <w:p>
            <w:pPr>
              <w:pStyle w:val="46"/>
              <w:keepNext w:val="0"/>
              <w:keepLines w:val="0"/>
              <w:pageBreakBefore w:val="0"/>
              <w:widowControl w:val="0"/>
              <w:kinsoku/>
              <w:wordWrap/>
              <w:overflowPunct/>
              <w:topLinePunct w:val="0"/>
              <w:autoSpaceDE/>
              <w:bidi w:val="0"/>
              <w:adjustRightInd/>
              <w:snapToGrid/>
              <w:spacing w:before="0" w:beforeLines="0" w:after="0" w:afterLines="0" w:line="360" w:lineRule="exact"/>
              <w:ind w:left="1055" w:leftChars="228" w:right="0" w:rightChars="0" w:hanging="576" w:hangingChars="240"/>
              <w:outlineLvl w:val="9"/>
              <w:rPr>
                <w:rFonts w:hint="eastAsia" w:ascii="宋体" w:hAnsi="宋体" w:eastAsia="宋体"/>
                <w:b w:val="0"/>
                <w:bCs/>
                <w:sz w:val="24"/>
                <w:lang w:val="en-US" w:eastAsia="zh-CN"/>
              </w:rPr>
            </w:pPr>
            <w:r>
              <w:rPr>
                <w:rFonts w:hint="eastAsia" w:ascii="宋体" w:hAnsi="宋体" w:eastAsia="宋体"/>
                <w:b w:val="0"/>
                <w:bCs/>
                <w:sz w:val="24"/>
                <w:lang w:eastAsia="zh-CN"/>
              </w:rPr>
              <w:t>（</w:t>
            </w:r>
            <w:r>
              <w:rPr>
                <w:rFonts w:hint="eastAsia" w:ascii="宋体" w:hAnsi="宋体" w:eastAsia="宋体"/>
                <w:b w:val="0"/>
                <w:bCs/>
                <w:sz w:val="24"/>
                <w:lang w:val="en-US" w:eastAsia="zh-CN"/>
              </w:rPr>
              <w:t>3</w:t>
            </w:r>
            <w:r>
              <w:rPr>
                <w:rFonts w:hint="eastAsia" w:ascii="宋体" w:hAnsi="宋体" w:eastAsia="宋体"/>
                <w:b w:val="0"/>
                <w:bCs/>
                <w:sz w:val="24"/>
                <w:lang w:eastAsia="zh-CN"/>
              </w:rPr>
              <w:t>）认为我局不依法为其调整社会保险待遇的。</w:t>
            </w:r>
          </w:p>
          <w:p>
            <w:pPr>
              <w:pStyle w:val="46"/>
              <w:keepNext w:val="0"/>
              <w:keepLines w:val="0"/>
              <w:pageBreakBefore w:val="0"/>
              <w:widowControl w:val="0"/>
              <w:tabs>
                <w:tab w:val="left" w:pos="-200"/>
              </w:tabs>
              <w:kinsoku/>
              <w:wordWrap/>
              <w:overflowPunct/>
              <w:topLinePunct w:val="0"/>
              <w:autoSpaceDE/>
              <w:bidi w:val="0"/>
              <w:adjustRightInd/>
              <w:snapToGrid/>
              <w:spacing w:before="0" w:beforeLines="0" w:after="0" w:afterLines="0" w:line="360" w:lineRule="exact"/>
              <w:ind w:left="1478" w:leftChars="0" w:right="0" w:rightChars="0" w:hanging="1478" w:hangingChars="616"/>
              <w:outlineLvl w:val="9"/>
              <w:rPr>
                <w:rFonts w:hint="eastAsia" w:ascii="宋体" w:hAnsi="宋体" w:eastAsia="宋体"/>
                <w:b w:val="0"/>
                <w:bCs/>
                <w:snapToGrid/>
                <w:sz w:val="21"/>
                <w:lang w:eastAsia="zh-CN"/>
              </w:rPr>
            </w:pPr>
            <w:r>
              <w:rPr>
                <w:rFonts w:hint="eastAsia" w:ascii="宋体" w:hAnsi="宋体" w:eastAsia="宋体"/>
                <w:b w:val="0"/>
                <w:bCs/>
                <w:sz w:val="24"/>
                <w:lang w:val="en-US" w:eastAsia="zh-CN"/>
              </w:rPr>
              <w:t xml:space="preserve">   </w:t>
            </w:r>
          </w:p>
        </w:tc>
      </w:tr>
    </w:tbl>
    <w:p>
      <w:pPr>
        <w:rPr>
          <w:rFonts w:hint="eastAsia" w:ascii="黑体" w:hAnsi="黑体" w:eastAsia="黑体" w:cs="黑体"/>
          <w:bCs/>
          <w:sz w:val="24"/>
          <w:szCs w:val="24"/>
        </w:rPr>
      </w:pPr>
    </w:p>
    <w:p>
      <w:pPr>
        <w:pStyle w:val="47"/>
        <w:jc w:val="both"/>
        <w:rPr>
          <w:rFonts w:hint="eastAsia" w:ascii="黑体" w:hAnsi="黑体" w:eastAsia="黑体"/>
          <w:sz w:val="32"/>
        </w:rPr>
      </w:pPr>
      <w:r>
        <w:rPr>
          <w:rFonts w:hint="eastAsia" w:ascii="黑体" w:hAnsi="黑体" w:eastAsia="黑体"/>
          <w:b w:val="0"/>
          <w:bCs/>
          <w:color w:val="000000"/>
          <w:sz w:val="24"/>
          <w:lang w:eastAsia="zh-CN"/>
        </w:rPr>
        <w:t>附件</w:t>
      </w:r>
      <w:r>
        <w:rPr>
          <w:rFonts w:hint="eastAsia" w:ascii="黑体" w:hAnsi="黑体" w:eastAsia="黑体"/>
          <w:b w:val="0"/>
          <w:bCs/>
          <w:color w:val="000000"/>
          <w:sz w:val="24"/>
          <w:lang w:val="en-US" w:eastAsia="zh-CN"/>
        </w:rPr>
        <w:t xml:space="preserve">13       </w:t>
      </w:r>
      <w:r>
        <w:rPr>
          <w:rFonts w:hint="eastAsia" w:ascii="黑体" w:hAnsi="黑体" w:eastAsia="黑体"/>
          <w:b w:val="0"/>
          <w:bCs/>
          <w:color w:val="000000"/>
          <w:sz w:val="32"/>
        </w:rPr>
        <w:t>佛山市</w:t>
      </w:r>
      <w:r>
        <w:rPr>
          <w:rFonts w:hint="eastAsia" w:ascii="黑体" w:hAnsi="黑体" w:eastAsia="黑体"/>
          <w:b w:val="0"/>
          <w:bCs/>
          <w:color w:val="000000"/>
          <w:sz w:val="32"/>
          <w:lang w:val="en-US" w:eastAsia="zh-CN"/>
        </w:rPr>
        <w:t>建筑业工伤职工参保情况意见书</w:t>
      </w:r>
    </w:p>
    <w:tbl>
      <w:tblPr>
        <w:tblStyle w:val="5"/>
        <w:tblpPr w:leftFromText="180" w:rightFromText="180" w:vertAnchor="page" w:horzAnchor="page" w:tblpX="782" w:tblpY="2367"/>
        <w:tblOverlap w:val="never"/>
        <w:tblW w:w="104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5"/>
        <w:gridCol w:w="1185"/>
        <w:gridCol w:w="1830"/>
        <w:gridCol w:w="1545"/>
        <w:gridCol w:w="1470"/>
        <w:gridCol w:w="1260"/>
        <w:gridCol w:w="705"/>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exact"/>
        </w:trPr>
        <w:tc>
          <w:tcPr>
            <w:tcW w:w="885" w:type="dxa"/>
            <w:vMerge w:val="restart"/>
            <w:tcBorders>
              <w:top w:val="single" w:color="auto" w:sz="4" w:space="0"/>
              <w:left w:val="single" w:color="auto" w:sz="4" w:space="0"/>
              <w:right w:val="single" w:color="auto" w:sz="4" w:space="0"/>
            </w:tcBorders>
            <w:vAlign w:val="center"/>
          </w:tcPr>
          <w:p>
            <w:pPr>
              <w:pStyle w:val="48"/>
              <w:autoSpaceDN w:val="0"/>
              <w:jc w:val="center"/>
              <w:textAlignment w:val="center"/>
              <w:rPr>
                <w:rFonts w:hint="eastAsia" w:ascii="宋体" w:hAnsi="宋体"/>
                <w:b w:val="0"/>
                <w:bCs/>
                <w:color w:val="000000"/>
                <w:sz w:val="21"/>
                <w:lang w:eastAsia="zh-CN"/>
              </w:rPr>
            </w:pPr>
            <w:r>
              <w:rPr>
                <w:rFonts w:hint="eastAsia" w:ascii="宋体" w:hAnsi="宋体"/>
                <w:b w:val="0"/>
                <w:bCs/>
                <w:color w:val="000000"/>
                <w:sz w:val="21"/>
                <w:lang w:eastAsia="zh-CN"/>
              </w:rPr>
              <w:t>工伤</w:t>
            </w:r>
          </w:p>
          <w:p>
            <w:pPr>
              <w:pStyle w:val="48"/>
              <w:autoSpaceDN w:val="0"/>
              <w:jc w:val="center"/>
              <w:textAlignment w:val="center"/>
              <w:rPr>
                <w:rFonts w:hint="eastAsia" w:ascii="宋体" w:hAnsi="宋体"/>
                <w:b w:val="0"/>
                <w:bCs/>
                <w:color w:val="000000"/>
                <w:sz w:val="21"/>
                <w:lang w:eastAsia="zh-CN"/>
              </w:rPr>
            </w:pPr>
            <w:r>
              <w:rPr>
                <w:rFonts w:hint="eastAsia" w:ascii="宋体" w:hAnsi="宋体"/>
                <w:b w:val="0"/>
                <w:bCs/>
                <w:color w:val="000000"/>
                <w:sz w:val="21"/>
                <w:lang w:eastAsia="zh-CN"/>
              </w:rPr>
              <w:t>职工</w:t>
            </w:r>
          </w:p>
        </w:tc>
        <w:tc>
          <w:tcPr>
            <w:tcW w:w="1185" w:type="dxa"/>
            <w:tcBorders>
              <w:top w:val="single" w:color="auto" w:sz="4" w:space="0"/>
              <w:left w:val="single" w:color="auto" w:sz="4" w:space="0"/>
              <w:bottom w:val="single" w:color="auto" w:sz="4" w:space="0"/>
              <w:right w:val="single" w:color="auto" w:sz="4" w:space="0"/>
            </w:tcBorders>
            <w:vAlign w:val="center"/>
          </w:tcPr>
          <w:p>
            <w:pPr>
              <w:pStyle w:val="48"/>
              <w:autoSpaceDN w:val="0"/>
              <w:jc w:val="center"/>
              <w:textAlignment w:val="center"/>
              <w:rPr>
                <w:rFonts w:hint="eastAsia" w:ascii="宋体" w:hAnsi="宋体"/>
                <w:b w:val="0"/>
                <w:bCs/>
                <w:color w:val="000000"/>
                <w:sz w:val="21"/>
                <w:lang w:eastAsia="zh-CN"/>
              </w:rPr>
            </w:pPr>
            <w:r>
              <w:rPr>
                <w:rFonts w:hint="eastAsia" w:ascii="宋体" w:hAnsi="宋体"/>
                <w:b w:val="0"/>
                <w:bCs/>
                <w:color w:val="000000"/>
                <w:sz w:val="21"/>
                <w:lang w:eastAsia="zh-CN"/>
              </w:rPr>
              <w:t>姓名</w:t>
            </w:r>
          </w:p>
        </w:tc>
        <w:tc>
          <w:tcPr>
            <w:tcW w:w="1830" w:type="dxa"/>
            <w:tcBorders>
              <w:top w:val="single" w:color="auto" w:sz="4" w:space="0"/>
              <w:left w:val="single" w:color="auto" w:sz="4" w:space="0"/>
              <w:bottom w:val="single" w:color="auto" w:sz="4" w:space="0"/>
              <w:right w:val="single" w:color="auto" w:sz="4" w:space="0"/>
            </w:tcBorders>
            <w:vAlign w:val="center"/>
          </w:tcPr>
          <w:p>
            <w:pPr>
              <w:pStyle w:val="48"/>
              <w:autoSpaceDN w:val="0"/>
              <w:jc w:val="center"/>
              <w:textAlignment w:val="center"/>
              <w:rPr>
                <w:rFonts w:hint="eastAsia" w:ascii="宋体" w:hAnsi="宋体" w:eastAsia="宋体"/>
                <w:b w:val="0"/>
                <w:bCs/>
                <w:color w:val="000000"/>
                <w:sz w:val="21"/>
                <w:lang w:eastAsia="zh-CN"/>
              </w:rPr>
            </w:pPr>
          </w:p>
        </w:tc>
        <w:tc>
          <w:tcPr>
            <w:tcW w:w="1545" w:type="dxa"/>
            <w:tcBorders>
              <w:top w:val="single" w:color="auto" w:sz="4" w:space="0"/>
              <w:left w:val="single" w:color="auto" w:sz="4" w:space="0"/>
              <w:bottom w:val="single" w:color="auto" w:sz="4" w:space="0"/>
              <w:right w:val="single" w:color="auto" w:sz="4" w:space="0"/>
            </w:tcBorders>
            <w:vAlign w:val="center"/>
          </w:tcPr>
          <w:p>
            <w:pPr>
              <w:pStyle w:val="48"/>
              <w:autoSpaceDN w:val="0"/>
              <w:jc w:val="center"/>
              <w:textAlignment w:val="center"/>
              <w:rPr>
                <w:rFonts w:ascii="宋体" w:hAnsi="宋体"/>
                <w:b w:val="0"/>
                <w:bCs/>
                <w:color w:val="000000"/>
                <w:sz w:val="21"/>
              </w:rPr>
            </w:pPr>
            <w:r>
              <w:rPr>
                <w:rFonts w:hint="eastAsia" w:ascii="宋体" w:hAnsi="宋体"/>
                <w:b w:val="0"/>
                <w:bCs/>
                <w:color w:val="000000"/>
                <w:sz w:val="21"/>
                <w:lang w:eastAsia="zh-CN"/>
              </w:rPr>
              <w:t>身份证号</w:t>
            </w:r>
          </w:p>
        </w:tc>
        <w:tc>
          <w:tcPr>
            <w:tcW w:w="2730" w:type="dxa"/>
            <w:gridSpan w:val="2"/>
            <w:tcBorders>
              <w:top w:val="single" w:color="auto" w:sz="4" w:space="0"/>
              <w:left w:val="single" w:color="auto" w:sz="4" w:space="0"/>
              <w:bottom w:val="single" w:color="auto" w:sz="4" w:space="0"/>
              <w:right w:val="single" w:color="auto" w:sz="4" w:space="0"/>
            </w:tcBorders>
            <w:vAlign w:val="center"/>
          </w:tcPr>
          <w:p>
            <w:pPr>
              <w:pStyle w:val="48"/>
              <w:autoSpaceDN w:val="0"/>
              <w:jc w:val="center"/>
              <w:textAlignment w:val="center"/>
              <w:rPr>
                <w:rFonts w:hint="eastAsia" w:ascii="宋体" w:hAnsi="宋体"/>
                <w:b w:val="0"/>
                <w:bCs/>
                <w:color w:val="000000"/>
                <w:sz w:val="21"/>
                <w:lang w:val="en-US" w:eastAsia="zh-CN"/>
              </w:rPr>
            </w:pPr>
          </w:p>
        </w:tc>
        <w:tc>
          <w:tcPr>
            <w:tcW w:w="705" w:type="dxa"/>
            <w:tcBorders>
              <w:top w:val="single" w:color="auto" w:sz="4" w:space="0"/>
              <w:left w:val="single" w:color="auto" w:sz="4" w:space="0"/>
              <w:bottom w:val="single" w:color="auto" w:sz="4" w:space="0"/>
              <w:right w:val="single" w:color="auto" w:sz="4" w:space="0"/>
            </w:tcBorders>
            <w:vAlign w:val="center"/>
          </w:tcPr>
          <w:p>
            <w:pPr>
              <w:pStyle w:val="48"/>
              <w:autoSpaceDN w:val="0"/>
              <w:jc w:val="center"/>
              <w:textAlignment w:val="center"/>
              <w:rPr>
                <w:rFonts w:hint="eastAsia" w:ascii="宋体" w:hAnsi="宋体" w:eastAsia="宋体"/>
                <w:b w:val="0"/>
                <w:bCs/>
                <w:color w:val="000000"/>
                <w:sz w:val="21"/>
                <w:lang w:eastAsia="zh-CN"/>
              </w:rPr>
            </w:pPr>
            <w:r>
              <w:rPr>
                <w:rFonts w:hint="eastAsia" w:ascii="宋体" w:hAnsi="宋体" w:eastAsia="宋体"/>
                <w:color w:val="000000"/>
                <w:sz w:val="21"/>
                <w:lang w:val="zh-CN"/>
              </w:rPr>
              <w:t>户口性质</w:t>
            </w:r>
          </w:p>
        </w:tc>
        <w:tc>
          <w:tcPr>
            <w:tcW w:w="1530" w:type="dxa"/>
            <w:tcBorders>
              <w:top w:val="single" w:color="auto" w:sz="4" w:space="0"/>
              <w:left w:val="single" w:color="auto" w:sz="4" w:space="0"/>
              <w:bottom w:val="single" w:color="auto" w:sz="4" w:space="0"/>
              <w:right w:val="single" w:color="auto" w:sz="4" w:space="0"/>
            </w:tcBorders>
            <w:vAlign w:val="center"/>
          </w:tcPr>
          <w:p>
            <w:pPr>
              <w:pStyle w:val="48"/>
              <w:autoSpaceDN w:val="0"/>
              <w:jc w:val="center"/>
              <w:textAlignment w:val="center"/>
              <w:rPr>
                <w:rFonts w:hint="eastAsia" w:ascii="宋体" w:hAnsi="宋体" w:eastAsia="宋体"/>
                <w:b w:val="0"/>
                <w:bCs/>
                <w:color w:val="000000"/>
                <w:sz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exact"/>
        </w:trPr>
        <w:tc>
          <w:tcPr>
            <w:tcW w:w="885" w:type="dxa"/>
            <w:vMerge w:val="continue"/>
            <w:tcBorders>
              <w:left w:val="single" w:color="auto" w:sz="4" w:space="0"/>
              <w:right w:val="single" w:color="auto" w:sz="4" w:space="0"/>
            </w:tcBorders>
            <w:vAlign w:val="center"/>
          </w:tcPr>
          <w:p>
            <w:pPr>
              <w:pStyle w:val="48"/>
              <w:autoSpaceDN w:val="0"/>
              <w:jc w:val="center"/>
              <w:textAlignment w:val="center"/>
              <w:rPr>
                <w:rFonts w:hint="eastAsia" w:ascii="宋体" w:hAnsi="宋体"/>
                <w:b w:val="0"/>
                <w:bCs/>
                <w:color w:val="000000"/>
                <w:sz w:val="21"/>
                <w:lang w:eastAsia="zh-CN"/>
              </w:rPr>
            </w:pPr>
          </w:p>
        </w:tc>
        <w:tc>
          <w:tcPr>
            <w:tcW w:w="1185" w:type="dxa"/>
            <w:tcBorders>
              <w:top w:val="single" w:color="auto" w:sz="4" w:space="0"/>
              <w:left w:val="single" w:color="auto" w:sz="4" w:space="0"/>
              <w:bottom w:val="single" w:color="auto" w:sz="4" w:space="0"/>
              <w:right w:val="single" w:color="auto" w:sz="4" w:space="0"/>
            </w:tcBorders>
            <w:vAlign w:val="center"/>
          </w:tcPr>
          <w:p>
            <w:pPr>
              <w:pStyle w:val="48"/>
              <w:autoSpaceDN w:val="0"/>
              <w:jc w:val="center"/>
              <w:textAlignment w:val="center"/>
              <w:rPr>
                <w:rFonts w:hint="eastAsia" w:ascii="宋体" w:hAnsi="宋体"/>
                <w:b w:val="0"/>
                <w:bCs/>
                <w:color w:val="000000"/>
                <w:sz w:val="21"/>
                <w:lang w:eastAsia="zh-CN"/>
              </w:rPr>
            </w:pPr>
            <w:r>
              <w:rPr>
                <w:rFonts w:hint="eastAsia" w:ascii="宋体" w:hAnsi="宋体"/>
                <w:b w:val="0"/>
                <w:bCs/>
                <w:color w:val="000000"/>
                <w:sz w:val="21"/>
                <w:lang w:eastAsia="zh-CN"/>
              </w:rPr>
              <w:t>联系电话</w:t>
            </w:r>
          </w:p>
        </w:tc>
        <w:tc>
          <w:tcPr>
            <w:tcW w:w="1830" w:type="dxa"/>
            <w:tcBorders>
              <w:top w:val="single" w:color="auto" w:sz="4" w:space="0"/>
              <w:left w:val="single" w:color="auto" w:sz="4" w:space="0"/>
              <w:bottom w:val="single" w:color="auto" w:sz="4" w:space="0"/>
              <w:right w:val="single" w:color="auto" w:sz="4" w:space="0"/>
            </w:tcBorders>
            <w:vAlign w:val="center"/>
          </w:tcPr>
          <w:p>
            <w:pPr>
              <w:pStyle w:val="48"/>
              <w:autoSpaceDN w:val="0"/>
              <w:jc w:val="center"/>
              <w:textAlignment w:val="center"/>
              <w:rPr>
                <w:rFonts w:hint="eastAsia" w:ascii="宋体" w:hAnsi="宋体" w:eastAsia="宋体"/>
                <w:b w:val="0"/>
                <w:bCs/>
                <w:color w:val="000000"/>
                <w:sz w:val="21"/>
                <w:lang w:eastAsia="zh-CN"/>
              </w:rPr>
            </w:pPr>
            <w:r>
              <w:rPr>
                <w:rFonts w:hint="eastAsia" w:ascii="宋体" w:hAnsi="宋体"/>
                <w:b w:val="0"/>
                <w:bCs/>
                <w:color w:val="000000"/>
                <w:sz w:val="21"/>
                <w:lang w:val="en-US" w:eastAsia="zh-CN"/>
              </w:rPr>
              <w:t xml:space="preserve">   </w:t>
            </w:r>
          </w:p>
        </w:tc>
        <w:tc>
          <w:tcPr>
            <w:tcW w:w="1545" w:type="dxa"/>
            <w:tcBorders>
              <w:top w:val="single" w:color="auto" w:sz="4" w:space="0"/>
              <w:left w:val="single" w:color="auto" w:sz="4" w:space="0"/>
              <w:bottom w:val="single" w:color="auto" w:sz="4" w:space="0"/>
              <w:right w:val="single" w:color="auto" w:sz="4" w:space="0"/>
            </w:tcBorders>
            <w:vAlign w:val="center"/>
          </w:tcPr>
          <w:p>
            <w:pPr>
              <w:pStyle w:val="48"/>
              <w:autoSpaceDN w:val="0"/>
              <w:jc w:val="center"/>
              <w:textAlignment w:val="center"/>
              <w:rPr>
                <w:rFonts w:hint="eastAsia" w:ascii="宋体" w:hAnsi="宋体" w:eastAsia="宋体"/>
                <w:b w:val="0"/>
                <w:bCs/>
                <w:color w:val="000000"/>
                <w:sz w:val="21"/>
                <w:lang w:eastAsia="zh-CN"/>
              </w:rPr>
            </w:pPr>
            <w:r>
              <w:rPr>
                <w:rFonts w:hint="eastAsia" w:ascii="宋体" w:hAnsi="宋体"/>
                <w:b w:val="0"/>
                <w:bCs/>
                <w:color w:val="000000"/>
                <w:sz w:val="21"/>
                <w:lang w:eastAsia="zh-CN"/>
              </w:rPr>
              <w:t>工伤认定决定书编号</w:t>
            </w:r>
          </w:p>
        </w:tc>
        <w:tc>
          <w:tcPr>
            <w:tcW w:w="4965" w:type="dxa"/>
            <w:gridSpan w:val="4"/>
            <w:tcBorders>
              <w:top w:val="single" w:color="auto" w:sz="4" w:space="0"/>
              <w:left w:val="single" w:color="auto" w:sz="4" w:space="0"/>
              <w:bottom w:val="single" w:color="auto" w:sz="4" w:space="0"/>
              <w:right w:val="single" w:color="auto" w:sz="4" w:space="0"/>
            </w:tcBorders>
            <w:vAlign w:val="center"/>
          </w:tcPr>
          <w:p>
            <w:pPr>
              <w:pStyle w:val="48"/>
              <w:autoSpaceDN w:val="0"/>
              <w:jc w:val="both"/>
              <w:textAlignment w:val="center"/>
              <w:rPr>
                <w:rFonts w:hint="eastAsia" w:ascii="宋体" w:hAnsi="宋体" w:eastAsia="宋体"/>
                <w:b w:val="0"/>
                <w:bCs/>
                <w:color w:val="000000"/>
                <w:sz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9" w:hRule="exact"/>
        </w:trPr>
        <w:tc>
          <w:tcPr>
            <w:tcW w:w="885" w:type="dxa"/>
            <w:vMerge w:val="continue"/>
            <w:tcBorders>
              <w:left w:val="single" w:color="auto" w:sz="4" w:space="0"/>
              <w:bottom w:val="single" w:color="auto" w:sz="4" w:space="0"/>
              <w:right w:val="single" w:color="auto" w:sz="4" w:space="0"/>
            </w:tcBorders>
            <w:vAlign w:val="center"/>
          </w:tcPr>
          <w:p>
            <w:pPr>
              <w:pStyle w:val="48"/>
              <w:autoSpaceDN w:val="0"/>
              <w:jc w:val="center"/>
              <w:textAlignment w:val="center"/>
              <w:rPr>
                <w:rFonts w:hint="eastAsia" w:ascii="宋体" w:hAnsi="宋体"/>
                <w:b w:val="0"/>
                <w:bCs/>
                <w:color w:val="000000"/>
                <w:sz w:val="21"/>
                <w:lang w:eastAsia="zh-CN"/>
              </w:rPr>
            </w:pPr>
          </w:p>
        </w:tc>
        <w:tc>
          <w:tcPr>
            <w:tcW w:w="1185" w:type="dxa"/>
            <w:tcBorders>
              <w:top w:val="single" w:color="auto" w:sz="4" w:space="0"/>
              <w:left w:val="single" w:color="auto" w:sz="4" w:space="0"/>
              <w:bottom w:val="single" w:color="auto" w:sz="4" w:space="0"/>
              <w:right w:val="single" w:color="auto" w:sz="4" w:space="0"/>
            </w:tcBorders>
            <w:vAlign w:val="center"/>
          </w:tcPr>
          <w:p>
            <w:pPr>
              <w:pStyle w:val="48"/>
              <w:autoSpaceDN w:val="0"/>
              <w:jc w:val="center"/>
              <w:textAlignment w:val="center"/>
              <w:rPr>
                <w:rFonts w:hint="eastAsia" w:ascii="宋体" w:hAnsi="宋体"/>
                <w:b w:val="0"/>
                <w:bCs/>
                <w:color w:val="FF3300"/>
                <w:sz w:val="21"/>
                <w:lang w:eastAsia="zh-CN"/>
              </w:rPr>
            </w:pPr>
            <w:r>
              <w:rPr>
                <w:rFonts w:hint="eastAsia" w:ascii="宋体" w:hAnsi="宋体"/>
                <w:b w:val="0"/>
                <w:bCs/>
                <w:color w:val="000000"/>
                <w:sz w:val="21"/>
                <w:lang w:eastAsia="zh-CN"/>
              </w:rPr>
              <w:t>工伤事故时间</w:t>
            </w:r>
          </w:p>
        </w:tc>
        <w:tc>
          <w:tcPr>
            <w:tcW w:w="3375" w:type="dxa"/>
            <w:gridSpan w:val="2"/>
            <w:tcBorders>
              <w:top w:val="single" w:color="auto" w:sz="4" w:space="0"/>
              <w:left w:val="single" w:color="auto" w:sz="4" w:space="0"/>
              <w:bottom w:val="single" w:color="auto" w:sz="4" w:space="0"/>
              <w:right w:val="single" w:color="auto" w:sz="4" w:space="0"/>
            </w:tcBorders>
            <w:vAlign w:val="center"/>
          </w:tcPr>
          <w:p>
            <w:pPr>
              <w:pStyle w:val="48"/>
              <w:autoSpaceDN w:val="0"/>
              <w:jc w:val="center"/>
              <w:textAlignment w:val="center"/>
              <w:rPr>
                <w:rFonts w:hint="eastAsia" w:ascii="宋体" w:hAnsi="宋体"/>
                <w:b w:val="0"/>
                <w:bCs/>
                <w:color w:val="000000"/>
                <w:sz w:val="21"/>
                <w:lang w:eastAsia="zh-CN"/>
              </w:rPr>
            </w:pPr>
            <w:r>
              <w:rPr>
                <w:rFonts w:hint="eastAsia" w:ascii="宋体" w:hAnsi="宋体"/>
                <w:b w:val="0"/>
                <w:bCs/>
                <w:color w:val="000000"/>
                <w:sz w:val="21"/>
                <w:lang w:val="en-US" w:eastAsia="zh-CN"/>
              </w:rPr>
              <w:t xml:space="preserve"> </w:t>
            </w:r>
            <w:r>
              <w:rPr>
                <w:rFonts w:hint="eastAsia" w:ascii="宋体" w:hAnsi="宋体"/>
                <w:b w:val="0"/>
                <w:bCs/>
                <w:color w:val="000000"/>
                <w:sz w:val="21"/>
                <w:lang w:eastAsia="zh-CN"/>
              </w:rPr>
              <w:t>年</w:t>
            </w:r>
            <w:r>
              <w:rPr>
                <w:rFonts w:hint="eastAsia" w:ascii="宋体" w:hAnsi="宋体"/>
                <w:b w:val="0"/>
                <w:bCs/>
                <w:color w:val="000000"/>
                <w:sz w:val="21"/>
                <w:lang w:val="en-US" w:eastAsia="zh-CN"/>
              </w:rPr>
              <w:t xml:space="preserve">   </w:t>
            </w:r>
            <w:r>
              <w:rPr>
                <w:rFonts w:hint="eastAsia" w:ascii="宋体" w:hAnsi="宋体"/>
                <w:b w:val="0"/>
                <w:bCs/>
                <w:color w:val="000000"/>
                <w:sz w:val="21"/>
                <w:lang w:eastAsia="zh-CN"/>
              </w:rPr>
              <w:t>月</w:t>
            </w:r>
            <w:r>
              <w:rPr>
                <w:rFonts w:hint="eastAsia" w:ascii="宋体" w:hAnsi="宋体"/>
                <w:b w:val="0"/>
                <w:bCs/>
                <w:color w:val="000000"/>
                <w:sz w:val="21"/>
                <w:lang w:val="en-US" w:eastAsia="zh-CN"/>
              </w:rPr>
              <w:t xml:space="preserve">   </w:t>
            </w:r>
            <w:r>
              <w:rPr>
                <w:rFonts w:hint="eastAsia" w:ascii="宋体" w:hAnsi="宋体"/>
                <w:b w:val="0"/>
                <w:bCs/>
                <w:color w:val="000000"/>
                <w:sz w:val="21"/>
                <w:lang w:eastAsia="zh-CN"/>
              </w:rPr>
              <w:t>日</w:t>
            </w:r>
            <w:r>
              <w:rPr>
                <w:rFonts w:hint="eastAsia" w:ascii="宋体" w:hAnsi="宋体"/>
                <w:b w:val="0"/>
                <w:bCs/>
                <w:color w:val="000000"/>
                <w:sz w:val="21"/>
                <w:lang w:val="en-US" w:eastAsia="zh-CN"/>
              </w:rPr>
              <w:t xml:space="preserve"> </w:t>
            </w:r>
          </w:p>
        </w:tc>
        <w:tc>
          <w:tcPr>
            <w:tcW w:w="1470" w:type="dxa"/>
            <w:tcBorders>
              <w:top w:val="single" w:color="auto" w:sz="4" w:space="0"/>
              <w:left w:val="single" w:color="auto" w:sz="4" w:space="0"/>
              <w:bottom w:val="single" w:color="auto" w:sz="4" w:space="0"/>
              <w:right w:val="single" w:color="auto" w:sz="4" w:space="0"/>
            </w:tcBorders>
            <w:vAlign w:val="center"/>
          </w:tcPr>
          <w:p>
            <w:pPr>
              <w:pStyle w:val="48"/>
              <w:autoSpaceDN w:val="0"/>
              <w:jc w:val="center"/>
              <w:textAlignment w:val="center"/>
              <w:rPr>
                <w:rFonts w:hint="eastAsia" w:ascii="宋体" w:hAnsi="宋体"/>
                <w:b w:val="0"/>
                <w:bCs/>
                <w:color w:val="000000"/>
                <w:sz w:val="21"/>
                <w:lang w:val="en-US" w:eastAsia="zh-CN"/>
              </w:rPr>
            </w:pPr>
            <w:r>
              <w:rPr>
                <w:rFonts w:hint="eastAsia" w:ascii="宋体" w:hAnsi="宋体"/>
                <w:b w:val="0"/>
                <w:bCs/>
                <w:color w:val="000000"/>
                <w:sz w:val="21"/>
                <w:lang w:val="en-US" w:eastAsia="zh-CN"/>
              </w:rPr>
              <w:t xml:space="preserve"> </w:t>
            </w:r>
            <w:r>
              <w:rPr>
                <w:rFonts w:hint="eastAsia" w:ascii="宋体" w:hAnsi="宋体"/>
                <w:b w:val="0"/>
                <w:bCs/>
                <w:color w:val="000000"/>
                <w:sz w:val="21"/>
                <w:lang w:eastAsia="zh-CN"/>
              </w:rPr>
              <w:t>何时在本项目工程工作</w:t>
            </w:r>
          </w:p>
        </w:tc>
        <w:tc>
          <w:tcPr>
            <w:tcW w:w="3495" w:type="dxa"/>
            <w:gridSpan w:val="3"/>
            <w:tcBorders>
              <w:top w:val="single" w:color="auto" w:sz="4" w:space="0"/>
              <w:left w:val="single" w:color="auto" w:sz="4" w:space="0"/>
              <w:bottom w:val="single" w:color="auto" w:sz="4" w:space="0"/>
              <w:right w:val="single" w:color="auto" w:sz="4" w:space="0"/>
            </w:tcBorders>
            <w:vAlign w:val="center"/>
          </w:tcPr>
          <w:p>
            <w:pPr>
              <w:pStyle w:val="48"/>
              <w:autoSpaceDN w:val="0"/>
              <w:jc w:val="both"/>
              <w:textAlignment w:val="center"/>
              <w:rPr>
                <w:rFonts w:hint="eastAsia" w:ascii="宋体" w:hAnsi="宋体"/>
                <w:b w:val="0"/>
                <w:bCs/>
                <w:color w:val="000000"/>
                <w:sz w:val="21"/>
                <w:lang w:val="en-US" w:eastAsia="zh-CN"/>
              </w:rPr>
            </w:pPr>
            <w:r>
              <w:rPr>
                <w:rFonts w:hint="eastAsia" w:ascii="宋体" w:hAnsi="宋体"/>
                <w:b w:val="0"/>
                <w:bCs/>
                <w:color w:val="000000"/>
                <w:sz w:val="21"/>
                <w:lang w:val="en-US" w:eastAsia="zh-CN"/>
              </w:rPr>
              <w:t xml:space="preserve">          </w:t>
            </w:r>
            <w:r>
              <w:rPr>
                <w:rFonts w:hint="eastAsia" w:ascii="宋体" w:hAnsi="宋体"/>
                <w:b w:val="0"/>
                <w:bCs/>
                <w:color w:val="000000"/>
                <w:sz w:val="21"/>
                <w:lang w:eastAsia="zh-CN"/>
              </w:rPr>
              <w:t>年</w:t>
            </w:r>
            <w:r>
              <w:rPr>
                <w:rFonts w:hint="eastAsia" w:ascii="宋体" w:hAnsi="宋体"/>
                <w:b w:val="0"/>
                <w:bCs/>
                <w:color w:val="000000"/>
                <w:sz w:val="21"/>
                <w:lang w:val="en-US" w:eastAsia="zh-CN"/>
              </w:rPr>
              <w:t xml:space="preserve">   </w:t>
            </w:r>
            <w:r>
              <w:rPr>
                <w:rFonts w:hint="eastAsia" w:ascii="宋体" w:hAnsi="宋体"/>
                <w:b w:val="0"/>
                <w:bCs/>
                <w:color w:val="000000"/>
                <w:sz w:val="21"/>
                <w:lang w:eastAsia="zh-CN"/>
              </w:rPr>
              <w:t>月</w:t>
            </w:r>
            <w:r>
              <w:rPr>
                <w:rFonts w:hint="eastAsia" w:ascii="宋体" w:hAnsi="宋体"/>
                <w:b w:val="0"/>
                <w:bCs/>
                <w:color w:val="000000"/>
                <w:sz w:val="21"/>
                <w:lang w:val="en-US" w:eastAsia="zh-CN"/>
              </w:rPr>
              <w:t xml:space="preserve">   </w:t>
            </w:r>
            <w:r>
              <w:rPr>
                <w:rFonts w:hint="eastAsia" w:ascii="宋体" w:hAnsi="宋体"/>
                <w:b w:val="0"/>
                <w:bCs/>
                <w:color w:val="000000"/>
                <w:sz w:val="21"/>
                <w:lang w:eastAsia="zh-CN"/>
              </w:rPr>
              <w:t>日</w:t>
            </w:r>
          </w:p>
        </w:tc>
      </w:tr>
    </w:tbl>
    <w:tbl>
      <w:tblPr>
        <w:tblStyle w:val="5"/>
        <w:tblpPr w:leftFromText="180" w:rightFromText="180" w:vertAnchor="page" w:horzAnchor="page" w:tblpX="782" w:tblpY="1"/>
        <w:tblOverlap w:val="never"/>
        <w:tblW w:w="104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5"/>
        <w:gridCol w:w="1185"/>
        <w:gridCol w:w="3375"/>
        <w:gridCol w:w="1470"/>
        <w:gridCol w:w="34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exact"/>
        </w:trPr>
        <w:tc>
          <w:tcPr>
            <w:tcW w:w="885" w:type="dxa"/>
            <w:vMerge w:val="restart"/>
            <w:tcBorders>
              <w:top w:val="single" w:color="auto" w:sz="4" w:space="0"/>
              <w:left w:val="single" w:color="000000" w:sz="4" w:space="0"/>
            </w:tcBorders>
            <w:vAlign w:val="center"/>
          </w:tcPr>
          <w:p>
            <w:pPr>
              <w:pStyle w:val="49"/>
              <w:rPr>
                <w:rFonts w:ascii="宋体" w:hAnsi="宋体"/>
                <w:b w:val="0"/>
                <w:bCs/>
                <w:color w:val="000000"/>
                <w:sz w:val="21"/>
              </w:rPr>
            </w:pPr>
            <w:r>
              <w:rPr>
                <w:rFonts w:hint="eastAsia" w:ascii="宋体" w:hAnsi="宋体"/>
                <w:b w:val="0"/>
                <w:bCs/>
                <w:color w:val="000000"/>
                <w:sz w:val="21"/>
                <w:lang w:val="en-US" w:eastAsia="zh-CN"/>
              </w:rPr>
              <w:t>工程项目情况</w:t>
            </w:r>
            <w:r>
              <w:rPr>
                <w:rFonts w:hint="eastAsia" w:ascii="宋体" w:hAnsi="宋体"/>
                <w:b w:val="0"/>
                <w:bCs/>
                <w:color w:val="000000"/>
                <w:sz w:val="21"/>
              </w:rPr>
              <w:t xml:space="preserve"> </w:t>
            </w:r>
          </w:p>
        </w:tc>
        <w:tc>
          <w:tcPr>
            <w:tcW w:w="1185" w:type="dxa"/>
            <w:tcBorders>
              <w:top w:val="single" w:color="auto" w:sz="4" w:space="0"/>
              <w:left w:val="single" w:color="000000" w:sz="4" w:space="0"/>
              <w:bottom w:val="single" w:color="000000" w:sz="4" w:space="0"/>
            </w:tcBorders>
            <w:vAlign w:val="center"/>
          </w:tcPr>
          <w:p>
            <w:pPr>
              <w:pStyle w:val="50"/>
              <w:autoSpaceDN w:val="0"/>
              <w:jc w:val="center"/>
              <w:textAlignment w:val="center"/>
              <w:rPr>
                <w:rFonts w:hint="eastAsia" w:ascii="宋体" w:hAnsi="宋体" w:eastAsia="宋体"/>
                <w:b w:val="0"/>
                <w:bCs/>
                <w:color w:val="000000"/>
                <w:sz w:val="21"/>
                <w:lang w:val="en-US" w:eastAsia="zh-CN"/>
              </w:rPr>
            </w:pPr>
            <w:r>
              <w:rPr>
                <w:rFonts w:hint="eastAsia" w:ascii="宋体" w:hAnsi="宋体"/>
                <w:b w:val="0"/>
                <w:bCs/>
                <w:color w:val="000000"/>
                <w:sz w:val="21"/>
                <w:lang w:val="en-US" w:eastAsia="zh-CN"/>
              </w:rPr>
              <w:t>缴费单位(盖章)</w:t>
            </w:r>
          </w:p>
        </w:tc>
        <w:tc>
          <w:tcPr>
            <w:tcW w:w="3375" w:type="dxa"/>
            <w:tcBorders>
              <w:top w:val="single" w:color="auto" w:sz="4" w:space="0"/>
              <w:left w:val="single" w:color="000000" w:sz="4" w:space="0"/>
              <w:bottom w:val="single" w:color="000000" w:sz="4" w:space="0"/>
              <w:right w:val="single" w:color="000000" w:sz="4" w:space="0"/>
            </w:tcBorders>
            <w:vAlign w:val="center"/>
          </w:tcPr>
          <w:p>
            <w:pPr>
              <w:pStyle w:val="50"/>
              <w:autoSpaceDN w:val="0"/>
              <w:jc w:val="center"/>
              <w:textAlignment w:val="center"/>
              <w:rPr>
                <w:rFonts w:ascii="宋体" w:hAnsi="宋体"/>
                <w:b w:val="0"/>
                <w:bCs/>
                <w:color w:val="000000"/>
                <w:sz w:val="21"/>
                <w:highlight w:val="yellow"/>
              </w:rPr>
            </w:pPr>
          </w:p>
        </w:tc>
        <w:tc>
          <w:tcPr>
            <w:tcW w:w="1470" w:type="dxa"/>
            <w:tcBorders>
              <w:top w:val="single" w:color="auto" w:sz="4" w:space="0"/>
              <w:bottom w:val="single" w:color="000000" w:sz="4" w:space="0"/>
              <w:right w:val="single" w:color="auto" w:sz="4" w:space="0"/>
            </w:tcBorders>
            <w:vAlign w:val="center"/>
          </w:tcPr>
          <w:p>
            <w:pPr>
              <w:pStyle w:val="50"/>
              <w:autoSpaceDN w:val="0"/>
              <w:jc w:val="center"/>
              <w:textAlignment w:val="center"/>
              <w:rPr>
                <w:rFonts w:hint="eastAsia" w:ascii="宋体" w:hAnsi="宋体" w:eastAsia="宋体"/>
                <w:b w:val="0"/>
                <w:bCs/>
                <w:color w:val="000000"/>
                <w:sz w:val="21"/>
                <w:lang w:val="en-US" w:eastAsia="zh-CN"/>
              </w:rPr>
            </w:pPr>
            <w:r>
              <w:rPr>
                <w:rFonts w:hint="eastAsia" w:ascii="宋体" w:hAnsi="宋体"/>
                <w:b w:val="0"/>
                <w:bCs/>
                <w:color w:val="000000"/>
                <w:sz w:val="21"/>
                <w:lang w:val="en-US" w:eastAsia="zh-CN"/>
              </w:rPr>
              <w:t>建设单位</w:t>
            </w:r>
          </w:p>
        </w:tc>
        <w:tc>
          <w:tcPr>
            <w:tcW w:w="3495" w:type="dxa"/>
            <w:tcBorders>
              <w:top w:val="single" w:color="auto" w:sz="4" w:space="0"/>
              <w:left w:val="single" w:color="auto" w:sz="4" w:space="0"/>
              <w:bottom w:val="single" w:color="000000" w:sz="4" w:space="0"/>
              <w:right w:val="single" w:color="000000" w:sz="4" w:space="0"/>
            </w:tcBorders>
            <w:vAlign w:val="center"/>
          </w:tcPr>
          <w:p>
            <w:pPr>
              <w:pStyle w:val="50"/>
              <w:autoSpaceDN w:val="0"/>
              <w:jc w:val="center"/>
              <w:textAlignment w:val="center"/>
              <w:rPr>
                <w:rFonts w:ascii="宋体" w:hAnsi="宋体"/>
                <w:b w:val="0"/>
                <w:bCs/>
                <w:color w:val="00000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exact"/>
        </w:trPr>
        <w:tc>
          <w:tcPr>
            <w:tcW w:w="885" w:type="dxa"/>
            <w:vMerge w:val="continue"/>
            <w:tcBorders>
              <w:left w:val="single" w:color="000000" w:sz="4" w:space="0"/>
            </w:tcBorders>
            <w:vAlign w:val="center"/>
          </w:tcPr>
          <w:p>
            <w:pPr>
              <w:pStyle w:val="50"/>
              <w:autoSpaceDN w:val="0"/>
              <w:jc w:val="center"/>
              <w:textAlignment w:val="center"/>
              <w:rPr>
                <w:rFonts w:ascii="宋体" w:hAnsi="宋体"/>
                <w:b w:val="0"/>
                <w:bCs/>
                <w:color w:val="000000"/>
                <w:sz w:val="21"/>
              </w:rPr>
            </w:pPr>
          </w:p>
        </w:tc>
        <w:tc>
          <w:tcPr>
            <w:tcW w:w="1185" w:type="dxa"/>
            <w:tcBorders>
              <w:left w:val="single" w:color="000000" w:sz="4" w:space="0"/>
              <w:bottom w:val="single" w:color="000000" w:sz="4" w:space="0"/>
            </w:tcBorders>
            <w:vAlign w:val="center"/>
          </w:tcPr>
          <w:p>
            <w:pPr>
              <w:pStyle w:val="50"/>
              <w:autoSpaceDN w:val="0"/>
              <w:jc w:val="center"/>
              <w:textAlignment w:val="center"/>
              <w:rPr>
                <w:rFonts w:ascii="宋体" w:hAnsi="宋体"/>
                <w:b w:val="0"/>
                <w:bCs/>
                <w:color w:val="FF0000"/>
                <w:sz w:val="21"/>
              </w:rPr>
            </w:pPr>
            <w:r>
              <w:rPr>
                <w:rFonts w:hint="eastAsia" w:ascii="宋体" w:hAnsi="宋体"/>
                <w:b w:val="0"/>
                <w:bCs/>
                <w:color w:val="auto"/>
                <w:sz w:val="21"/>
                <w:lang w:val="en-US" w:eastAsia="zh-CN"/>
              </w:rPr>
              <w:t>参保项目工程名称</w:t>
            </w:r>
          </w:p>
        </w:tc>
        <w:tc>
          <w:tcPr>
            <w:tcW w:w="3375" w:type="dxa"/>
            <w:tcBorders>
              <w:left w:val="single" w:color="000000" w:sz="4" w:space="0"/>
              <w:bottom w:val="single" w:color="000000" w:sz="4" w:space="0"/>
              <w:right w:val="single" w:color="000000" w:sz="4" w:space="0"/>
            </w:tcBorders>
            <w:vAlign w:val="center"/>
          </w:tcPr>
          <w:p>
            <w:pPr>
              <w:pStyle w:val="50"/>
              <w:autoSpaceDN w:val="0"/>
              <w:jc w:val="both"/>
              <w:textAlignment w:val="center"/>
              <w:rPr>
                <w:rFonts w:ascii="宋体" w:hAnsi="宋体"/>
                <w:b w:val="0"/>
                <w:bCs/>
                <w:color w:val="000000"/>
                <w:sz w:val="21"/>
              </w:rPr>
            </w:pPr>
          </w:p>
        </w:tc>
        <w:tc>
          <w:tcPr>
            <w:tcW w:w="1470" w:type="dxa"/>
            <w:tcBorders>
              <w:bottom w:val="single" w:color="000000" w:sz="4" w:space="0"/>
              <w:right w:val="single" w:color="000000" w:sz="4" w:space="0"/>
            </w:tcBorders>
            <w:vAlign w:val="center"/>
          </w:tcPr>
          <w:p>
            <w:pPr>
              <w:pStyle w:val="50"/>
              <w:autoSpaceDN w:val="0"/>
              <w:jc w:val="center"/>
              <w:textAlignment w:val="center"/>
              <w:rPr>
                <w:rFonts w:hint="eastAsia" w:ascii="宋体" w:hAnsi="宋体" w:eastAsia="宋体"/>
                <w:b w:val="0"/>
                <w:bCs/>
                <w:color w:val="000000"/>
                <w:sz w:val="21"/>
                <w:lang w:eastAsia="zh-CN"/>
              </w:rPr>
            </w:pPr>
            <w:r>
              <w:rPr>
                <w:rFonts w:hint="eastAsia" w:ascii="宋体" w:hAnsi="宋体"/>
                <w:b w:val="0"/>
                <w:bCs/>
                <w:color w:val="000000"/>
                <w:sz w:val="21"/>
                <w:lang w:val="en-US" w:eastAsia="zh-CN"/>
              </w:rPr>
              <w:t>项目工程地址</w:t>
            </w:r>
          </w:p>
        </w:tc>
        <w:tc>
          <w:tcPr>
            <w:tcW w:w="3495" w:type="dxa"/>
            <w:tcBorders>
              <w:bottom w:val="single" w:color="000000" w:sz="4" w:space="0"/>
              <w:right w:val="single" w:color="000000" w:sz="4" w:space="0"/>
            </w:tcBorders>
            <w:vAlign w:val="center"/>
          </w:tcPr>
          <w:p>
            <w:pPr>
              <w:pStyle w:val="50"/>
              <w:autoSpaceDN w:val="0"/>
              <w:jc w:val="center"/>
              <w:textAlignment w:val="center"/>
              <w:rPr>
                <w:rFonts w:ascii="宋体" w:hAnsi="宋体"/>
                <w:b w:val="0"/>
                <w:bCs/>
                <w:color w:val="00000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4" w:hRule="exact"/>
        </w:trPr>
        <w:tc>
          <w:tcPr>
            <w:tcW w:w="885" w:type="dxa"/>
            <w:vMerge w:val="continue"/>
            <w:tcBorders>
              <w:left w:val="single" w:color="000000" w:sz="4" w:space="0"/>
            </w:tcBorders>
            <w:vAlign w:val="center"/>
          </w:tcPr>
          <w:p>
            <w:pPr>
              <w:pStyle w:val="50"/>
              <w:autoSpaceDN w:val="0"/>
              <w:jc w:val="center"/>
              <w:textAlignment w:val="center"/>
              <w:rPr>
                <w:rFonts w:ascii="宋体" w:hAnsi="宋体"/>
                <w:b w:val="0"/>
                <w:bCs/>
                <w:color w:val="000000"/>
                <w:sz w:val="21"/>
              </w:rPr>
            </w:pPr>
          </w:p>
        </w:tc>
        <w:tc>
          <w:tcPr>
            <w:tcW w:w="1185" w:type="dxa"/>
            <w:tcBorders>
              <w:left w:val="single" w:color="000000" w:sz="4" w:space="0"/>
              <w:bottom w:val="single" w:color="000000" w:sz="4" w:space="0"/>
            </w:tcBorders>
            <w:vAlign w:val="center"/>
          </w:tcPr>
          <w:p>
            <w:pPr>
              <w:pStyle w:val="50"/>
              <w:autoSpaceDN w:val="0"/>
              <w:jc w:val="center"/>
              <w:textAlignment w:val="center"/>
              <w:rPr>
                <w:rFonts w:hint="eastAsia" w:ascii="宋体" w:hAnsi="宋体" w:eastAsia="宋体"/>
                <w:b w:val="0"/>
                <w:bCs/>
                <w:color w:val="FF0000"/>
                <w:sz w:val="21"/>
                <w:lang w:eastAsia="zh-CN"/>
              </w:rPr>
            </w:pPr>
            <w:r>
              <w:rPr>
                <w:rFonts w:hint="eastAsia" w:ascii="宋体" w:hAnsi="宋体"/>
                <w:b w:val="0"/>
                <w:bCs/>
                <w:i w:val="0"/>
                <w:snapToGrid/>
                <w:color w:val="000000"/>
                <w:sz w:val="21"/>
                <w:u w:val="none"/>
                <w:lang w:val="en-US" w:eastAsia="zh-CN"/>
              </w:rPr>
              <w:t>参保项目</w:t>
            </w:r>
            <w:r>
              <w:rPr>
                <w:rFonts w:hint="eastAsia" w:ascii="宋体" w:hAnsi="宋体"/>
                <w:b w:val="0"/>
                <w:bCs/>
                <w:i w:val="0"/>
                <w:snapToGrid/>
                <w:color w:val="auto"/>
                <w:sz w:val="21"/>
                <w:u w:val="none"/>
                <w:lang w:val="en-US" w:eastAsia="zh-CN"/>
              </w:rPr>
              <w:t>工程编号</w:t>
            </w:r>
          </w:p>
        </w:tc>
        <w:tc>
          <w:tcPr>
            <w:tcW w:w="3375" w:type="dxa"/>
            <w:tcBorders>
              <w:left w:val="single" w:color="000000" w:sz="4" w:space="0"/>
              <w:bottom w:val="single" w:color="000000" w:sz="4" w:space="0"/>
              <w:right w:val="single" w:color="000000" w:sz="4" w:space="0"/>
            </w:tcBorders>
            <w:vAlign w:val="center"/>
          </w:tcPr>
          <w:p>
            <w:pPr>
              <w:pStyle w:val="50"/>
              <w:autoSpaceDN w:val="0"/>
              <w:jc w:val="both"/>
              <w:textAlignment w:val="center"/>
              <w:rPr>
                <w:rFonts w:hint="eastAsia" w:ascii="宋体" w:hAnsi="宋体" w:eastAsia="宋体"/>
                <w:b w:val="0"/>
                <w:bCs/>
                <w:color w:val="000000"/>
                <w:sz w:val="21"/>
                <w:lang w:val="en-US" w:eastAsia="zh-CN"/>
              </w:rPr>
            </w:pPr>
          </w:p>
        </w:tc>
        <w:tc>
          <w:tcPr>
            <w:tcW w:w="1470" w:type="dxa"/>
            <w:tcBorders>
              <w:bottom w:val="single" w:color="000000" w:sz="4" w:space="0"/>
              <w:right w:val="single" w:color="000000" w:sz="4" w:space="0"/>
            </w:tcBorders>
            <w:vAlign w:val="center"/>
          </w:tcPr>
          <w:p>
            <w:pPr>
              <w:pStyle w:val="50"/>
              <w:autoSpaceDN w:val="0"/>
              <w:jc w:val="center"/>
              <w:textAlignment w:val="center"/>
              <w:rPr>
                <w:rFonts w:hint="eastAsia" w:ascii="宋体" w:hAnsi="宋体" w:eastAsia="宋体"/>
                <w:b w:val="0"/>
                <w:bCs/>
                <w:color w:val="000000"/>
                <w:sz w:val="21"/>
                <w:lang w:eastAsia="zh-CN"/>
              </w:rPr>
            </w:pPr>
            <w:r>
              <w:rPr>
                <w:rFonts w:hint="eastAsia" w:ascii="宋体" w:hAnsi="宋体"/>
                <w:b w:val="0"/>
                <w:bCs/>
                <w:color w:val="000000"/>
                <w:sz w:val="21"/>
                <w:lang w:eastAsia="zh-CN"/>
              </w:rPr>
              <w:t>经办人及电话</w:t>
            </w:r>
          </w:p>
        </w:tc>
        <w:tc>
          <w:tcPr>
            <w:tcW w:w="3495" w:type="dxa"/>
            <w:tcBorders>
              <w:bottom w:val="single" w:color="000000" w:sz="4" w:space="0"/>
              <w:right w:val="single" w:color="000000" w:sz="4" w:space="0"/>
            </w:tcBorders>
            <w:vAlign w:val="center"/>
          </w:tcPr>
          <w:p>
            <w:pPr>
              <w:pStyle w:val="50"/>
              <w:autoSpaceDN w:val="0"/>
              <w:spacing w:line="300" w:lineRule="auto"/>
              <w:textAlignment w:val="center"/>
              <w:rPr>
                <w:rFonts w:hint="eastAsia" w:ascii="宋体" w:hAnsi="宋体" w:eastAsia="宋体"/>
                <w:b w:val="0"/>
                <w:bCs/>
                <w:color w:val="000000"/>
                <w:sz w:val="21"/>
                <w:lang w:val="en-US" w:eastAsia="zh-CN"/>
              </w:rPr>
            </w:pPr>
            <w:r>
              <w:rPr>
                <w:rFonts w:hint="eastAsia" w:ascii="宋体" w:hAnsi="宋体"/>
                <w:b w:val="0"/>
                <w:bCs/>
                <w:color w:val="000000"/>
                <w:sz w:val="21"/>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4" w:hRule="exact"/>
        </w:trPr>
        <w:tc>
          <w:tcPr>
            <w:tcW w:w="885" w:type="dxa"/>
            <w:vMerge w:val="continue"/>
            <w:tcBorders>
              <w:left w:val="single" w:color="000000" w:sz="4" w:space="0"/>
            </w:tcBorders>
            <w:vAlign w:val="center"/>
          </w:tcPr>
          <w:p>
            <w:pPr>
              <w:pStyle w:val="50"/>
              <w:autoSpaceDN w:val="0"/>
              <w:jc w:val="center"/>
              <w:textAlignment w:val="center"/>
              <w:rPr>
                <w:rFonts w:ascii="宋体" w:hAnsi="宋体"/>
                <w:b w:val="0"/>
                <w:bCs/>
                <w:color w:val="000000"/>
                <w:sz w:val="21"/>
              </w:rPr>
            </w:pPr>
          </w:p>
        </w:tc>
        <w:tc>
          <w:tcPr>
            <w:tcW w:w="1185" w:type="dxa"/>
            <w:tcBorders>
              <w:left w:val="single" w:color="000000" w:sz="4" w:space="0"/>
              <w:bottom w:val="single" w:color="000000" w:sz="4" w:space="0"/>
            </w:tcBorders>
            <w:vAlign w:val="center"/>
          </w:tcPr>
          <w:p>
            <w:pPr>
              <w:pStyle w:val="49"/>
              <w:autoSpaceDN w:val="0"/>
              <w:jc w:val="center"/>
              <w:textAlignment w:val="center"/>
              <w:rPr>
                <w:rFonts w:hint="eastAsia" w:ascii="宋体" w:hAnsi="宋体"/>
                <w:b w:val="0"/>
                <w:bCs/>
                <w:color w:val="FF0000"/>
                <w:sz w:val="21"/>
                <w:lang w:eastAsia="zh-CN"/>
              </w:rPr>
            </w:pPr>
            <w:r>
              <w:rPr>
                <w:rFonts w:hint="default"/>
                <w:sz w:val="21"/>
              </w:rPr>
              <w:t>项目开工时间</w:t>
            </w:r>
          </w:p>
        </w:tc>
        <w:tc>
          <w:tcPr>
            <w:tcW w:w="3375" w:type="dxa"/>
            <w:tcBorders>
              <w:left w:val="single" w:color="000000" w:sz="4" w:space="0"/>
              <w:bottom w:val="single" w:color="000000" w:sz="4" w:space="0"/>
              <w:right w:val="single" w:color="000000" w:sz="4" w:space="0"/>
            </w:tcBorders>
            <w:vAlign w:val="center"/>
          </w:tcPr>
          <w:p>
            <w:pPr>
              <w:pStyle w:val="50"/>
              <w:autoSpaceDN w:val="0"/>
              <w:jc w:val="both"/>
              <w:textAlignment w:val="center"/>
              <w:rPr>
                <w:rFonts w:hint="eastAsia" w:ascii="宋体" w:hAnsi="宋体" w:eastAsia="宋体"/>
                <w:b w:val="0"/>
                <w:bCs/>
                <w:color w:val="000000"/>
                <w:sz w:val="21"/>
                <w:lang w:val="en-US" w:eastAsia="zh-CN"/>
              </w:rPr>
            </w:pPr>
          </w:p>
        </w:tc>
        <w:tc>
          <w:tcPr>
            <w:tcW w:w="1470" w:type="dxa"/>
            <w:tcBorders>
              <w:bottom w:val="single" w:color="000000" w:sz="4" w:space="0"/>
              <w:right w:val="single" w:color="auto" w:sz="4" w:space="0"/>
            </w:tcBorders>
            <w:vAlign w:val="center"/>
          </w:tcPr>
          <w:p>
            <w:pPr>
              <w:pStyle w:val="49"/>
              <w:autoSpaceDN w:val="0"/>
              <w:jc w:val="center"/>
              <w:textAlignment w:val="center"/>
              <w:rPr>
                <w:rFonts w:hint="eastAsia" w:ascii="宋体" w:hAnsi="宋体" w:eastAsia="宋体"/>
                <w:b w:val="0"/>
                <w:bCs/>
                <w:color w:val="FF0000"/>
                <w:sz w:val="21"/>
                <w:lang w:eastAsia="zh-CN"/>
              </w:rPr>
            </w:pPr>
            <w:r>
              <w:rPr>
                <w:rFonts w:hint="default"/>
                <w:sz w:val="21"/>
              </w:rPr>
              <w:t>项目竣工时间</w:t>
            </w:r>
          </w:p>
        </w:tc>
        <w:tc>
          <w:tcPr>
            <w:tcW w:w="3495" w:type="dxa"/>
            <w:tcBorders>
              <w:left w:val="single" w:color="auto" w:sz="4" w:space="0"/>
              <w:bottom w:val="single" w:color="000000" w:sz="4" w:space="0"/>
              <w:right w:val="single" w:color="000000" w:sz="4" w:space="0"/>
            </w:tcBorders>
            <w:vAlign w:val="center"/>
          </w:tcPr>
          <w:p>
            <w:pPr>
              <w:pStyle w:val="50"/>
              <w:autoSpaceDN w:val="0"/>
              <w:spacing w:line="300" w:lineRule="auto"/>
              <w:textAlignment w:val="center"/>
              <w:rPr>
                <w:rFonts w:ascii="宋体" w:hAnsi="宋体"/>
                <w:b w:val="0"/>
                <w:bCs/>
                <w:color w:val="00000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9" w:hRule="exact"/>
        </w:trPr>
        <w:tc>
          <w:tcPr>
            <w:tcW w:w="885" w:type="dxa"/>
            <w:vMerge w:val="continue"/>
            <w:tcBorders>
              <w:left w:val="single" w:color="000000" w:sz="4" w:space="0"/>
              <w:bottom w:val="single" w:color="000000" w:sz="4" w:space="0"/>
            </w:tcBorders>
            <w:vAlign w:val="center"/>
          </w:tcPr>
          <w:p>
            <w:pPr>
              <w:pStyle w:val="50"/>
              <w:autoSpaceDN w:val="0"/>
              <w:jc w:val="center"/>
              <w:textAlignment w:val="center"/>
              <w:rPr>
                <w:rFonts w:ascii="宋体" w:hAnsi="宋体"/>
                <w:b w:val="0"/>
                <w:bCs/>
                <w:color w:val="000000"/>
                <w:sz w:val="21"/>
              </w:rPr>
            </w:pPr>
          </w:p>
        </w:tc>
        <w:tc>
          <w:tcPr>
            <w:tcW w:w="1185" w:type="dxa"/>
            <w:tcBorders>
              <w:left w:val="single" w:color="000000" w:sz="4" w:space="0"/>
              <w:bottom w:val="single" w:color="000000" w:sz="4" w:space="0"/>
            </w:tcBorders>
            <w:vAlign w:val="center"/>
          </w:tcPr>
          <w:p>
            <w:pPr>
              <w:pStyle w:val="49"/>
              <w:autoSpaceDN w:val="0"/>
              <w:jc w:val="center"/>
              <w:textAlignment w:val="center"/>
              <w:rPr>
                <w:rFonts w:hint="eastAsia" w:ascii="宋体" w:hAnsi="宋体"/>
                <w:b w:val="0"/>
                <w:bCs/>
                <w:color w:val="FF0000"/>
                <w:sz w:val="21"/>
                <w:lang w:eastAsia="zh-CN"/>
              </w:rPr>
            </w:pPr>
            <w:r>
              <w:rPr>
                <w:rFonts w:hint="default"/>
                <w:sz w:val="21"/>
              </w:rPr>
              <w:t>项目登记时间</w:t>
            </w:r>
          </w:p>
        </w:tc>
        <w:tc>
          <w:tcPr>
            <w:tcW w:w="3375" w:type="dxa"/>
            <w:tcBorders>
              <w:left w:val="single" w:color="000000" w:sz="4" w:space="0"/>
              <w:bottom w:val="single" w:color="000000" w:sz="4" w:space="0"/>
              <w:right w:val="single" w:color="000000" w:sz="4" w:space="0"/>
            </w:tcBorders>
            <w:vAlign w:val="center"/>
          </w:tcPr>
          <w:p>
            <w:pPr>
              <w:pStyle w:val="50"/>
              <w:autoSpaceDN w:val="0"/>
              <w:jc w:val="both"/>
              <w:textAlignment w:val="center"/>
              <w:rPr>
                <w:rFonts w:hint="eastAsia" w:ascii="宋体" w:hAnsi="宋体" w:eastAsia="宋体"/>
                <w:b w:val="0"/>
                <w:bCs/>
                <w:color w:val="000000"/>
                <w:sz w:val="21"/>
                <w:lang w:val="en-US" w:eastAsia="zh-CN"/>
              </w:rPr>
            </w:pPr>
            <w:r>
              <w:rPr>
                <w:rFonts w:hint="eastAsia" w:ascii="宋体" w:hAnsi="宋体"/>
                <w:b w:val="0"/>
                <w:bCs/>
                <w:color w:val="000000"/>
                <w:sz w:val="21"/>
                <w:lang w:val="en-US" w:eastAsia="zh-CN"/>
              </w:rPr>
              <w:t xml:space="preserve">                </w:t>
            </w:r>
          </w:p>
        </w:tc>
        <w:tc>
          <w:tcPr>
            <w:tcW w:w="1470" w:type="dxa"/>
            <w:tcBorders>
              <w:bottom w:val="single" w:color="000000" w:sz="4" w:space="0"/>
              <w:right w:val="single" w:color="auto" w:sz="4" w:space="0"/>
            </w:tcBorders>
            <w:vAlign w:val="center"/>
          </w:tcPr>
          <w:p>
            <w:pPr>
              <w:pStyle w:val="50"/>
              <w:autoSpaceDN w:val="0"/>
              <w:jc w:val="center"/>
              <w:textAlignment w:val="center"/>
              <w:rPr>
                <w:rFonts w:hint="eastAsia" w:ascii="宋体" w:hAnsi="宋体"/>
                <w:b w:val="0"/>
                <w:bCs/>
                <w:color w:val="FF0000"/>
                <w:sz w:val="21"/>
                <w:lang w:eastAsia="zh-CN"/>
              </w:rPr>
            </w:pPr>
            <w:r>
              <w:rPr>
                <w:rFonts w:hint="default"/>
                <w:color w:val="000000"/>
                <w:sz w:val="21"/>
              </w:rPr>
              <w:t>施工许可证发放日期</w:t>
            </w:r>
          </w:p>
        </w:tc>
        <w:tc>
          <w:tcPr>
            <w:tcW w:w="3495" w:type="dxa"/>
            <w:tcBorders>
              <w:left w:val="single" w:color="auto" w:sz="4" w:space="0"/>
              <w:bottom w:val="single" w:color="000000" w:sz="4" w:space="0"/>
              <w:right w:val="single" w:color="000000" w:sz="4" w:space="0"/>
            </w:tcBorders>
            <w:vAlign w:val="center"/>
          </w:tcPr>
          <w:p>
            <w:pPr>
              <w:pStyle w:val="50"/>
              <w:autoSpaceDN w:val="0"/>
              <w:spacing w:line="300" w:lineRule="auto"/>
              <w:textAlignment w:val="center"/>
              <w:rPr>
                <w:rFonts w:ascii="宋体" w:hAnsi="宋体"/>
                <w:b w:val="0"/>
                <w:bCs/>
                <w:color w:val="00000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6" w:hRule="atLeast"/>
        </w:trPr>
        <w:tc>
          <w:tcPr>
            <w:tcW w:w="10410" w:type="dxa"/>
            <w:gridSpan w:val="5"/>
            <w:tcBorders>
              <w:left w:val="single" w:color="000000" w:sz="4" w:space="0"/>
              <w:bottom w:val="single" w:color="auto" w:sz="4" w:space="0"/>
              <w:right w:val="single" w:color="000000" w:sz="4" w:space="0"/>
            </w:tcBorders>
            <w:vAlign w:val="center"/>
          </w:tcPr>
          <w:p>
            <w:pPr>
              <w:pStyle w:val="50"/>
              <w:autoSpaceDN w:val="0"/>
              <w:spacing w:line="300" w:lineRule="auto"/>
              <w:ind w:firstLine="480" w:firstLineChars="200"/>
              <w:textAlignment w:val="center"/>
              <w:rPr>
                <w:rFonts w:hint="default" w:ascii="宋体" w:hAnsi="宋体" w:eastAsia="宋体"/>
                <w:b w:val="0"/>
                <w:bCs/>
                <w:i w:val="0"/>
                <w:snapToGrid/>
                <w:color w:val="000000"/>
                <w:sz w:val="21"/>
                <w:u w:val="none"/>
                <w:lang w:eastAsia="zh-CN"/>
              </w:rPr>
            </w:pPr>
            <w:r>
              <w:rPr>
                <w:rFonts w:hint="eastAsia" w:ascii="宋体" w:hAnsi="宋体"/>
                <w:b w:val="0"/>
                <w:bCs/>
                <w:color w:val="000000"/>
                <w:sz w:val="24"/>
                <w:lang w:eastAsia="zh-CN"/>
              </w:rPr>
              <w:t>本人已了解建筑业参加工伤保险及待遇领取情况等相关政策，对本表所填写的内容及所提交的资料真实情况负责，若有虚报或提交不实信息及材料愿意承担一切法律责任。</w:t>
            </w:r>
          </w:p>
          <w:p>
            <w:pPr>
              <w:pStyle w:val="51"/>
              <w:tabs>
                <w:tab w:val="left" w:pos="6447"/>
              </w:tabs>
              <w:jc w:val="left"/>
              <w:rPr>
                <w:rFonts w:hint="default" w:ascii="宋体" w:hAnsi="宋体" w:eastAsia="宋体"/>
                <w:b w:val="0"/>
                <w:bCs/>
                <w:i w:val="0"/>
                <w:snapToGrid/>
                <w:color w:val="000000"/>
                <w:sz w:val="21"/>
                <w:u w:val="none"/>
                <w:lang w:eastAsia="zh-CN"/>
              </w:rPr>
            </w:pPr>
            <w:r>
              <w:rPr>
                <w:rFonts w:hint="eastAsia" w:ascii="宋体" w:hAnsi="宋体"/>
                <w:b w:val="0"/>
                <w:bCs/>
                <w:i w:val="0"/>
                <w:snapToGrid/>
                <w:color w:val="000000"/>
                <w:sz w:val="21"/>
                <w:u w:val="none"/>
                <w:lang w:val="en-US" w:eastAsia="zh-CN"/>
              </w:rPr>
              <w:t xml:space="preserve">                                         项目工程</w:t>
            </w:r>
            <w:r>
              <w:rPr>
                <w:rFonts w:hint="eastAsia" w:ascii="宋体" w:hAnsi="宋体"/>
                <w:b w:val="0"/>
                <w:bCs/>
                <w:i w:val="0"/>
                <w:snapToGrid/>
                <w:color w:val="000000"/>
                <w:sz w:val="21"/>
                <w:u w:val="none"/>
                <w:lang w:eastAsia="zh-CN"/>
              </w:rPr>
              <w:t>经办人签名：</w:t>
            </w:r>
          </w:p>
          <w:p>
            <w:pPr>
              <w:pStyle w:val="51"/>
              <w:tabs>
                <w:tab w:val="left" w:pos="6447"/>
              </w:tabs>
              <w:jc w:val="left"/>
              <w:rPr>
                <w:rFonts w:hint="eastAsia" w:ascii="宋体" w:hAnsi="宋体"/>
                <w:b w:val="0"/>
                <w:bCs/>
                <w:i w:val="0"/>
                <w:snapToGrid/>
                <w:color w:val="000000"/>
                <w:sz w:val="21"/>
                <w:u w:val="none"/>
                <w:lang w:val="en-US" w:eastAsia="zh-CN"/>
              </w:rPr>
            </w:pPr>
            <w:r>
              <w:rPr>
                <w:rFonts w:hint="eastAsia" w:ascii="宋体" w:hAnsi="宋体"/>
                <w:b w:val="0"/>
                <w:bCs/>
                <w:i w:val="0"/>
                <w:snapToGrid/>
                <w:color w:val="000000"/>
                <w:sz w:val="21"/>
                <w:u w:val="none"/>
                <w:lang w:val="en-US" w:eastAsia="zh-CN"/>
              </w:rPr>
              <w:t xml:space="preserve">                                         或</w:t>
            </w:r>
            <w:r>
              <w:rPr>
                <w:rFonts w:hint="default" w:ascii="宋体" w:hAnsi="宋体" w:eastAsia="宋体"/>
                <w:b w:val="0"/>
                <w:bCs/>
                <w:i w:val="0"/>
                <w:snapToGrid/>
                <w:color w:val="000000"/>
                <w:sz w:val="21"/>
                <w:u w:val="none"/>
                <w:lang w:eastAsia="zh-CN"/>
              </w:rPr>
              <w:t>工伤职工（近亲属）</w:t>
            </w:r>
            <w:r>
              <w:rPr>
                <w:rFonts w:hint="eastAsia" w:ascii="宋体" w:hAnsi="宋体"/>
                <w:b w:val="0"/>
                <w:bCs/>
                <w:i w:val="0"/>
                <w:snapToGrid/>
                <w:color w:val="000000"/>
                <w:sz w:val="21"/>
                <w:u w:val="none"/>
                <w:lang w:eastAsia="zh-CN"/>
              </w:rPr>
              <w:t>签名：</w:t>
            </w:r>
            <w:r>
              <w:rPr>
                <w:rFonts w:hint="eastAsia" w:ascii="宋体" w:hAnsi="宋体"/>
                <w:b w:val="0"/>
                <w:bCs/>
                <w:i w:val="0"/>
                <w:snapToGrid/>
                <w:color w:val="000000"/>
                <w:sz w:val="21"/>
                <w:u w:val="none"/>
                <w:lang w:val="en-US" w:eastAsia="zh-CN"/>
              </w:rPr>
              <w:t xml:space="preserve">                                                                                                                </w:t>
            </w:r>
            <w:r>
              <w:rPr>
                <w:rFonts w:hint="eastAsia"/>
                <w:color w:val="000000"/>
                <w:sz w:val="21"/>
                <w:lang w:val="en-US" w:eastAsia="zh-CN"/>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6" w:hRule="atLeast"/>
        </w:trPr>
        <w:tc>
          <w:tcPr>
            <w:tcW w:w="885" w:type="dxa"/>
            <w:tcBorders>
              <w:left w:val="single" w:color="000000" w:sz="4" w:space="0"/>
              <w:bottom w:val="single" w:color="auto" w:sz="4" w:space="0"/>
            </w:tcBorders>
            <w:vAlign w:val="center"/>
          </w:tcPr>
          <w:p>
            <w:pPr>
              <w:pStyle w:val="51"/>
              <w:autoSpaceDN w:val="0"/>
              <w:jc w:val="center"/>
              <w:textAlignment w:val="center"/>
              <w:rPr>
                <w:rFonts w:hint="eastAsia" w:ascii="宋体" w:hAnsi="宋体" w:eastAsia="宋体"/>
                <w:b w:val="0"/>
                <w:bCs/>
                <w:color w:val="000000"/>
                <w:sz w:val="21"/>
                <w:lang w:eastAsia="zh-CN"/>
              </w:rPr>
            </w:pPr>
            <w:r>
              <w:rPr>
                <w:rFonts w:hint="eastAsia" w:ascii="宋体" w:hAnsi="宋体"/>
                <w:b w:val="0"/>
                <w:bCs/>
                <w:color w:val="000000"/>
                <w:sz w:val="21"/>
                <w:lang w:eastAsia="zh-CN"/>
              </w:rPr>
              <w:t>工伤待遇部门意见</w:t>
            </w:r>
          </w:p>
        </w:tc>
        <w:tc>
          <w:tcPr>
            <w:tcW w:w="9525" w:type="dxa"/>
            <w:gridSpan w:val="4"/>
            <w:tcBorders>
              <w:left w:val="single" w:color="000000" w:sz="4" w:space="0"/>
              <w:bottom w:val="single" w:color="auto" w:sz="4" w:space="0"/>
              <w:right w:val="single" w:color="000000" w:sz="4" w:space="0"/>
            </w:tcBorders>
            <w:vAlign w:val="center"/>
          </w:tcPr>
          <w:p>
            <w:pPr>
              <w:pStyle w:val="51"/>
              <w:autoSpaceDN w:val="0"/>
              <w:jc w:val="left"/>
              <w:textAlignment w:val="center"/>
              <w:rPr>
                <w:rFonts w:hint="eastAsia"/>
                <w:sz w:val="21"/>
                <w:lang w:val="en-US" w:eastAsia="zh-CN"/>
              </w:rPr>
            </w:pPr>
            <w:r>
              <w:rPr>
                <w:rFonts w:hint="eastAsia" w:ascii="宋体" w:hAnsi="宋体"/>
                <w:b w:val="0"/>
                <w:bCs/>
                <w:color w:val="000000"/>
                <w:sz w:val="21"/>
                <w:lang w:val="en-US" w:eastAsia="zh-CN"/>
              </w:rPr>
              <w:t xml:space="preserve">     </w:t>
            </w:r>
            <w:r>
              <w:rPr>
                <w:rFonts w:hint="eastAsia" w:cs="黑体"/>
                <w:kern w:val="2"/>
                <w:sz w:val="21"/>
                <w:szCs w:val="22"/>
                <w:lang w:val="en-US" w:eastAsia="zh-CN"/>
              </w:rPr>
              <w:t xml:space="preserve"> </w:t>
            </w:r>
            <w:r>
              <w:rPr>
                <w:rFonts w:hint="eastAsia"/>
                <w:sz w:val="21"/>
                <w:lang w:val="en-US" w:eastAsia="zh-CN"/>
              </w:rPr>
              <w:t xml:space="preserve">   </w:t>
            </w:r>
          </w:p>
          <w:p>
            <w:pPr>
              <w:pStyle w:val="51"/>
              <w:ind w:firstLine="420" w:firstLineChars="200"/>
              <w:rPr>
                <w:rFonts w:hint="eastAsia"/>
                <w:color w:val="000000"/>
                <w:sz w:val="21"/>
                <w:lang w:val="en-US" w:eastAsia="zh-CN"/>
              </w:rPr>
            </w:pPr>
            <w:r>
              <w:rPr>
                <w:rFonts w:hint="eastAsia"/>
                <w:color w:val="000000"/>
                <w:sz w:val="21"/>
                <w:lang w:val="en-US" w:eastAsia="zh-CN"/>
              </w:rPr>
              <w:t>已核对工程施工合同、施工许可证、工伤保险缴费凭证、工伤认定书、工伤职工身份证等材料，工伤职工符合享受工伤保险待遇规定，并（选择下列其中一项打“√”）。</w:t>
            </w:r>
          </w:p>
          <w:p>
            <w:pPr>
              <w:pStyle w:val="51"/>
              <w:ind w:firstLine="420" w:firstLineChars="200"/>
              <w:rPr>
                <w:rFonts w:hint="eastAsia"/>
                <w:color w:val="000000"/>
                <w:sz w:val="21"/>
                <w:lang w:val="en-US" w:eastAsia="zh-CN"/>
              </w:rPr>
            </w:pPr>
            <w:r>
              <w:rPr>
                <w:rFonts w:hint="eastAsia"/>
                <w:color w:val="000000"/>
                <w:sz w:val="21"/>
                <w:lang w:val="en-US" w:eastAsia="zh-CN"/>
              </w:rPr>
              <w:t>□</w:t>
            </w:r>
            <w:r>
              <w:rPr>
                <w:rFonts w:hint="eastAsia"/>
                <w:color w:val="000000"/>
                <w:sz w:val="21"/>
                <w:szCs w:val="24"/>
                <w:lang w:val="en-US" w:eastAsia="zh-CN"/>
              </w:rPr>
              <w:t xml:space="preserve"> 在</w:t>
            </w:r>
            <w:r>
              <w:rPr>
                <w:rFonts w:hint="eastAsia"/>
                <w:color w:val="000000"/>
                <w:sz w:val="21"/>
                <w:lang w:val="en-US" w:eastAsia="zh-CN"/>
              </w:rPr>
              <w:t>工伤系统对工伤保险期限作了修改（修改前：   年  月  日，修改后：   年  月  日）。</w:t>
            </w:r>
          </w:p>
          <w:p>
            <w:pPr>
              <w:pStyle w:val="51"/>
              <w:ind w:firstLine="420" w:firstLineChars="200"/>
              <w:rPr>
                <w:rFonts w:hint="eastAsia"/>
                <w:color w:val="000000"/>
                <w:sz w:val="21"/>
                <w:lang w:val="en-US" w:eastAsia="zh-CN"/>
              </w:rPr>
            </w:pPr>
            <w:r>
              <w:rPr>
                <w:rFonts w:hint="eastAsia"/>
                <w:color w:val="000000"/>
                <w:sz w:val="21"/>
                <w:lang w:val="en-US" w:eastAsia="zh-CN"/>
              </w:rPr>
              <w:t>□ 对工伤保险期限核对无误。</w:t>
            </w:r>
          </w:p>
          <w:p>
            <w:pPr>
              <w:pStyle w:val="51"/>
              <w:ind w:firstLine="420" w:firstLineChars="200"/>
              <w:rPr>
                <w:rFonts w:hint="eastAsia"/>
                <w:color w:val="000000"/>
                <w:sz w:val="21"/>
                <w:lang w:val="en-US" w:eastAsia="zh-CN"/>
              </w:rPr>
            </w:pPr>
            <w:r>
              <w:rPr>
                <w:rFonts w:hint="eastAsia"/>
                <w:color w:val="000000"/>
                <w:sz w:val="21"/>
                <w:lang w:val="en-US" w:eastAsia="zh-CN"/>
              </w:rPr>
              <w:t>可在系统进行工伤职工的实名制信息录入。</w:t>
            </w:r>
          </w:p>
          <w:p>
            <w:pPr>
              <w:pStyle w:val="51"/>
              <w:tabs>
                <w:tab w:val="left" w:pos="6447"/>
              </w:tabs>
              <w:jc w:val="left"/>
              <w:rPr>
                <w:rFonts w:hint="eastAsia"/>
                <w:color w:val="000000"/>
                <w:sz w:val="21"/>
                <w:lang w:val="en-US" w:eastAsia="zh-CN"/>
              </w:rPr>
            </w:pPr>
            <w:r>
              <w:rPr>
                <w:rFonts w:hint="eastAsia"/>
                <w:color w:val="000000"/>
                <w:sz w:val="21"/>
                <w:lang w:val="en-US" w:eastAsia="zh-CN"/>
              </w:rPr>
              <w:t xml:space="preserve">                                                    </w:t>
            </w:r>
          </w:p>
          <w:p>
            <w:pPr>
              <w:pStyle w:val="51"/>
              <w:tabs>
                <w:tab w:val="left" w:pos="6447"/>
              </w:tabs>
              <w:jc w:val="left"/>
              <w:rPr>
                <w:rFonts w:hint="eastAsia"/>
                <w:color w:val="000000"/>
                <w:sz w:val="21"/>
                <w:lang w:val="en-US" w:eastAsia="zh-CN"/>
              </w:rPr>
            </w:pPr>
            <w:r>
              <w:rPr>
                <w:rFonts w:hint="eastAsia"/>
                <w:color w:val="000000"/>
                <w:sz w:val="21"/>
                <w:lang w:val="en-US" w:eastAsia="zh-CN"/>
              </w:rPr>
              <w:t xml:space="preserve">                                                                   盖章：</w:t>
            </w:r>
          </w:p>
          <w:p>
            <w:pPr>
              <w:pStyle w:val="51"/>
              <w:tabs>
                <w:tab w:val="left" w:pos="6447"/>
              </w:tabs>
              <w:jc w:val="left"/>
              <w:rPr>
                <w:rFonts w:hint="eastAsia"/>
                <w:sz w:val="21"/>
                <w:lang w:val="en-US" w:eastAsia="zh-CN"/>
              </w:rPr>
            </w:pPr>
          </w:p>
          <w:p>
            <w:pPr>
              <w:pStyle w:val="51"/>
              <w:tabs>
                <w:tab w:val="left" w:pos="6447"/>
              </w:tabs>
              <w:jc w:val="left"/>
              <w:rPr>
                <w:sz w:val="21"/>
                <w:lang w:val="en-US" w:eastAsia="zh-CN"/>
              </w:rPr>
            </w:pPr>
            <w:r>
              <w:rPr>
                <w:rFonts w:hint="eastAsia"/>
                <w:sz w:val="21"/>
                <w:lang w:val="en-US" w:eastAsia="zh-CN"/>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99" w:hRule="atLeast"/>
        </w:trPr>
        <w:tc>
          <w:tcPr>
            <w:tcW w:w="885" w:type="dxa"/>
            <w:tcBorders>
              <w:top w:val="single" w:color="auto" w:sz="4" w:space="0"/>
              <w:left w:val="single" w:color="000000" w:sz="4" w:space="0"/>
              <w:bottom w:val="single" w:color="000000" w:sz="4" w:space="0"/>
              <w:right w:val="single" w:color="auto" w:sz="4" w:space="0"/>
            </w:tcBorders>
            <w:vAlign w:val="center"/>
          </w:tcPr>
          <w:p>
            <w:pPr>
              <w:pStyle w:val="51"/>
              <w:autoSpaceDN w:val="0"/>
              <w:jc w:val="center"/>
              <w:textAlignment w:val="center"/>
              <w:rPr>
                <w:rFonts w:hint="eastAsia" w:ascii="宋体" w:hAnsi="宋体"/>
                <w:b w:val="0"/>
                <w:bCs/>
                <w:color w:val="000000"/>
                <w:sz w:val="21"/>
                <w:lang w:eastAsia="zh-CN"/>
              </w:rPr>
            </w:pPr>
            <w:r>
              <w:rPr>
                <w:rFonts w:hint="eastAsia" w:ascii="宋体" w:hAnsi="宋体"/>
                <w:b w:val="0"/>
                <w:bCs/>
                <w:color w:val="000000"/>
                <w:sz w:val="21"/>
                <w:lang w:eastAsia="zh-CN"/>
              </w:rPr>
              <w:t>保险关系部门意见</w:t>
            </w:r>
          </w:p>
        </w:tc>
        <w:tc>
          <w:tcPr>
            <w:tcW w:w="9525" w:type="dxa"/>
            <w:gridSpan w:val="4"/>
            <w:tcBorders>
              <w:top w:val="single" w:color="auto" w:sz="4" w:space="0"/>
              <w:left w:val="single" w:color="auto" w:sz="4" w:space="0"/>
              <w:bottom w:val="single" w:color="auto" w:sz="4" w:space="0"/>
              <w:right w:val="single" w:color="auto" w:sz="4" w:space="0"/>
            </w:tcBorders>
            <w:vAlign w:val="center"/>
          </w:tcPr>
          <w:p>
            <w:pPr>
              <w:pStyle w:val="51"/>
              <w:tabs>
                <w:tab w:val="left" w:pos="6447"/>
              </w:tabs>
              <w:jc w:val="left"/>
              <w:rPr>
                <w:rFonts w:hint="eastAsia"/>
                <w:sz w:val="21"/>
                <w:lang w:val="en-US" w:eastAsia="zh-CN"/>
              </w:rPr>
            </w:pPr>
          </w:p>
          <w:p>
            <w:pPr>
              <w:pStyle w:val="49"/>
              <w:rPr>
                <w:rFonts w:hint="eastAsia"/>
                <w:sz w:val="21"/>
                <w:lang w:val="en-US" w:eastAsia="zh-CN"/>
              </w:rPr>
            </w:pPr>
            <w:r>
              <w:rPr>
                <w:rFonts w:hint="eastAsia"/>
                <w:sz w:val="21"/>
                <w:lang w:val="en-US" w:eastAsia="zh-CN"/>
              </w:rPr>
              <w:t xml:space="preserve">   </w:t>
            </w:r>
            <w:r>
              <w:rPr>
                <w:rFonts w:hint="eastAsia"/>
                <w:sz w:val="21"/>
                <w:szCs w:val="24"/>
                <w:lang w:val="en-US" w:eastAsia="zh-CN"/>
              </w:rPr>
              <w:t xml:space="preserve"> 已录入该工伤职工的信息，个人编号为：</w:t>
            </w:r>
          </w:p>
          <w:p>
            <w:pPr>
              <w:pStyle w:val="49"/>
              <w:tabs>
                <w:tab w:val="left" w:pos="7017"/>
              </w:tabs>
              <w:ind w:left="210" w:hanging="210" w:hangingChars="100"/>
              <w:jc w:val="left"/>
              <w:rPr>
                <w:rFonts w:hint="eastAsia"/>
                <w:sz w:val="21"/>
                <w:lang w:val="en-US" w:eastAsia="zh-CN"/>
              </w:rPr>
            </w:pPr>
            <w:r>
              <w:rPr>
                <w:rFonts w:hint="eastAsia"/>
                <w:sz w:val="21"/>
                <w:lang w:val="en-US" w:eastAsia="zh-CN"/>
              </w:rPr>
              <w:tab/>
            </w:r>
            <w:r>
              <w:rPr>
                <w:rFonts w:hint="eastAsia"/>
                <w:sz w:val="21"/>
                <w:lang w:val="en-US" w:eastAsia="zh-CN"/>
              </w:rPr>
              <w:t xml:space="preserve">     </w:t>
            </w:r>
          </w:p>
          <w:p>
            <w:pPr>
              <w:pStyle w:val="49"/>
              <w:tabs>
                <w:tab w:val="left" w:pos="7017"/>
              </w:tabs>
              <w:ind w:left="210" w:leftChars="100" w:firstLine="5040" w:firstLineChars="2400"/>
              <w:jc w:val="left"/>
              <w:rPr>
                <w:rFonts w:hint="eastAsia"/>
                <w:sz w:val="21"/>
                <w:lang w:val="en-US" w:eastAsia="zh-CN"/>
              </w:rPr>
            </w:pPr>
            <w:r>
              <w:rPr>
                <w:rFonts w:hint="eastAsia"/>
                <w:sz w:val="21"/>
                <w:lang w:val="en-US" w:eastAsia="zh-CN"/>
              </w:rPr>
              <w:t>盖章：</w:t>
            </w:r>
          </w:p>
          <w:p>
            <w:pPr>
              <w:pStyle w:val="49"/>
              <w:tabs>
                <w:tab w:val="left" w:pos="7017"/>
              </w:tabs>
              <w:ind w:left="5040" w:hanging="5040" w:hangingChars="2400"/>
              <w:jc w:val="left"/>
              <w:rPr>
                <w:rFonts w:hint="eastAsia"/>
                <w:sz w:val="21"/>
                <w:lang w:val="en-US" w:eastAsia="zh-CN"/>
              </w:rPr>
            </w:pPr>
            <w:r>
              <w:rPr>
                <w:rFonts w:hint="eastAsia"/>
                <w:sz w:val="21"/>
                <w:lang w:val="en-US" w:eastAsia="zh-CN"/>
              </w:rPr>
              <w:t xml:space="preserve">                                                                                                                                                      年    月    日 </w:t>
            </w:r>
          </w:p>
        </w:tc>
      </w:tr>
    </w:tbl>
    <w:p>
      <w:pPr>
        <w:pStyle w:val="52"/>
        <w:ind w:right="-932" w:rightChars="-444"/>
        <w:jc w:val="left"/>
        <w:rPr>
          <w:rFonts w:hint="eastAsia" w:ascii="宋体" w:hAnsi="宋体"/>
          <w:b w:val="0"/>
          <w:bCs/>
          <w:i w:val="0"/>
          <w:snapToGrid/>
          <w:color w:val="000000"/>
          <w:sz w:val="21"/>
          <w:u w:val="none"/>
          <w:lang w:eastAsia="zh-CN"/>
        </w:rPr>
      </w:pPr>
      <w:r>
        <w:rPr>
          <w:rFonts w:hint="default" w:ascii="宋体" w:hAnsi="宋体" w:eastAsia="宋体"/>
          <w:b w:val="0"/>
          <w:bCs/>
          <w:i w:val="0"/>
          <w:snapToGrid/>
          <w:color w:val="000000"/>
          <w:sz w:val="21"/>
          <w:u w:val="none"/>
          <w:lang w:eastAsia="zh-CN"/>
        </w:rPr>
        <w:t>备注：此表</w:t>
      </w:r>
      <w:r>
        <w:rPr>
          <w:rFonts w:hint="eastAsia" w:ascii="宋体" w:hAnsi="宋体"/>
          <w:b w:val="0"/>
          <w:bCs/>
          <w:i w:val="0"/>
          <w:snapToGrid/>
          <w:color w:val="000000"/>
          <w:sz w:val="21"/>
          <w:u w:val="none"/>
          <w:lang w:val="en-US" w:eastAsia="zh-CN"/>
        </w:rPr>
        <w:t>可在社保经办机构的网站上下载，</w:t>
      </w:r>
      <w:r>
        <w:rPr>
          <w:rFonts w:hint="default" w:ascii="宋体" w:hAnsi="宋体" w:eastAsia="宋体"/>
          <w:b w:val="0"/>
          <w:bCs/>
          <w:i w:val="0"/>
          <w:snapToGrid/>
          <w:color w:val="000000"/>
          <w:sz w:val="21"/>
          <w:u w:val="none"/>
          <w:lang w:eastAsia="zh-CN"/>
        </w:rPr>
        <w:t>由</w:t>
      </w:r>
      <w:r>
        <w:rPr>
          <w:rFonts w:hint="eastAsia" w:ascii="宋体" w:hAnsi="宋体"/>
          <w:b w:val="0"/>
          <w:bCs/>
          <w:i w:val="0"/>
          <w:snapToGrid/>
          <w:color w:val="000000"/>
          <w:sz w:val="21"/>
          <w:u w:val="none"/>
          <w:lang w:eastAsia="zh-CN"/>
        </w:rPr>
        <w:t>单位或</w:t>
      </w:r>
      <w:r>
        <w:rPr>
          <w:rFonts w:hint="default" w:ascii="宋体" w:hAnsi="宋体" w:eastAsia="宋体"/>
          <w:b w:val="0"/>
          <w:bCs/>
          <w:i w:val="0"/>
          <w:snapToGrid/>
          <w:color w:val="000000"/>
          <w:sz w:val="21"/>
          <w:u w:val="none"/>
          <w:lang w:eastAsia="zh-CN"/>
        </w:rPr>
        <w:t>工伤职工（近亲属）填写</w:t>
      </w:r>
      <w:r>
        <w:rPr>
          <w:rFonts w:hint="eastAsia" w:ascii="宋体" w:hAnsi="宋体"/>
          <w:b w:val="0"/>
          <w:bCs/>
          <w:i w:val="0"/>
          <w:snapToGrid/>
          <w:color w:val="000000"/>
          <w:sz w:val="21"/>
          <w:u w:val="none"/>
          <w:lang w:eastAsia="zh-CN"/>
        </w:rPr>
        <w:t>，</w:t>
      </w:r>
      <w:r>
        <w:rPr>
          <w:rFonts w:hint="eastAsia" w:ascii="宋体" w:hAnsi="宋体" w:eastAsia="宋体"/>
          <w:color w:val="auto"/>
          <w:sz w:val="21"/>
        </w:rPr>
        <w:t>并提供:工程施工合同、施工许可证、工伤保险缴费凭证、工伤认定</w:t>
      </w:r>
      <w:r>
        <w:rPr>
          <w:rFonts w:hint="eastAsia" w:ascii="宋体" w:hAnsi="宋体"/>
          <w:color w:val="auto"/>
          <w:sz w:val="21"/>
          <w:lang w:eastAsia="zh-CN"/>
        </w:rPr>
        <w:t>决定</w:t>
      </w:r>
      <w:r>
        <w:rPr>
          <w:rFonts w:hint="eastAsia" w:ascii="宋体" w:hAnsi="宋体" w:eastAsia="宋体"/>
          <w:color w:val="auto"/>
          <w:sz w:val="21"/>
        </w:rPr>
        <w:t>书、工伤职工身份证原件及复印件</w:t>
      </w:r>
      <w:r>
        <w:rPr>
          <w:rFonts w:hint="eastAsia" w:ascii="宋体" w:hAnsi="宋体"/>
          <w:b w:val="0"/>
          <w:bCs/>
          <w:i w:val="0"/>
          <w:snapToGrid/>
          <w:color w:val="000000"/>
          <w:sz w:val="21"/>
          <w:u w:val="none"/>
          <w:lang w:eastAsia="zh-CN"/>
        </w:rPr>
        <w:t>。</w:t>
      </w:r>
    </w:p>
    <w:p>
      <w:pPr>
        <w:pStyle w:val="53"/>
        <w:jc w:val="both"/>
        <w:rPr>
          <w:rFonts w:hint="eastAsia" w:ascii="黑体" w:hAnsi="黑体" w:eastAsia="黑体" w:cs="黑体"/>
          <w:b w:val="0"/>
          <w:bCs/>
          <w:sz w:val="24"/>
          <w:szCs w:val="24"/>
        </w:rPr>
      </w:pPr>
    </w:p>
    <w:p>
      <w:pPr>
        <w:rPr>
          <w:rFonts w:hint="eastAsia" w:ascii="黑体" w:hAnsi="黑体" w:eastAsia="黑体" w:cs="黑体"/>
          <w:bCs/>
          <w:color w:val="000000"/>
          <w:sz w:val="32"/>
          <w:szCs w:val="32"/>
        </w:rPr>
      </w:pPr>
      <w:r>
        <w:rPr>
          <w:rFonts w:hint="eastAsia" w:ascii="黑体" w:hAnsi="黑体" w:eastAsia="黑体" w:cs="黑体"/>
          <w:bCs/>
          <w:sz w:val="24"/>
          <w:szCs w:val="24"/>
        </w:rPr>
        <w:t>附件1</w:t>
      </w:r>
      <w:r>
        <w:rPr>
          <w:rFonts w:hint="eastAsia" w:ascii="黑体" w:hAnsi="黑体" w:eastAsia="黑体" w:cs="黑体"/>
          <w:bCs/>
          <w:sz w:val="24"/>
          <w:szCs w:val="24"/>
          <w:lang w:val="en-US" w:eastAsia="zh-CN"/>
        </w:rPr>
        <w:t>4</w:t>
      </w:r>
      <w:r>
        <w:rPr>
          <w:rFonts w:hint="eastAsia" w:ascii="黑体" w:hAnsi="黑体" w:eastAsia="黑体" w:cs="黑体"/>
          <w:bCs/>
          <w:sz w:val="24"/>
          <w:szCs w:val="24"/>
        </w:rPr>
        <w:t xml:space="preserve">   </w:t>
      </w:r>
      <w:r>
        <w:rPr>
          <w:rFonts w:hint="eastAsia" w:ascii="黑体" w:hAnsi="黑体" w:eastAsia="黑体" w:cs="黑体"/>
          <w:bCs/>
          <w:sz w:val="24"/>
          <w:szCs w:val="24"/>
          <w:lang w:val="en-US" w:eastAsia="zh-CN"/>
        </w:rPr>
        <w:t xml:space="preserve">    </w:t>
      </w:r>
      <w:r>
        <w:rPr>
          <w:rFonts w:hint="eastAsia" w:ascii="黑体" w:hAnsi="黑体" w:eastAsia="黑体" w:cs="黑体"/>
          <w:bCs/>
          <w:sz w:val="24"/>
          <w:szCs w:val="24"/>
        </w:rPr>
        <w:t xml:space="preserve"> </w:t>
      </w:r>
      <w:r>
        <w:rPr>
          <w:rFonts w:hint="eastAsia" w:ascii="黑体" w:hAnsi="黑体" w:eastAsia="黑体" w:cs="黑体"/>
          <w:bCs/>
          <w:color w:val="000000"/>
          <w:sz w:val="32"/>
          <w:szCs w:val="32"/>
        </w:rPr>
        <w:t>佛山市工伤保险基金先行支付申请书</w:t>
      </w:r>
    </w:p>
    <w:tbl>
      <w:tblPr>
        <w:tblStyle w:val="5"/>
        <w:tblW w:w="991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80"/>
        <w:gridCol w:w="1026"/>
        <w:gridCol w:w="1614"/>
        <w:gridCol w:w="1245"/>
        <w:gridCol w:w="1306"/>
        <w:gridCol w:w="1316"/>
        <w:gridCol w:w="22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1180" w:type="dxa"/>
            <w:vMerge w:val="restart"/>
            <w:tcBorders>
              <w:top w:val="single" w:color="000000" w:sz="4" w:space="0"/>
              <w:left w:val="single" w:color="000000" w:sz="4" w:space="0"/>
            </w:tcBorders>
            <w:vAlign w:val="center"/>
          </w:tcPr>
          <w:p>
            <w:pPr>
              <w:autoSpaceDN w:val="0"/>
              <w:jc w:val="center"/>
              <w:textAlignment w:val="center"/>
              <w:rPr>
                <w:rFonts w:ascii="宋体" w:hAnsi="宋体"/>
                <w:bCs/>
                <w:color w:val="000000"/>
                <w:sz w:val="18"/>
                <w:szCs w:val="18"/>
              </w:rPr>
            </w:pPr>
            <w:r>
              <w:rPr>
                <w:rFonts w:ascii="宋体" w:hAnsi="宋体"/>
                <w:bCs/>
                <w:color w:val="000000"/>
                <w:sz w:val="18"/>
                <w:szCs w:val="18"/>
              </w:rPr>
              <w:t>用人单位</w:t>
            </w:r>
          </w:p>
        </w:tc>
        <w:tc>
          <w:tcPr>
            <w:tcW w:w="1026" w:type="dxa"/>
            <w:tcBorders>
              <w:top w:val="single" w:color="000000" w:sz="4" w:space="0"/>
              <w:left w:val="single" w:color="000000" w:sz="4" w:space="0"/>
              <w:bottom w:val="single" w:color="000000" w:sz="4" w:space="0"/>
            </w:tcBorders>
            <w:vAlign w:val="center"/>
          </w:tcPr>
          <w:p>
            <w:pPr>
              <w:autoSpaceDN w:val="0"/>
              <w:jc w:val="center"/>
              <w:textAlignment w:val="center"/>
              <w:rPr>
                <w:rFonts w:ascii="宋体" w:hAnsi="宋体"/>
                <w:bCs/>
                <w:color w:val="000000"/>
                <w:sz w:val="18"/>
                <w:szCs w:val="18"/>
              </w:rPr>
            </w:pPr>
            <w:r>
              <w:rPr>
                <w:rFonts w:ascii="宋体" w:hAnsi="宋体"/>
                <w:bCs/>
                <w:color w:val="000000"/>
                <w:sz w:val="18"/>
                <w:szCs w:val="18"/>
              </w:rPr>
              <w:t>名称</w:t>
            </w:r>
          </w:p>
        </w:tc>
        <w:tc>
          <w:tcPr>
            <w:tcW w:w="4165" w:type="dxa"/>
            <w:gridSpan w:val="3"/>
            <w:tcBorders>
              <w:top w:val="single" w:color="000000" w:sz="4" w:space="0"/>
              <w:left w:val="single" w:color="000000" w:sz="4" w:space="0"/>
              <w:bottom w:val="single" w:color="000000" w:sz="4" w:space="0"/>
            </w:tcBorders>
            <w:vAlign w:val="center"/>
          </w:tcPr>
          <w:p>
            <w:pPr>
              <w:autoSpaceDN w:val="0"/>
              <w:jc w:val="center"/>
              <w:textAlignment w:val="center"/>
              <w:rPr>
                <w:rFonts w:ascii="宋体" w:hAnsi="宋体"/>
                <w:bCs/>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Cs/>
                <w:color w:val="000000"/>
                <w:sz w:val="18"/>
                <w:szCs w:val="18"/>
              </w:rPr>
            </w:pPr>
            <w:r>
              <w:rPr>
                <w:rFonts w:ascii="宋体" w:hAnsi="宋体"/>
                <w:bCs/>
                <w:color w:val="000000"/>
                <w:sz w:val="18"/>
                <w:szCs w:val="18"/>
              </w:rPr>
              <w:t>单位编号</w:t>
            </w:r>
          </w:p>
        </w:tc>
        <w:tc>
          <w:tcPr>
            <w:tcW w:w="2226" w:type="dxa"/>
            <w:tcBorders>
              <w:top w:val="single" w:color="000000" w:sz="4" w:space="0"/>
              <w:bottom w:val="single" w:color="000000" w:sz="4" w:space="0"/>
              <w:right w:val="single" w:color="000000" w:sz="4" w:space="0"/>
            </w:tcBorders>
            <w:vAlign w:val="center"/>
          </w:tcPr>
          <w:p>
            <w:pPr>
              <w:autoSpaceDN w:val="0"/>
              <w:jc w:val="center"/>
              <w:textAlignment w:val="center"/>
              <w:rPr>
                <w:rFonts w:ascii="宋体" w:hAnsi="宋体"/>
                <w:bCs/>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1" w:hRule="exact"/>
        </w:trPr>
        <w:tc>
          <w:tcPr>
            <w:tcW w:w="1180" w:type="dxa"/>
            <w:vMerge w:val="continue"/>
            <w:tcBorders>
              <w:left w:val="single" w:color="000000" w:sz="4" w:space="0"/>
            </w:tcBorders>
            <w:vAlign w:val="center"/>
          </w:tcPr>
          <w:p>
            <w:pPr>
              <w:autoSpaceDN w:val="0"/>
              <w:jc w:val="center"/>
              <w:textAlignment w:val="center"/>
              <w:rPr>
                <w:rFonts w:ascii="宋体" w:hAnsi="宋体"/>
                <w:bCs/>
                <w:color w:val="000000"/>
                <w:sz w:val="18"/>
                <w:szCs w:val="18"/>
              </w:rPr>
            </w:pPr>
          </w:p>
        </w:tc>
        <w:tc>
          <w:tcPr>
            <w:tcW w:w="1026" w:type="dxa"/>
            <w:tcBorders>
              <w:left w:val="single" w:color="000000" w:sz="4" w:space="0"/>
              <w:bottom w:val="single" w:color="000000" w:sz="4" w:space="0"/>
            </w:tcBorders>
            <w:vAlign w:val="center"/>
          </w:tcPr>
          <w:p>
            <w:pPr>
              <w:autoSpaceDN w:val="0"/>
              <w:jc w:val="center"/>
              <w:textAlignment w:val="center"/>
              <w:rPr>
                <w:rFonts w:ascii="宋体" w:hAnsi="宋体"/>
                <w:bCs/>
                <w:color w:val="000000"/>
                <w:sz w:val="18"/>
                <w:szCs w:val="18"/>
              </w:rPr>
            </w:pPr>
            <w:r>
              <w:rPr>
                <w:rFonts w:ascii="宋体" w:hAnsi="宋体"/>
                <w:bCs/>
                <w:color w:val="000000"/>
                <w:sz w:val="18"/>
                <w:szCs w:val="18"/>
              </w:rPr>
              <w:t>地址</w:t>
            </w:r>
          </w:p>
        </w:tc>
        <w:tc>
          <w:tcPr>
            <w:tcW w:w="4165" w:type="dxa"/>
            <w:gridSpan w:val="3"/>
            <w:tcBorders>
              <w:left w:val="single" w:color="000000" w:sz="4" w:space="0"/>
              <w:bottom w:val="single" w:color="000000" w:sz="4" w:space="0"/>
            </w:tcBorders>
            <w:vAlign w:val="center"/>
          </w:tcPr>
          <w:p>
            <w:pPr>
              <w:autoSpaceDN w:val="0"/>
              <w:jc w:val="center"/>
              <w:textAlignment w:val="center"/>
              <w:rPr>
                <w:rFonts w:ascii="宋体" w:hAnsi="宋体"/>
                <w:bCs/>
                <w:color w:val="000000"/>
                <w:sz w:val="18"/>
                <w:szCs w:val="18"/>
              </w:rPr>
            </w:pPr>
          </w:p>
        </w:tc>
        <w:tc>
          <w:tcPr>
            <w:tcW w:w="1316" w:type="dxa"/>
            <w:tcBorders>
              <w:left w:val="single" w:color="000000" w:sz="4" w:space="0"/>
              <w:bottom w:val="single" w:color="000000" w:sz="4" w:space="0"/>
              <w:right w:val="single" w:color="000000" w:sz="4" w:space="0"/>
            </w:tcBorders>
            <w:vAlign w:val="center"/>
          </w:tcPr>
          <w:p>
            <w:pPr>
              <w:autoSpaceDN w:val="0"/>
              <w:jc w:val="center"/>
              <w:textAlignment w:val="center"/>
              <w:rPr>
                <w:rFonts w:ascii="宋体" w:hAnsi="宋体"/>
                <w:bCs/>
                <w:color w:val="000000"/>
                <w:sz w:val="18"/>
                <w:szCs w:val="18"/>
              </w:rPr>
            </w:pPr>
            <w:r>
              <w:rPr>
                <w:rFonts w:ascii="宋体" w:hAnsi="宋体"/>
                <w:bCs/>
                <w:color w:val="000000"/>
                <w:sz w:val="18"/>
                <w:szCs w:val="18"/>
              </w:rPr>
              <w:t>注册地</w:t>
            </w:r>
          </w:p>
        </w:tc>
        <w:tc>
          <w:tcPr>
            <w:tcW w:w="2226" w:type="dxa"/>
            <w:tcBorders>
              <w:bottom w:val="single" w:color="000000" w:sz="4" w:space="0"/>
              <w:right w:val="single" w:color="000000" w:sz="4" w:space="0"/>
            </w:tcBorders>
            <w:vAlign w:val="center"/>
          </w:tcPr>
          <w:p>
            <w:pPr>
              <w:autoSpaceDN w:val="0"/>
              <w:jc w:val="center"/>
              <w:textAlignment w:val="center"/>
              <w:rPr>
                <w:rFonts w:ascii="宋体" w:hAnsi="宋体"/>
                <w:bCs/>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4" w:hRule="exact"/>
        </w:trPr>
        <w:tc>
          <w:tcPr>
            <w:tcW w:w="1180" w:type="dxa"/>
            <w:vMerge w:val="continue"/>
            <w:tcBorders>
              <w:left w:val="single" w:color="000000" w:sz="4" w:space="0"/>
              <w:bottom w:val="single" w:color="000000" w:sz="4" w:space="0"/>
            </w:tcBorders>
            <w:vAlign w:val="center"/>
          </w:tcPr>
          <w:p>
            <w:pPr>
              <w:autoSpaceDN w:val="0"/>
              <w:jc w:val="center"/>
              <w:textAlignment w:val="center"/>
              <w:rPr>
                <w:rFonts w:ascii="宋体" w:hAnsi="宋体"/>
                <w:bCs/>
                <w:color w:val="000000"/>
                <w:sz w:val="18"/>
                <w:szCs w:val="18"/>
              </w:rPr>
            </w:pPr>
          </w:p>
        </w:tc>
        <w:tc>
          <w:tcPr>
            <w:tcW w:w="1026" w:type="dxa"/>
            <w:tcBorders>
              <w:left w:val="single" w:color="000000" w:sz="4" w:space="0"/>
              <w:bottom w:val="single" w:color="000000" w:sz="4" w:space="0"/>
            </w:tcBorders>
            <w:vAlign w:val="center"/>
          </w:tcPr>
          <w:p>
            <w:pPr>
              <w:autoSpaceDN w:val="0"/>
              <w:jc w:val="center"/>
              <w:textAlignment w:val="center"/>
              <w:rPr>
                <w:rFonts w:ascii="宋体" w:hAnsi="宋体"/>
                <w:bCs/>
                <w:color w:val="000000"/>
                <w:sz w:val="18"/>
                <w:szCs w:val="18"/>
              </w:rPr>
            </w:pPr>
            <w:r>
              <w:rPr>
                <w:rFonts w:ascii="宋体" w:hAnsi="宋体"/>
                <w:bCs/>
                <w:color w:val="000000"/>
                <w:sz w:val="18"/>
                <w:szCs w:val="18"/>
              </w:rPr>
              <w:t>联系人</w:t>
            </w:r>
          </w:p>
        </w:tc>
        <w:tc>
          <w:tcPr>
            <w:tcW w:w="4165" w:type="dxa"/>
            <w:gridSpan w:val="3"/>
            <w:tcBorders>
              <w:left w:val="single" w:color="000000" w:sz="4" w:space="0"/>
              <w:bottom w:val="single" w:color="000000" w:sz="4" w:space="0"/>
            </w:tcBorders>
            <w:vAlign w:val="center"/>
          </w:tcPr>
          <w:p>
            <w:pPr>
              <w:autoSpaceDN w:val="0"/>
              <w:jc w:val="center"/>
              <w:textAlignment w:val="center"/>
              <w:rPr>
                <w:rFonts w:ascii="宋体" w:hAnsi="宋体"/>
                <w:bCs/>
                <w:color w:val="000000"/>
                <w:sz w:val="18"/>
                <w:szCs w:val="18"/>
              </w:rPr>
            </w:pPr>
          </w:p>
        </w:tc>
        <w:tc>
          <w:tcPr>
            <w:tcW w:w="1316" w:type="dxa"/>
            <w:tcBorders>
              <w:left w:val="single" w:color="000000" w:sz="4" w:space="0"/>
              <w:bottom w:val="single" w:color="000000" w:sz="4" w:space="0"/>
              <w:right w:val="single" w:color="000000" w:sz="4" w:space="0"/>
            </w:tcBorders>
            <w:vAlign w:val="center"/>
          </w:tcPr>
          <w:p>
            <w:pPr>
              <w:autoSpaceDN w:val="0"/>
              <w:jc w:val="center"/>
              <w:textAlignment w:val="center"/>
              <w:rPr>
                <w:rFonts w:ascii="宋体" w:hAnsi="宋体"/>
                <w:bCs/>
                <w:color w:val="000000"/>
                <w:sz w:val="18"/>
                <w:szCs w:val="18"/>
              </w:rPr>
            </w:pPr>
            <w:r>
              <w:rPr>
                <w:rFonts w:ascii="宋体" w:hAnsi="宋体"/>
                <w:bCs/>
                <w:color w:val="000000"/>
                <w:sz w:val="18"/>
                <w:szCs w:val="18"/>
              </w:rPr>
              <w:t>单位联系电话</w:t>
            </w:r>
          </w:p>
        </w:tc>
        <w:tc>
          <w:tcPr>
            <w:tcW w:w="2226" w:type="dxa"/>
            <w:tcBorders>
              <w:bottom w:val="single" w:color="000000" w:sz="4" w:space="0"/>
              <w:right w:val="single" w:color="000000" w:sz="4" w:space="0"/>
            </w:tcBorders>
            <w:vAlign w:val="center"/>
          </w:tcPr>
          <w:p>
            <w:pPr>
              <w:autoSpaceDN w:val="0"/>
              <w:jc w:val="center"/>
              <w:textAlignment w:val="center"/>
              <w:rPr>
                <w:rFonts w:ascii="宋体" w:hAnsi="宋体"/>
                <w:bCs/>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8" w:hRule="exact"/>
        </w:trPr>
        <w:tc>
          <w:tcPr>
            <w:tcW w:w="1180" w:type="dxa"/>
            <w:vMerge w:val="restart"/>
            <w:tcBorders>
              <w:left w:val="single" w:color="000000" w:sz="4" w:space="0"/>
            </w:tcBorders>
            <w:vAlign w:val="center"/>
          </w:tcPr>
          <w:p>
            <w:pPr>
              <w:autoSpaceDN w:val="0"/>
              <w:jc w:val="center"/>
              <w:textAlignment w:val="center"/>
              <w:rPr>
                <w:rFonts w:ascii="宋体" w:hAnsi="宋体"/>
                <w:bCs/>
                <w:color w:val="000000"/>
                <w:sz w:val="18"/>
                <w:szCs w:val="18"/>
              </w:rPr>
            </w:pPr>
            <w:r>
              <w:rPr>
                <w:rFonts w:ascii="宋体" w:hAnsi="宋体"/>
                <w:bCs/>
                <w:color w:val="000000"/>
                <w:sz w:val="18"/>
                <w:szCs w:val="18"/>
              </w:rPr>
              <w:t>工伤职工</w:t>
            </w:r>
            <w:r>
              <w:rPr>
                <w:rFonts w:hint="eastAsia" w:ascii="宋体" w:hAnsi="宋体"/>
                <w:bCs/>
                <w:color w:val="000000"/>
                <w:sz w:val="18"/>
                <w:szCs w:val="18"/>
              </w:rPr>
              <w:t xml:space="preserve"> </w:t>
            </w:r>
          </w:p>
        </w:tc>
        <w:tc>
          <w:tcPr>
            <w:tcW w:w="1026" w:type="dxa"/>
            <w:tcBorders>
              <w:left w:val="single" w:color="000000" w:sz="4" w:space="0"/>
              <w:bottom w:val="single" w:color="000000" w:sz="4" w:space="0"/>
            </w:tcBorders>
            <w:vAlign w:val="center"/>
          </w:tcPr>
          <w:p>
            <w:pPr>
              <w:autoSpaceDN w:val="0"/>
              <w:jc w:val="center"/>
              <w:textAlignment w:val="center"/>
              <w:rPr>
                <w:rFonts w:ascii="宋体" w:hAnsi="宋体"/>
                <w:bCs/>
                <w:color w:val="000000"/>
                <w:sz w:val="18"/>
                <w:szCs w:val="18"/>
              </w:rPr>
            </w:pPr>
            <w:r>
              <w:rPr>
                <w:rFonts w:ascii="宋体" w:hAnsi="宋体"/>
                <w:bCs/>
                <w:color w:val="000000"/>
                <w:sz w:val="18"/>
                <w:szCs w:val="18"/>
              </w:rPr>
              <w:t>姓名</w:t>
            </w:r>
          </w:p>
        </w:tc>
        <w:tc>
          <w:tcPr>
            <w:tcW w:w="1614" w:type="dxa"/>
            <w:tcBorders>
              <w:left w:val="single" w:color="000000" w:sz="4" w:space="0"/>
              <w:bottom w:val="single" w:color="000000" w:sz="4" w:space="0"/>
            </w:tcBorders>
            <w:vAlign w:val="center"/>
          </w:tcPr>
          <w:p>
            <w:pPr>
              <w:autoSpaceDN w:val="0"/>
              <w:jc w:val="center"/>
              <w:textAlignment w:val="center"/>
              <w:rPr>
                <w:rFonts w:ascii="宋体" w:hAnsi="宋体"/>
                <w:bCs/>
                <w:color w:val="000000"/>
                <w:sz w:val="18"/>
                <w:szCs w:val="18"/>
              </w:rPr>
            </w:pPr>
          </w:p>
        </w:tc>
        <w:tc>
          <w:tcPr>
            <w:tcW w:w="1245" w:type="dxa"/>
            <w:tcBorders>
              <w:left w:val="single" w:color="000000" w:sz="4" w:space="0"/>
              <w:bottom w:val="single" w:color="000000" w:sz="4" w:space="0"/>
              <w:right w:val="single" w:color="000000" w:sz="4" w:space="0"/>
            </w:tcBorders>
            <w:vAlign w:val="center"/>
          </w:tcPr>
          <w:p>
            <w:pPr>
              <w:autoSpaceDN w:val="0"/>
              <w:jc w:val="center"/>
              <w:textAlignment w:val="center"/>
              <w:rPr>
                <w:rFonts w:ascii="宋体" w:hAnsi="宋体"/>
                <w:bCs/>
                <w:color w:val="000000"/>
                <w:sz w:val="18"/>
                <w:szCs w:val="18"/>
              </w:rPr>
            </w:pPr>
            <w:r>
              <w:rPr>
                <w:rFonts w:ascii="宋体" w:hAnsi="宋体"/>
                <w:bCs/>
                <w:color w:val="000000"/>
                <w:sz w:val="18"/>
                <w:szCs w:val="18"/>
              </w:rPr>
              <w:t>性别</w:t>
            </w:r>
          </w:p>
        </w:tc>
        <w:tc>
          <w:tcPr>
            <w:tcW w:w="1306" w:type="dxa"/>
            <w:tcBorders>
              <w:bottom w:val="single" w:color="000000" w:sz="4" w:space="0"/>
              <w:right w:val="single" w:color="000000" w:sz="4" w:space="0"/>
            </w:tcBorders>
            <w:vAlign w:val="center"/>
          </w:tcPr>
          <w:p>
            <w:pPr>
              <w:autoSpaceDN w:val="0"/>
              <w:jc w:val="center"/>
              <w:textAlignment w:val="center"/>
              <w:rPr>
                <w:rFonts w:ascii="宋体" w:hAnsi="宋体"/>
                <w:bCs/>
                <w:color w:val="000000"/>
                <w:sz w:val="18"/>
                <w:szCs w:val="18"/>
              </w:rPr>
            </w:pPr>
          </w:p>
        </w:tc>
        <w:tc>
          <w:tcPr>
            <w:tcW w:w="1316" w:type="dxa"/>
            <w:tcBorders>
              <w:top w:val="single" w:color="000000" w:sz="4" w:space="0"/>
              <w:bottom w:val="single" w:color="000000" w:sz="4" w:space="0"/>
              <w:right w:val="single" w:color="000000" w:sz="4" w:space="0"/>
            </w:tcBorders>
            <w:vAlign w:val="center"/>
          </w:tcPr>
          <w:p>
            <w:pPr>
              <w:autoSpaceDN w:val="0"/>
              <w:jc w:val="center"/>
              <w:textAlignment w:val="center"/>
              <w:rPr>
                <w:rFonts w:ascii="宋体" w:hAnsi="宋体"/>
                <w:bCs/>
                <w:color w:val="000000"/>
                <w:sz w:val="18"/>
                <w:szCs w:val="18"/>
              </w:rPr>
            </w:pPr>
            <w:r>
              <w:rPr>
                <w:rFonts w:ascii="宋体" w:hAnsi="宋体"/>
                <w:bCs/>
                <w:color w:val="000000"/>
                <w:sz w:val="18"/>
                <w:szCs w:val="18"/>
              </w:rPr>
              <w:t>身份证号</w:t>
            </w:r>
            <w:r>
              <w:rPr>
                <w:rFonts w:hint="eastAsia" w:ascii="宋体" w:hAnsi="宋体"/>
                <w:bCs/>
                <w:color w:val="000000"/>
                <w:sz w:val="18"/>
                <w:szCs w:val="18"/>
              </w:rPr>
              <w:t>码</w:t>
            </w:r>
          </w:p>
        </w:tc>
        <w:tc>
          <w:tcPr>
            <w:tcW w:w="2226" w:type="dxa"/>
            <w:tcBorders>
              <w:top w:val="single" w:color="000000" w:sz="4" w:space="0"/>
              <w:bottom w:val="single" w:color="000000" w:sz="4" w:space="0"/>
              <w:right w:val="single" w:color="000000" w:sz="4" w:space="0"/>
            </w:tcBorders>
            <w:vAlign w:val="center"/>
          </w:tcPr>
          <w:p>
            <w:pPr>
              <w:autoSpaceDN w:val="0"/>
              <w:jc w:val="center"/>
              <w:textAlignment w:val="center"/>
              <w:rPr>
                <w:rFonts w:ascii="宋体" w:hAnsi="宋体"/>
                <w:bCs/>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9" w:hRule="exact"/>
        </w:trPr>
        <w:tc>
          <w:tcPr>
            <w:tcW w:w="1180" w:type="dxa"/>
            <w:vMerge w:val="continue"/>
            <w:tcBorders>
              <w:left w:val="single" w:color="000000" w:sz="4" w:space="0"/>
            </w:tcBorders>
            <w:vAlign w:val="center"/>
          </w:tcPr>
          <w:p>
            <w:pPr>
              <w:autoSpaceDN w:val="0"/>
              <w:jc w:val="center"/>
              <w:textAlignment w:val="center"/>
              <w:rPr>
                <w:rFonts w:ascii="宋体" w:hAnsi="宋体"/>
                <w:bCs/>
                <w:color w:val="000000"/>
                <w:sz w:val="18"/>
                <w:szCs w:val="18"/>
              </w:rPr>
            </w:pPr>
          </w:p>
        </w:tc>
        <w:tc>
          <w:tcPr>
            <w:tcW w:w="1026" w:type="dxa"/>
            <w:tcBorders>
              <w:left w:val="single" w:color="000000" w:sz="4" w:space="0"/>
              <w:bottom w:val="single" w:color="000000" w:sz="4" w:space="0"/>
            </w:tcBorders>
            <w:vAlign w:val="center"/>
          </w:tcPr>
          <w:p>
            <w:pPr>
              <w:autoSpaceDN w:val="0"/>
              <w:jc w:val="center"/>
              <w:textAlignment w:val="center"/>
              <w:rPr>
                <w:rFonts w:ascii="宋体" w:hAnsi="宋体"/>
                <w:bCs/>
                <w:color w:val="000000"/>
                <w:sz w:val="18"/>
                <w:szCs w:val="18"/>
              </w:rPr>
            </w:pPr>
            <w:r>
              <w:rPr>
                <w:rFonts w:hint="eastAsia" w:ascii="宋体" w:hAnsi="宋体"/>
                <w:bCs/>
                <w:color w:val="000000"/>
                <w:sz w:val="18"/>
                <w:szCs w:val="18"/>
                <w:lang w:eastAsia="zh-CN"/>
              </w:rPr>
              <w:t>个人</w:t>
            </w:r>
            <w:r>
              <w:rPr>
                <w:rFonts w:ascii="宋体" w:hAnsi="宋体"/>
                <w:bCs/>
                <w:color w:val="000000"/>
                <w:sz w:val="18"/>
                <w:szCs w:val="18"/>
              </w:rPr>
              <w:t>编号</w:t>
            </w:r>
          </w:p>
        </w:tc>
        <w:tc>
          <w:tcPr>
            <w:tcW w:w="1614" w:type="dxa"/>
            <w:tcBorders>
              <w:left w:val="single" w:color="000000" w:sz="4" w:space="0"/>
              <w:bottom w:val="single" w:color="000000" w:sz="4" w:space="0"/>
            </w:tcBorders>
            <w:vAlign w:val="center"/>
          </w:tcPr>
          <w:p>
            <w:pPr>
              <w:autoSpaceDN w:val="0"/>
              <w:jc w:val="center"/>
              <w:textAlignment w:val="center"/>
              <w:rPr>
                <w:rFonts w:ascii="宋体" w:hAnsi="宋体"/>
                <w:bCs/>
                <w:color w:val="000000"/>
                <w:sz w:val="18"/>
                <w:szCs w:val="18"/>
              </w:rPr>
            </w:pPr>
          </w:p>
        </w:tc>
        <w:tc>
          <w:tcPr>
            <w:tcW w:w="1245" w:type="dxa"/>
            <w:tcBorders>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bCs/>
                <w:color w:val="000000"/>
                <w:sz w:val="18"/>
                <w:szCs w:val="18"/>
              </w:rPr>
            </w:pPr>
            <w:r>
              <w:rPr>
                <w:rFonts w:hint="eastAsia" w:ascii="宋体" w:hAnsi="宋体"/>
                <w:bCs/>
                <w:color w:val="000000"/>
                <w:sz w:val="18"/>
                <w:szCs w:val="18"/>
              </w:rPr>
              <w:t>何时在本单位工作</w:t>
            </w:r>
          </w:p>
        </w:tc>
        <w:tc>
          <w:tcPr>
            <w:tcW w:w="1306" w:type="dxa"/>
            <w:tcBorders>
              <w:bottom w:val="single" w:color="000000" w:sz="4" w:space="0"/>
              <w:right w:val="single" w:color="000000" w:sz="4" w:space="0"/>
            </w:tcBorders>
            <w:vAlign w:val="center"/>
          </w:tcPr>
          <w:p>
            <w:pPr>
              <w:autoSpaceDN w:val="0"/>
              <w:jc w:val="center"/>
              <w:textAlignment w:val="center"/>
              <w:rPr>
                <w:rFonts w:ascii="宋体" w:hAnsi="宋体"/>
                <w:bCs/>
                <w:color w:val="000000"/>
                <w:sz w:val="18"/>
                <w:szCs w:val="18"/>
              </w:rPr>
            </w:pPr>
          </w:p>
        </w:tc>
        <w:tc>
          <w:tcPr>
            <w:tcW w:w="1316" w:type="dxa"/>
            <w:tcBorders>
              <w:bottom w:val="single" w:color="000000" w:sz="4" w:space="0"/>
              <w:right w:val="single" w:color="000000" w:sz="4" w:space="0"/>
            </w:tcBorders>
            <w:vAlign w:val="center"/>
          </w:tcPr>
          <w:p>
            <w:pPr>
              <w:autoSpaceDN w:val="0"/>
              <w:jc w:val="center"/>
              <w:textAlignment w:val="center"/>
              <w:rPr>
                <w:rFonts w:ascii="宋体" w:hAnsi="宋体"/>
                <w:bCs/>
                <w:color w:val="000000"/>
                <w:sz w:val="18"/>
                <w:szCs w:val="18"/>
              </w:rPr>
            </w:pPr>
            <w:r>
              <w:rPr>
                <w:rFonts w:ascii="宋体" w:hAnsi="宋体"/>
                <w:bCs/>
                <w:color w:val="000000"/>
                <w:sz w:val="18"/>
                <w:szCs w:val="18"/>
              </w:rPr>
              <w:t>联系电话</w:t>
            </w:r>
          </w:p>
        </w:tc>
        <w:tc>
          <w:tcPr>
            <w:tcW w:w="2226" w:type="dxa"/>
            <w:tcBorders>
              <w:bottom w:val="single" w:color="000000" w:sz="4" w:space="0"/>
              <w:right w:val="single" w:color="000000" w:sz="4" w:space="0"/>
            </w:tcBorders>
            <w:vAlign w:val="center"/>
          </w:tcPr>
          <w:p>
            <w:pPr>
              <w:autoSpaceDN w:val="0"/>
              <w:jc w:val="center"/>
              <w:textAlignment w:val="center"/>
              <w:rPr>
                <w:rFonts w:ascii="宋体" w:hAnsi="宋体"/>
                <w:bCs/>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9" w:hRule="exact"/>
        </w:trPr>
        <w:tc>
          <w:tcPr>
            <w:tcW w:w="1180" w:type="dxa"/>
            <w:vMerge w:val="continue"/>
            <w:tcBorders>
              <w:left w:val="single" w:color="000000" w:sz="4" w:space="0"/>
              <w:bottom w:val="single" w:color="000000" w:sz="4" w:space="0"/>
            </w:tcBorders>
            <w:vAlign w:val="center"/>
          </w:tcPr>
          <w:p>
            <w:pPr>
              <w:autoSpaceDN w:val="0"/>
              <w:jc w:val="center"/>
              <w:textAlignment w:val="center"/>
              <w:rPr>
                <w:rFonts w:ascii="宋体" w:hAnsi="宋体"/>
                <w:bCs/>
                <w:color w:val="000000"/>
                <w:sz w:val="18"/>
                <w:szCs w:val="18"/>
              </w:rPr>
            </w:pPr>
          </w:p>
        </w:tc>
        <w:tc>
          <w:tcPr>
            <w:tcW w:w="1026" w:type="dxa"/>
            <w:tcBorders>
              <w:left w:val="single" w:color="000000" w:sz="4" w:space="0"/>
              <w:bottom w:val="single" w:color="000000" w:sz="4" w:space="0"/>
            </w:tcBorders>
            <w:vAlign w:val="center"/>
          </w:tcPr>
          <w:p>
            <w:pPr>
              <w:autoSpaceDN w:val="0"/>
              <w:jc w:val="center"/>
              <w:textAlignment w:val="center"/>
              <w:rPr>
                <w:rFonts w:ascii="宋体" w:hAnsi="宋体"/>
                <w:bCs/>
                <w:color w:val="000000"/>
                <w:sz w:val="18"/>
                <w:szCs w:val="18"/>
              </w:rPr>
            </w:pPr>
            <w:r>
              <w:rPr>
                <w:rFonts w:ascii="宋体" w:hAnsi="宋体"/>
                <w:bCs/>
                <w:color w:val="000000"/>
                <w:sz w:val="18"/>
                <w:szCs w:val="18"/>
              </w:rPr>
              <w:t>发生工伤事故时间</w:t>
            </w:r>
          </w:p>
        </w:tc>
        <w:tc>
          <w:tcPr>
            <w:tcW w:w="1614" w:type="dxa"/>
            <w:tcBorders>
              <w:left w:val="single" w:color="000000" w:sz="4" w:space="0"/>
              <w:bottom w:val="single" w:color="000000" w:sz="4" w:space="0"/>
            </w:tcBorders>
            <w:vAlign w:val="center"/>
          </w:tcPr>
          <w:p>
            <w:pPr>
              <w:autoSpaceDN w:val="0"/>
              <w:jc w:val="center"/>
              <w:textAlignment w:val="center"/>
              <w:rPr>
                <w:rFonts w:ascii="宋体" w:hAnsi="宋体"/>
                <w:bCs/>
                <w:color w:val="000000"/>
                <w:sz w:val="18"/>
                <w:szCs w:val="18"/>
              </w:rPr>
            </w:pPr>
          </w:p>
        </w:tc>
        <w:tc>
          <w:tcPr>
            <w:tcW w:w="1245" w:type="dxa"/>
            <w:tcBorders>
              <w:left w:val="single" w:color="000000" w:sz="4" w:space="0"/>
              <w:bottom w:val="single" w:color="000000" w:sz="4" w:space="0"/>
              <w:right w:val="single" w:color="000000" w:sz="4" w:space="0"/>
            </w:tcBorders>
            <w:vAlign w:val="center"/>
          </w:tcPr>
          <w:p>
            <w:pPr>
              <w:autoSpaceDN w:val="0"/>
              <w:jc w:val="center"/>
              <w:textAlignment w:val="center"/>
              <w:rPr>
                <w:rFonts w:ascii="宋体" w:hAnsi="宋体"/>
                <w:bCs/>
                <w:color w:val="000000"/>
                <w:sz w:val="18"/>
                <w:szCs w:val="18"/>
              </w:rPr>
            </w:pPr>
            <w:r>
              <w:rPr>
                <w:rFonts w:ascii="宋体" w:hAnsi="宋体"/>
                <w:bCs/>
                <w:color w:val="000000"/>
                <w:sz w:val="18"/>
                <w:szCs w:val="18"/>
              </w:rPr>
              <w:t>工伤认定</w:t>
            </w:r>
            <w:r>
              <w:rPr>
                <w:rFonts w:hint="eastAsia" w:ascii="宋体" w:hAnsi="宋体"/>
                <w:bCs/>
                <w:color w:val="000000"/>
                <w:sz w:val="18"/>
                <w:szCs w:val="18"/>
                <w:lang w:eastAsia="zh-CN"/>
              </w:rPr>
              <w:t>决定</w:t>
            </w:r>
            <w:r>
              <w:rPr>
                <w:rFonts w:ascii="宋体" w:hAnsi="宋体"/>
                <w:bCs/>
                <w:color w:val="000000"/>
                <w:sz w:val="18"/>
                <w:szCs w:val="18"/>
              </w:rPr>
              <w:t>书编号</w:t>
            </w:r>
          </w:p>
        </w:tc>
        <w:tc>
          <w:tcPr>
            <w:tcW w:w="1306" w:type="dxa"/>
            <w:tcBorders>
              <w:left w:val="single" w:color="000000" w:sz="4" w:space="0"/>
              <w:bottom w:val="single" w:color="000000" w:sz="4" w:space="0"/>
              <w:right w:val="single" w:color="000000" w:sz="4" w:space="0"/>
            </w:tcBorders>
            <w:vAlign w:val="center"/>
          </w:tcPr>
          <w:p>
            <w:pPr>
              <w:autoSpaceDN w:val="0"/>
              <w:jc w:val="center"/>
              <w:textAlignment w:val="center"/>
              <w:rPr>
                <w:rFonts w:ascii="宋体" w:hAnsi="宋体"/>
                <w:bCs/>
                <w:color w:val="000000"/>
                <w:sz w:val="18"/>
                <w:szCs w:val="18"/>
              </w:rPr>
            </w:pPr>
          </w:p>
        </w:tc>
        <w:tc>
          <w:tcPr>
            <w:tcW w:w="1316" w:type="dxa"/>
            <w:tcBorders>
              <w:bottom w:val="single" w:color="000000" w:sz="4" w:space="0"/>
              <w:right w:val="single" w:color="000000" w:sz="4" w:space="0"/>
            </w:tcBorders>
            <w:vAlign w:val="center"/>
          </w:tcPr>
          <w:p>
            <w:pPr>
              <w:autoSpaceDN w:val="0"/>
              <w:jc w:val="center"/>
              <w:textAlignment w:val="center"/>
              <w:rPr>
                <w:rFonts w:ascii="宋体" w:hAnsi="宋体"/>
                <w:bCs/>
                <w:color w:val="000000"/>
                <w:sz w:val="18"/>
                <w:szCs w:val="18"/>
              </w:rPr>
            </w:pPr>
            <w:r>
              <w:rPr>
                <w:rFonts w:hint="eastAsia" w:ascii="宋体" w:hAnsi="宋体"/>
                <w:bCs/>
                <w:color w:val="000000"/>
                <w:sz w:val="18"/>
                <w:szCs w:val="18"/>
              </w:rPr>
              <w:t>劳动能力鉴定结论</w:t>
            </w:r>
          </w:p>
        </w:tc>
        <w:tc>
          <w:tcPr>
            <w:tcW w:w="2226" w:type="dxa"/>
            <w:tcBorders>
              <w:bottom w:val="single" w:color="000000" w:sz="4" w:space="0"/>
              <w:right w:val="single" w:color="000000" w:sz="4" w:space="0"/>
            </w:tcBorders>
            <w:vAlign w:val="center"/>
          </w:tcPr>
          <w:p>
            <w:pPr>
              <w:autoSpaceDN w:val="0"/>
              <w:spacing w:line="300" w:lineRule="auto"/>
              <w:textAlignment w:val="center"/>
              <w:rPr>
                <w:rFonts w:hint="eastAsia" w:ascii="宋体" w:hAnsi="宋体"/>
                <w:bCs/>
                <w:color w:val="000000"/>
                <w:sz w:val="18"/>
                <w:szCs w:val="18"/>
              </w:rPr>
            </w:pPr>
            <w:r>
              <w:rPr>
                <w:rFonts w:hint="eastAsia" w:ascii="宋体" w:hAnsi="宋体"/>
                <w:bCs/>
                <w:color w:val="000000"/>
                <w:sz w:val="18"/>
                <w:szCs w:val="18"/>
              </w:rPr>
              <w:t>鉴定为</w:t>
            </w:r>
            <w:r>
              <w:rPr>
                <w:rFonts w:hint="eastAsia" w:ascii="宋体" w:hAnsi="宋体"/>
                <w:b w:val="0"/>
                <w:bCs/>
                <w:color w:val="000000"/>
                <w:sz w:val="18"/>
                <w:szCs w:val="18"/>
                <w:u w:val="single"/>
              </w:rPr>
              <w:t xml:space="preserve">    </w:t>
            </w:r>
            <w:r>
              <w:rPr>
                <w:rFonts w:hint="eastAsia" w:ascii="宋体" w:hAnsi="宋体"/>
                <w:b w:val="0"/>
                <w:bCs/>
                <w:color w:val="000000"/>
                <w:sz w:val="18"/>
                <w:szCs w:val="18"/>
                <w:u w:val="single"/>
                <w:lang w:val="en-US" w:eastAsia="zh-CN"/>
              </w:rPr>
              <w:t xml:space="preserve">  </w:t>
            </w:r>
            <w:r>
              <w:rPr>
                <w:rFonts w:hint="eastAsia" w:ascii="宋体" w:hAnsi="宋体"/>
                <w:b w:val="0"/>
                <w:bCs/>
                <w:color w:val="000000"/>
                <w:sz w:val="18"/>
                <w:szCs w:val="18"/>
                <w:u w:val="single"/>
              </w:rPr>
              <w:t xml:space="preserve">   </w:t>
            </w:r>
            <w:r>
              <w:rPr>
                <w:rFonts w:hint="eastAsia" w:ascii="宋体" w:hAnsi="宋体"/>
                <w:bCs/>
                <w:color w:val="000000"/>
                <w:sz w:val="18"/>
                <w:szCs w:val="18"/>
              </w:rPr>
              <w:t>级伤残</w:t>
            </w:r>
          </w:p>
          <w:p>
            <w:pPr>
              <w:autoSpaceDN w:val="0"/>
              <w:spacing w:line="300" w:lineRule="auto"/>
              <w:textAlignment w:val="center"/>
              <w:rPr>
                <w:rFonts w:ascii="宋体" w:hAnsi="宋体"/>
                <w:bCs/>
                <w:color w:val="000000"/>
                <w:sz w:val="18"/>
                <w:szCs w:val="18"/>
              </w:rPr>
            </w:pPr>
            <w:r>
              <w:rPr>
                <w:rFonts w:hint="eastAsia" w:ascii="宋体" w:hAnsi="宋体"/>
                <w:bCs/>
                <w:color w:val="000000"/>
                <w:sz w:val="18"/>
                <w:szCs w:val="18"/>
              </w:rPr>
              <w:t>鉴定为</w:t>
            </w:r>
            <w:r>
              <w:rPr>
                <w:rFonts w:hint="eastAsia" w:ascii="宋体" w:hAnsi="宋体"/>
                <w:b w:val="0"/>
                <w:bCs/>
                <w:color w:val="000000"/>
                <w:sz w:val="18"/>
                <w:szCs w:val="18"/>
                <w:u w:val="single"/>
              </w:rPr>
              <w:t xml:space="preserve">    </w:t>
            </w:r>
            <w:r>
              <w:rPr>
                <w:rFonts w:hint="eastAsia" w:ascii="宋体" w:hAnsi="宋体"/>
                <w:b w:val="0"/>
                <w:bCs/>
                <w:color w:val="000000"/>
                <w:sz w:val="18"/>
                <w:szCs w:val="18"/>
                <w:u w:val="single"/>
                <w:lang w:val="en-US" w:eastAsia="zh-CN"/>
              </w:rPr>
              <w:t xml:space="preserve">  </w:t>
            </w:r>
            <w:r>
              <w:rPr>
                <w:rFonts w:hint="eastAsia" w:ascii="宋体" w:hAnsi="宋体"/>
                <w:b w:val="0"/>
                <w:bCs/>
                <w:color w:val="000000"/>
                <w:sz w:val="18"/>
                <w:szCs w:val="18"/>
                <w:u w:val="single"/>
              </w:rPr>
              <w:t xml:space="preserve">   </w:t>
            </w:r>
            <w:r>
              <w:rPr>
                <w:rFonts w:hint="eastAsia" w:ascii="宋体" w:hAnsi="宋体"/>
                <w:bCs/>
                <w:color w:val="000000"/>
                <w:sz w:val="18"/>
                <w:szCs w:val="18"/>
              </w:rPr>
              <w:t>级护理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exact"/>
        </w:trPr>
        <w:tc>
          <w:tcPr>
            <w:tcW w:w="1180" w:type="dxa"/>
            <w:vMerge w:val="restart"/>
            <w:tcBorders>
              <w:left w:val="single" w:color="000000" w:sz="4" w:space="0"/>
            </w:tcBorders>
            <w:vAlign w:val="center"/>
          </w:tcPr>
          <w:p>
            <w:pPr>
              <w:autoSpaceDN w:val="0"/>
              <w:jc w:val="center"/>
              <w:textAlignment w:val="center"/>
              <w:rPr>
                <w:rFonts w:ascii="宋体" w:hAnsi="宋体"/>
                <w:bCs/>
                <w:color w:val="000000"/>
                <w:sz w:val="18"/>
                <w:szCs w:val="18"/>
              </w:rPr>
            </w:pPr>
            <w:r>
              <w:rPr>
                <w:rFonts w:ascii="宋体" w:hAnsi="宋体"/>
                <w:bCs/>
                <w:color w:val="000000"/>
                <w:sz w:val="18"/>
                <w:szCs w:val="18"/>
              </w:rPr>
              <w:t>近亲属</w:t>
            </w:r>
          </w:p>
        </w:tc>
        <w:tc>
          <w:tcPr>
            <w:tcW w:w="1026" w:type="dxa"/>
            <w:tcBorders>
              <w:left w:val="single" w:color="000000" w:sz="4" w:space="0"/>
              <w:bottom w:val="single" w:color="000000" w:sz="4" w:space="0"/>
              <w:right w:val="single" w:color="000000" w:sz="4" w:space="0"/>
            </w:tcBorders>
            <w:vAlign w:val="center"/>
          </w:tcPr>
          <w:p>
            <w:pPr>
              <w:autoSpaceDN w:val="0"/>
              <w:jc w:val="center"/>
              <w:textAlignment w:val="center"/>
              <w:rPr>
                <w:rFonts w:ascii="宋体" w:hAnsi="宋体"/>
                <w:bCs/>
                <w:color w:val="000000"/>
                <w:sz w:val="18"/>
                <w:szCs w:val="18"/>
              </w:rPr>
            </w:pPr>
            <w:r>
              <w:rPr>
                <w:rFonts w:ascii="宋体" w:hAnsi="宋体"/>
                <w:bCs/>
                <w:color w:val="000000"/>
                <w:sz w:val="18"/>
                <w:szCs w:val="18"/>
              </w:rPr>
              <w:t>姓名</w:t>
            </w:r>
          </w:p>
        </w:tc>
        <w:tc>
          <w:tcPr>
            <w:tcW w:w="2859" w:type="dxa"/>
            <w:gridSpan w:val="2"/>
            <w:tcBorders>
              <w:left w:val="single" w:color="000000" w:sz="4" w:space="0"/>
              <w:bottom w:val="single" w:color="000000" w:sz="4" w:space="0"/>
              <w:right w:val="single" w:color="000000" w:sz="4" w:space="0"/>
            </w:tcBorders>
            <w:vAlign w:val="center"/>
          </w:tcPr>
          <w:p>
            <w:pPr>
              <w:autoSpaceDN w:val="0"/>
              <w:jc w:val="center"/>
              <w:textAlignment w:val="center"/>
              <w:rPr>
                <w:rFonts w:ascii="宋体" w:hAnsi="宋体"/>
                <w:bCs/>
                <w:color w:val="000000"/>
                <w:sz w:val="18"/>
                <w:szCs w:val="18"/>
              </w:rPr>
            </w:pPr>
          </w:p>
        </w:tc>
        <w:tc>
          <w:tcPr>
            <w:tcW w:w="1306" w:type="dxa"/>
            <w:tcBorders>
              <w:bottom w:val="single" w:color="000000" w:sz="4" w:space="0"/>
              <w:right w:val="single" w:color="000000" w:sz="4" w:space="0"/>
            </w:tcBorders>
            <w:vAlign w:val="center"/>
          </w:tcPr>
          <w:p>
            <w:pPr>
              <w:autoSpaceDN w:val="0"/>
              <w:jc w:val="center"/>
              <w:textAlignment w:val="center"/>
              <w:rPr>
                <w:rFonts w:ascii="宋体" w:hAnsi="宋体"/>
                <w:bCs/>
                <w:color w:val="000000"/>
                <w:sz w:val="18"/>
                <w:szCs w:val="18"/>
              </w:rPr>
            </w:pPr>
            <w:r>
              <w:rPr>
                <w:rFonts w:ascii="宋体" w:hAnsi="宋体"/>
                <w:bCs/>
                <w:color w:val="000000"/>
                <w:sz w:val="18"/>
                <w:szCs w:val="18"/>
              </w:rPr>
              <w:t>身份证号</w:t>
            </w:r>
            <w:r>
              <w:rPr>
                <w:rFonts w:hint="eastAsia" w:ascii="宋体" w:hAnsi="宋体"/>
                <w:bCs/>
                <w:color w:val="000000"/>
                <w:sz w:val="18"/>
                <w:szCs w:val="18"/>
              </w:rPr>
              <w:t>码</w:t>
            </w:r>
          </w:p>
        </w:tc>
        <w:tc>
          <w:tcPr>
            <w:tcW w:w="3542" w:type="dxa"/>
            <w:gridSpan w:val="2"/>
            <w:tcBorders>
              <w:bottom w:val="single" w:color="000000" w:sz="4" w:space="0"/>
              <w:right w:val="single" w:color="000000" w:sz="4" w:space="0"/>
            </w:tcBorders>
            <w:vAlign w:val="center"/>
          </w:tcPr>
          <w:p>
            <w:pPr>
              <w:autoSpaceDN w:val="0"/>
              <w:jc w:val="center"/>
              <w:textAlignment w:val="center"/>
              <w:rPr>
                <w:rFonts w:ascii="宋体" w:hAnsi="宋体"/>
                <w:bCs/>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exact"/>
        </w:trPr>
        <w:tc>
          <w:tcPr>
            <w:tcW w:w="1180" w:type="dxa"/>
            <w:vMerge w:val="continue"/>
            <w:tcBorders>
              <w:left w:val="single" w:color="000000" w:sz="4" w:space="0"/>
            </w:tcBorders>
            <w:vAlign w:val="center"/>
          </w:tcPr>
          <w:p>
            <w:pPr>
              <w:autoSpaceDN w:val="0"/>
              <w:jc w:val="center"/>
              <w:textAlignment w:val="center"/>
              <w:rPr>
                <w:rFonts w:ascii="宋体" w:hAnsi="宋体"/>
                <w:bCs/>
                <w:color w:val="000000"/>
                <w:sz w:val="18"/>
                <w:szCs w:val="18"/>
              </w:rPr>
            </w:pPr>
          </w:p>
        </w:tc>
        <w:tc>
          <w:tcPr>
            <w:tcW w:w="1026" w:type="dxa"/>
            <w:tcBorders>
              <w:left w:val="single" w:color="000000" w:sz="4" w:space="0"/>
              <w:right w:val="single" w:color="000000" w:sz="4" w:space="0"/>
            </w:tcBorders>
            <w:vAlign w:val="center"/>
          </w:tcPr>
          <w:p>
            <w:pPr>
              <w:autoSpaceDN w:val="0"/>
              <w:jc w:val="center"/>
              <w:textAlignment w:val="center"/>
              <w:rPr>
                <w:rFonts w:ascii="宋体" w:hAnsi="宋体"/>
                <w:bCs/>
                <w:color w:val="000000"/>
                <w:sz w:val="18"/>
                <w:szCs w:val="18"/>
              </w:rPr>
            </w:pPr>
            <w:r>
              <w:rPr>
                <w:rFonts w:ascii="宋体" w:hAnsi="宋体"/>
                <w:bCs/>
                <w:color w:val="000000"/>
                <w:sz w:val="18"/>
                <w:szCs w:val="18"/>
              </w:rPr>
              <w:t>与工伤职工的关系</w:t>
            </w:r>
          </w:p>
        </w:tc>
        <w:tc>
          <w:tcPr>
            <w:tcW w:w="2859" w:type="dxa"/>
            <w:gridSpan w:val="2"/>
            <w:tcBorders>
              <w:left w:val="single" w:color="000000" w:sz="4" w:space="0"/>
              <w:right w:val="single" w:color="000000" w:sz="4" w:space="0"/>
            </w:tcBorders>
            <w:vAlign w:val="center"/>
          </w:tcPr>
          <w:p>
            <w:pPr>
              <w:autoSpaceDN w:val="0"/>
              <w:jc w:val="center"/>
              <w:textAlignment w:val="center"/>
              <w:rPr>
                <w:rFonts w:ascii="宋体" w:hAnsi="宋体"/>
                <w:bCs/>
                <w:color w:val="000000"/>
                <w:sz w:val="18"/>
                <w:szCs w:val="18"/>
              </w:rPr>
            </w:pPr>
          </w:p>
        </w:tc>
        <w:tc>
          <w:tcPr>
            <w:tcW w:w="1306" w:type="dxa"/>
            <w:tcBorders>
              <w:bottom w:val="single" w:color="000000" w:sz="4" w:space="0"/>
              <w:right w:val="single" w:color="000000" w:sz="4" w:space="0"/>
            </w:tcBorders>
            <w:vAlign w:val="center"/>
          </w:tcPr>
          <w:p>
            <w:pPr>
              <w:autoSpaceDN w:val="0"/>
              <w:jc w:val="center"/>
              <w:textAlignment w:val="center"/>
              <w:rPr>
                <w:rFonts w:ascii="宋体" w:hAnsi="宋体"/>
                <w:bCs/>
                <w:color w:val="000000"/>
                <w:sz w:val="18"/>
                <w:szCs w:val="18"/>
              </w:rPr>
            </w:pPr>
            <w:r>
              <w:rPr>
                <w:rFonts w:ascii="宋体" w:hAnsi="宋体"/>
                <w:bCs/>
                <w:color w:val="000000"/>
                <w:sz w:val="18"/>
                <w:szCs w:val="18"/>
              </w:rPr>
              <w:t>联系电话</w:t>
            </w:r>
          </w:p>
        </w:tc>
        <w:tc>
          <w:tcPr>
            <w:tcW w:w="3542" w:type="dxa"/>
            <w:gridSpan w:val="2"/>
            <w:tcBorders>
              <w:bottom w:val="single" w:color="000000" w:sz="4" w:space="0"/>
              <w:right w:val="single" w:color="000000" w:sz="4" w:space="0"/>
            </w:tcBorders>
            <w:vAlign w:val="center"/>
          </w:tcPr>
          <w:p>
            <w:pPr>
              <w:autoSpaceDN w:val="0"/>
              <w:jc w:val="center"/>
              <w:textAlignment w:val="center"/>
              <w:rPr>
                <w:rFonts w:ascii="宋体" w:hAnsi="宋体"/>
                <w:bCs/>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exact"/>
        </w:trPr>
        <w:tc>
          <w:tcPr>
            <w:tcW w:w="11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Cs/>
                <w:color w:val="000000"/>
                <w:sz w:val="18"/>
                <w:szCs w:val="18"/>
              </w:rPr>
            </w:pPr>
            <w:r>
              <w:rPr>
                <w:rFonts w:ascii="宋体" w:hAnsi="宋体"/>
                <w:bCs/>
                <w:color w:val="000000"/>
                <w:sz w:val="18"/>
                <w:szCs w:val="18"/>
              </w:rPr>
              <w:t>工伤职工</w:t>
            </w:r>
            <w:r>
              <w:rPr>
                <w:rFonts w:hint="eastAsia" w:ascii="宋体" w:hAnsi="宋体"/>
                <w:bCs/>
                <w:color w:val="000000"/>
                <w:sz w:val="18"/>
                <w:szCs w:val="18"/>
              </w:rPr>
              <w:t xml:space="preserve"> </w:t>
            </w:r>
            <w:r>
              <w:rPr>
                <w:rFonts w:ascii="宋体" w:hAnsi="宋体"/>
                <w:bCs/>
                <w:color w:val="000000"/>
                <w:sz w:val="18"/>
                <w:szCs w:val="18"/>
              </w:rPr>
              <w:t>银行信息</w:t>
            </w:r>
          </w:p>
        </w:tc>
        <w:tc>
          <w:tcPr>
            <w:tcW w:w="8733" w:type="dxa"/>
            <w:gridSpan w:val="6"/>
            <w:tcBorders>
              <w:top w:val="single" w:color="000000" w:sz="4" w:space="0"/>
              <w:bottom w:val="single" w:color="000000" w:sz="4" w:space="0"/>
              <w:right w:val="single" w:color="000000" w:sz="4" w:space="0"/>
            </w:tcBorders>
            <w:vAlign w:val="center"/>
          </w:tcPr>
          <w:p>
            <w:pPr>
              <w:autoSpaceDN w:val="0"/>
              <w:spacing w:line="360" w:lineRule="auto"/>
              <w:jc w:val="left"/>
              <w:textAlignment w:val="center"/>
              <w:rPr>
                <w:rFonts w:ascii="宋体" w:hAnsi="宋体"/>
                <w:bCs/>
                <w:color w:val="000000"/>
                <w:sz w:val="18"/>
                <w:szCs w:val="18"/>
              </w:rPr>
            </w:pPr>
            <w:r>
              <w:rPr>
                <w:rFonts w:ascii="宋体" w:hAnsi="宋体"/>
                <w:bCs/>
                <w:color w:val="000000"/>
                <w:sz w:val="18"/>
                <w:szCs w:val="18"/>
              </w:rPr>
              <w:t xml:space="preserve">开户银行：              </w:t>
            </w:r>
          </w:p>
          <w:p>
            <w:pPr>
              <w:autoSpaceDN w:val="0"/>
              <w:spacing w:line="360" w:lineRule="auto"/>
              <w:jc w:val="left"/>
              <w:textAlignment w:val="center"/>
              <w:rPr>
                <w:rFonts w:ascii="宋体" w:hAnsi="宋体"/>
                <w:bCs/>
                <w:color w:val="000000"/>
                <w:sz w:val="18"/>
                <w:szCs w:val="18"/>
              </w:rPr>
            </w:pPr>
            <w:r>
              <w:rPr>
                <w:rFonts w:hint="eastAsia" w:ascii="宋体" w:hAnsi="宋体"/>
                <w:bCs/>
                <w:color w:val="000000"/>
                <w:sz w:val="18"/>
                <w:szCs w:val="18"/>
              </w:rPr>
              <w:t>银行</w:t>
            </w:r>
            <w:r>
              <w:rPr>
                <w:rFonts w:ascii="宋体" w:hAnsi="宋体"/>
                <w:bCs/>
                <w:color w:val="000000"/>
                <w:sz w:val="18"/>
                <w:szCs w:val="18"/>
              </w:rPr>
              <w:t xml:space="preserve">户名：           </w:t>
            </w:r>
            <w:r>
              <w:rPr>
                <w:rFonts w:hint="eastAsia" w:ascii="宋体" w:hAnsi="宋体"/>
                <w:bCs/>
                <w:color w:val="000000"/>
                <w:sz w:val="18"/>
                <w:szCs w:val="18"/>
              </w:rPr>
              <w:t xml:space="preserve">        </w:t>
            </w:r>
            <w:r>
              <w:rPr>
                <w:rFonts w:ascii="宋体" w:hAnsi="宋体"/>
                <w:bCs/>
                <w:color w:val="000000"/>
                <w:sz w:val="18"/>
                <w:szCs w:val="18"/>
              </w:rPr>
              <w:t>银行账号：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1180"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ascii="宋体" w:hAnsi="宋体"/>
                <w:bCs/>
                <w:color w:val="000000"/>
                <w:sz w:val="18"/>
                <w:szCs w:val="18"/>
              </w:rPr>
            </w:pPr>
            <w:r>
              <w:rPr>
                <w:rFonts w:hint="eastAsia" w:ascii="宋体"/>
                <w:bCs/>
                <w:sz w:val="18"/>
                <w:szCs w:val="18"/>
              </w:rPr>
              <w:t>第三人信息资料</w:t>
            </w:r>
          </w:p>
        </w:tc>
        <w:tc>
          <w:tcPr>
            <w:tcW w:w="8733" w:type="dxa"/>
            <w:gridSpan w:val="6"/>
            <w:tcBorders>
              <w:top w:val="single" w:color="000000" w:sz="4" w:space="0"/>
              <w:bottom w:val="single" w:color="000000" w:sz="4" w:space="0"/>
              <w:right w:val="single" w:color="000000" w:sz="4" w:space="0"/>
            </w:tcBorders>
            <w:vAlign w:val="center"/>
          </w:tcPr>
          <w:p>
            <w:pPr>
              <w:autoSpaceDN w:val="0"/>
              <w:spacing w:line="360" w:lineRule="auto"/>
              <w:jc w:val="center"/>
              <w:textAlignment w:val="center"/>
              <w:rPr>
                <w:rFonts w:hint="eastAsia" w:ascii="宋体" w:hAnsi="宋体"/>
                <w:bCs/>
                <w:color w:val="000000"/>
                <w:sz w:val="18"/>
                <w:szCs w:val="18"/>
              </w:rPr>
            </w:pPr>
            <w:r>
              <w:rPr>
                <w:rFonts w:hint="eastAsia" w:ascii="宋体"/>
                <w:bCs/>
                <w:sz w:val="18"/>
                <w:szCs w:val="18"/>
              </w:rPr>
              <w:t>填写内容：姓名、身份证号码、联系电话、联系地址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1180" w:type="dxa"/>
            <w:vMerge w:val="continue"/>
            <w:tcBorders>
              <w:left w:val="single" w:color="000000" w:sz="4" w:space="0"/>
              <w:bottom w:val="single" w:color="000000" w:sz="4" w:space="0"/>
              <w:right w:val="single" w:color="000000" w:sz="4" w:space="0"/>
            </w:tcBorders>
            <w:vAlign w:val="center"/>
          </w:tcPr>
          <w:p>
            <w:pPr>
              <w:autoSpaceDN w:val="0"/>
              <w:spacing w:line="360" w:lineRule="auto"/>
              <w:jc w:val="left"/>
              <w:textAlignment w:val="center"/>
              <w:rPr>
                <w:bCs/>
                <w:sz w:val="18"/>
                <w:szCs w:val="18"/>
              </w:rPr>
            </w:pPr>
          </w:p>
        </w:tc>
        <w:tc>
          <w:tcPr>
            <w:tcW w:w="8733" w:type="dxa"/>
            <w:gridSpan w:val="6"/>
            <w:tcBorders>
              <w:top w:val="single" w:color="000000" w:sz="4" w:space="0"/>
              <w:bottom w:val="single" w:color="000000" w:sz="4" w:space="0"/>
              <w:right w:val="single" w:color="000000" w:sz="4" w:space="0"/>
            </w:tcBorders>
            <w:vAlign w:val="center"/>
          </w:tcPr>
          <w:p>
            <w:pPr>
              <w:autoSpaceDN w:val="0"/>
              <w:spacing w:line="360" w:lineRule="auto"/>
              <w:jc w:val="left"/>
              <w:textAlignment w:val="center"/>
              <w:rPr>
                <w:rFonts w:hint="eastAsia" w:ascii="宋体" w:hAnsi="宋体"/>
                <w:bCs/>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39" w:hRule="atLeast"/>
        </w:trPr>
        <w:tc>
          <w:tcPr>
            <w:tcW w:w="1180" w:type="dxa"/>
            <w:tcBorders>
              <w:left w:val="single" w:color="000000" w:sz="4" w:space="0"/>
              <w:bottom w:val="single" w:color="000000" w:sz="4" w:space="0"/>
            </w:tcBorders>
            <w:vAlign w:val="center"/>
          </w:tcPr>
          <w:p>
            <w:pPr>
              <w:autoSpaceDN w:val="0"/>
              <w:jc w:val="center"/>
              <w:textAlignment w:val="center"/>
              <w:rPr>
                <w:rFonts w:ascii="宋体" w:hAnsi="宋体"/>
                <w:bCs/>
                <w:color w:val="000000"/>
                <w:sz w:val="18"/>
                <w:szCs w:val="18"/>
              </w:rPr>
            </w:pPr>
            <w:r>
              <w:rPr>
                <w:rFonts w:ascii="宋体" w:hAnsi="宋体"/>
                <w:bCs/>
                <w:color w:val="000000"/>
                <w:sz w:val="18"/>
                <w:szCs w:val="18"/>
              </w:rPr>
              <w:t>申请原因</w:t>
            </w:r>
          </w:p>
        </w:tc>
        <w:tc>
          <w:tcPr>
            <w:tcW w:w="8733" w:type="dxa"/>
            <w:gridSpan w:val="6"/>
            <w:tcBorders>
              <w:left w:val="single" w:color="000000" w:sz="4" w:space="0"/>
              <w:right w:val="single" w:color="000000" w:sz="4" w:space="0"/>
            </w:tcBorders>
            <w:vAlign w:val="center"/>
          </w:tcPr>
          <w:p>
            <w:pPr>
              <w:autoSpaceDN w:val="0"/>
              <w:jc w:val="left"/>
              <w:textAlignment w:val="center"/>
              <w:rPr>
                <w:rFonts w:ascii="宋体" w:hAnsi="宋体"/>
                <w:bCs/>
                <w:color w:val="000000"/>
                <w:sz w:val="18"/>
                <w:szCs w:val="18"/>
              </w:rPr>
            </w:pPr>
            <w:r>
              <w:rPr>
                <w:rFonts w:ascii="宋体" w:hAnsi="宋体"/>
                <w:bCs/>
                <w:color w:val="000000"/>
                <w:sz w:val="18"/>
                <w:szCs w:val="18"/>
              </w:rPr>
              <w:t>工伤（亡）职工因工伤事故，产生医疗费用和其他待遇，因以下第（       ）项情形:</w:t>
            </w:r>
          </w:p>
          <w:p>
            <w:pPr>
              <w:autoSpaceDN w:val="0"/>
              <w:jc w:val="left"/>
              <w:textAlignment w:val="center"/>
              <w:rPr>
                <w:rFonts w:ascii="宋体" w:hAnsi="宋体"/>
                <w:bCs/>
                <w:color w:val="000000"/>
                <w:sz w:val="18"/>
                <w:szCs w:val="18"/>
              </w:rPr>
            </w:pPr>
            <w:r>
              <w:rPr>
                <w:rFonts w:ascii="宋体" w:hAnsi="宋体"/>
                <w:bCs/>
                <w:color w:val="000000"/>
                <w:sz w:val="18"/>
                <w:szCs w:val="18"/>
              </w:rPr>
              <w:t xml:space="preserve"> 1、第三人责任，无法确定第三人； </w:t>
            </w:r>
          </w:p>
          <w:p>
            <w:pPr>
              <w:autoSpaceDN w:val="0"/>
              <w:jc w:val="left"/>
              <w:textAlignment w:val="center"/>
              <w:rPr>
                <w:rFonts w:ascii="宋体" w:hAnsi="宋体"/>
                <w:bCs/>
                <w:color w:val="000000"/>
                <w:sz w:val="18"/>
                <w:szCs w:val="18"/>
              </w:rPr>
            </w:pPr>
            <w:r>
              <w:rPr>
                <w:rFonts w:hint="eastAsia" w:ascii="宋体" w:hAnsi="宋体"/>
                <w:bCs/>
                <w:color w:val="000000"/>
                <w:sz w:val="18"/>
                <w:szCs w:val="18"/>
              </w:rPr>
              <w:t xml:space="preserve"> </w:t>
            </w:r>
            <w:r>
              <w:rPr>
                <w:rFonts w:ascii="宋体" w:hAnsi="宋体"/>
                <w:bCs/>
                <w:color w:val="000000"/>
                <w:sz w:val="18"/>
                <w:szCs w:val="18"/>
              </w:rPr>
              <w:t>2、第三人责任且不支付的；</w:t>
            </w:r>
          </w:p>
          <w:p>
            <w:pPr>
              <w:autoSpaceDN w:val="0"/>
              <w:jc w:val="left"/>
              <w:textAlignment w:val="center"/>
              <w:rPr>
                <w:rFonts w:ascii="宋体" w:hAnsi="宋体"/>
                <w:bCs/>
                <w:color w:val="000000"/>
                <w:sz w:val="18"/>
                <w:szCs w:val="18"/>
              </w:rPr>
            </w:pPr>
            <w:r>
              <w:rPr>
                <w:rFonts w:hint="eastAsia" w:ascii="宋体" w:hAnsi="宋体"/>
                <w:bCs/>
                <w:color w:val="000000"/>
                <w:sz w:val="18"/>
                <w:szCs w:val="18"/>
              </w:rPr>
              <w:t xml:space="preserve"> </w:t>
            </w:r>
            <w:r>
              <w:rPr>
                <w:rFonts w:ascii="宋体" w:hAnsi="宋体"/>
                <w:bCs/>
                <w:color w:val="000000"/>
                <w:sz w:val="18"/>
                <w:szCs w:val="18"/>
              </w:rPr>
              <w:t xml:space="preserve">3、用人单位拒绝支付全部或者部分费用的； </w:t>
            </w:r>
          </w:p>
          <w:p>
            <w:pPr>
              <w:autoSpaceDN w:val="0"/>
              <w:jc w:val="left"/>
              <w:textAlignment w:val="center"/>
              <w:rPr>
                <w:rFonts w:ascii="宋体" w:hAnsi="宋体"/>
                <w:bCs/>
                <w:color w:val="000000"/>
                <w:sz w:val="18"/>
                <w:szCs w:val="18"/>
              </w:rPr>
            </w:pPr>
            <w:r>
              <w:rPr>
                <w:rFonts w:hint="eastAsia" w:ascii="宋体" w:hAnsi="宋体"/>
                <w:bCs/>
                <w:color w:val="000000"/>
                <w:sz w:val="18"/>
                <w:szCs w:val="18"/>
              </w:rPr>
              <w:t xml:space="preserve"> </w:t>
            </w:r>
            <w:r>
              <w:rPr>
                <w:rFonts w:ascii="宋体" w:hAnsi="宋体"/>
                <w:bCs/>
                <w:color w:val="000000"/>
                <w:sz w:val="18"/>
                <w:szCs w:val="18"/>
              </w:rPr>
              <w:t xml:space="preserve">4、用人单位被依法吊销营业执照或者撤销登记、备案的； </w:t>
            </w:r>
          </w:p>
          <w:p>
            <w:pPr>
              <w:autoSpaceDN w:val="0"/>
              <w:jc w:val="left"/>
              <w:textAlignment w:val="center"/>
              <w:rPr>
                <w:rFonts w:ascii="宋体" w:hAnsi="宋体"/>
                <w:bCs/>
                <w:color w:val="000000"/>
                <w:sz w:val="18"/>
                <w:szCs w:val="18"/>
              </w:rPr>
            </w:pPr>
            <w:r>
              <w:rPr>
                <w:rFonts w:hint="eastAsia" w:ascii="宋体" w:hAnsi="宋体"/>
                <w:bCs/>
                <w:color w:val="000000"/>
                <w:sz w:val="18"/>
                <w:szCs w:val="18"/>
              </w:rPr>
              <w:t xml:space="preserve"> </w:t>
            </w:r>
            <w:r>
              <w:rPr>
                <w:rFonts w:ascii="宋体" w:hAnsi="宋体"/>
                <w:bCs/>
                <w:color w:val="000000"/>
                <w:sz w:val="18"/>
                <w:szCs w:val="18"/>
              </w:rPr>
              <w:t>5、</w:t>
            </w:r>
            <w:r>
              <w:rPr>
                <w:rFonts w:hint="eastAsia" w:ascii="宋体" w:hAnsi="宋体"/>
                <w:bCs/>
                <w:color w:val="000000"/>
                <w:sz w:val="18"/>
                <w:szCs w:val="18"/>
              </w:rPr>
              <w:t>用人单位未依法缴纳工伤保险费,</w:t>
            </w:r>
            <w:r>
              <w:rPr>
                <w:rFonts w:ascii="宋体" w:hAnsi="宋体"/>
                <w:bCs/>
                <w:color w:val="000000"/>
                <w:sz w:val="18"/>
                <w:szCs w:val="18"/>
              </w:rPr>
              <w:t xml:space="preserve">依法经仲裁、诉讼后仍不能获得工伤保险待遇，法院出具中止执行文书的； </w:t>
            </w:r>
          </w:p>
          <w:p>
            <w:pPr>
              <w:autoSpaceDN w:val="0"/>
              <w:jc w:val="left"/>
              <w:textAlignment w:val="center"/>
              <w:rPr>
                <w:rFonts w:ascii="宋体" w:hAnsi="宋体"/>
                <w:bCs/>
                <w:color w:val="000000"/>
                <w:sz w:val="18"/>
                <w:szCs w:val="18"/>
              </w:rPr>
            </w:pPr>
            <w:r>
              <w:rPr>
                <w:rFonts w:hint="eastAsia" w:ascii="宋体" w:hAnsi="宋体"/>
                <w:bCs/>
                <w:color w:val="000000"/>
                <w:sz w:val="18"/>
                <w:szCs w:val="18"/>
              </w:rPr>
              <w:t xml:space="preserve"> </w:t>
            </w:r>
            <w:r>
              <w:rPr>
                <w:rFonts w:ascii="宋体" w:hAnsi="宋体"/>
                <w:bCs/>
                <w:color w:val="000000"/>
                <w:sz w:val="18"/>
                <w:szCs w:val="18"/>
              </w:rPr>
              <w:t>6、其他原因：</w:t>
            </w:r>
            <w:r>
              <w:rPr>
                <w:rFonts w:ascii="宋体" w:hAnsi="宋体"/>
                <w:bCs/>
                <w:color w:val="000000"/>
                <w:sz w:val="18"/>
                <w:szCs w:val="18"/>
                <w:u w:val="single"/>
              </w:rPr>
              <w:t xml:space="preserve">                                                      </w:t>
            </w:r>
            <w:r>
              <w:rPr>
                <w:rFonts w:ascii="宋体" w:hAnsi="宋体"/>
                <w:bCs/>
                <w:color w:val="00000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180" w:type="dxa"/>
            <w:tcBorders>
              <w:left w:val="single" w:color="000000" w:sz="4" w:space="0"/>
              <w:bottom w:val="single" w:color="000000" w:sz="4" w:space="0"/>
              <w:right w:val="single" w:color="000000" w:sz="4" w:space="0"/>
            </w:tcBorders>
            <w:vAlign w:val="center"/>
          </w:tcPr>
          <w:p>
            <w:pPr>
              <w:autoSpaceDN w:val="0"/>
              <w:jc w:val="center"/>
              <w:textAlignment w:val="center"/>
              <w:rPr>
                <w:rFonts w:ascii="宋体" w:hAnsi="宋体"/>
                <w:bCs/>
                <w:color w:val="000000"/>
                <w:sz w:val="18"/>
                <w:szCs w:val="18"/>
              </w:rPr>
            </w:pPr>
            <w:r>
              <w:rPr>
                <w:rFonts w:ascii="宋体" w:hAnsi="宋体"/>
                <w:bCs/>
                <w:color w:val="000000"/>
                <w:sz w:val="18"/>
                <w:szCs w:val="18"/>
              </w:rPr>
              <w:t>申请事项</w:t>
            </w:r>
          </w:p>
        </w:tc>
        <w:tc>
          <w:tcPr>
            <w:tcW w:w="8733" w:type="dxa"/>
            <w:gridSpan w:val="6"/>
            <w:tcBorders>
              <w:top w:val="single" w:color="000000" w:sz="4" w:space="0"/>
              <w:bottom w:val="single" w:color="000000" w:sz="4" w:space="0"/>
              <w:right w:val="single" w:color="000000" w:sz="4" w:space="0"/>
            </w:tcBorders>
            <w:vAlign w:val="center"/>
          </w:tcPr>
          <w:p>
            <w:pPr>
              <w:autoSpaceDN w:val="0"/>
              <w:spacing w:line="360" w:lineRule="auto"/>
              <w:jc w:val="left"/>
              <w:textAlignment w:val="center"/>
              <w:rPr>
                <w:rFonts w:ascii="宋体" w:hAnsi="宋体"/>
                <w:bCs/>
                <w:color w:val="000000"/>
                <w:sz w:val="18"/>
                <w:szCs w:val="18"/>
              </w:rPr>
            </w:pPr>
            <w:r>
              <w:rPr>
                <w:rFonts w:ascii="宋体" w:hAnsi="宋体"/>
                <w:bCs/>
                <w:color w:val="000000"/>
                <w:sz w:val="18"/>
                <w:szCs w:val="18"/>
              </w:rPr>
              <w:t xml:space="preserve">本人或近亲属现向佛山市（        区）社会保险基金管理局提出（      </w:t>
            </w:r>
          </w:p>
          <w:p>
            <w:pPr>
              <w:autoSpaceDN w:val="0"/>
              <w:spacing w:line="360" w:lineRule="auto"/>
              <w:jc w:val="left"/>
              <w:textAlignment w:val="center"/>
              <w:rPr>
                <w:rFonts w:ascii="宋体" w:hAnsi="宋体"/>
                <w:bCs/>
                <w:color w:val="000000"/>
                <w:sz w:val="18"/>
                <w:szCs w:val="18"/>
              </w:rPr>
            </w:pPr>
            <w:r>
              <w:rPr>
                <w:rFonts w:hint="eastAsia" w:ascii="宋体" w:hAnsi="宋体"/>
                <w:bCs/>
                <w:color w:val="000000"/>
                <w:sz w:val="18"/>
                <w:szCs w:val="18"/>
              </w:rPr>
              <w:t xml:space="preserve">                            </w:t>
            </w:r>
            <w:r>
              <w:rPr>
                <w:rFonts w:ascii="宋体" w:hAnsi="宋体"/>
                <w:bCs/>
                <w:color w:val="000000"/>
                <w:sz w:val="18"/>
                <w:szCs w:val="18"/>
              </w:rPr>
              <w:t xml:space="preserve">      </w:t>
            </w:r>
            <w:r>
              <w:rPr>
                <w:rFonts w:hint="eastAsia" w:ascii="宋体" w:hAnsi="宋体"/>
                <w:bCs/>
                <w:color w:val="000000"/>
                <w:sz w:val="18"/>
                <w:szCs w:val="18"/>
              </w:rPr>
              <w:t xml:space="preserve">      </w:t>
            </w:r>
            <w:r>
              <w:rPr>
                <w:rFonts w:ascii="宋体" w:hAnsi="宋体"/>
                <w:bCs/>
                <w:color w:val="000000"/>
                <w:sz w:val="18"/>
                <w:szCs w:val="18"/>
              </w:rPr>
              <w:t xml:space="preserve">   ）待遇的工伤保险基金先行支付申请。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9" w:hRule="atLeast"/>
        </w:trPr>
        <w:tc>
          <w:tcPr>
            <w:tcW w:w="1180" w:type="dxa"/>
            <w:tcBorders>
              <w:left w:val="single" w:color="000000" w:sz="4" w:space="0"/>
              <w:bottom w:val="single" w:color="000000" w:sz="4" w:space="0"/>
            </w:tcBorders>
            <w:vAlign w:val="center"/>
          </w:tcPr>
          <w:p>
            <w:pPr>
              <w:autoSpaceDN w:val="0"/>
              <w:jc w:val="center"/>
              <w:textAlignment w:val="center"/>
              <w:rPr>
                <w:rFonts w:ascii="宋体" w:hAnsi="宋体"/>
                <w:bCs/>
                <w:color w:val="000000"/>
                <w:sz w:val="18"/>
                <w:szCs w:val="18"/>
              </w:rPr>
            </w:pPr>
            <w:r>
              <w:rPr>
                <w:rFonts w:ascii="宋体" w:hAnsi="宋体"/>
                <w:bCs/>
                <w:color w:val="000000"/>
                <w:sz w:val="18"/>
                <w:szCs w:val="18"/>
              </w:rPr>
              <w:t>申请人承诺</w:t>
            </w:r>
          </w:p>
        </w:tc>
        <w:tc>
          <w:tcPr>
            <w:tcW w:w="8733" w:type="dxa"/>
            <w:gridSpan w:val="6"/>
            <w:tcBorders>
              <w:left w:val="single" w:color="000000" w:sz="4" w:space="0"/>
              <w:bottom w:val="single" w:color="000000" w:sz="4" w:space="0"/>
              <w:right w:val="single" w:color="000000" w:sz="4" w:space="0"/>
            </w:tcBorders>
            <w:vAlign w:val="center"/>
          </w:tcPr>
          <w:p>
            <w:pPr>
              <w:spacing w:after="156" w:afterLines="50" w:line="240" w:lineRule="exact"/>
              <w:rPr>
                <w:rFonts w:ascii="宋体" w:hAnsi="宋体"/>
                <w:bCs/>
                <w:color w:val="000000"/>
                <w:sz w:val="18"/>
                <w:szCs w:val="18"/>
              </w:rPr>
            </w:pPr>
            <w:r>
              <w:rPr>
                <w:rFonts w:ascii="宋体" w:hAnsi="宋体"/>
                <w:bCs/>
                <w:color w:val="000000"/>
                <w:sz w:val="18"/>
                <w:szCs w:val="18"/>
              </w:rPr>
              <w:t>本人了解工伤保险基金先行支付的相关政策，对申请书中所填的内容真实性负责，到目前为止尚未获得赔偿或获得部分赔偿；并承诺今后若获得用人单位或第三人赔偿，本人要在获得赔偿后10个工作日内，到社保部门办理工伤保险待遇先行支付费用退还手续。</w:t>
            </w:r>
          </w:p>
          <w:p>
            <w:pPr>
              <w:rPr>
                <w:bCs/>
              </w:rPr>
            </w:pPr>
            <w:r>
              <w:rPr>
                <w:rFonts w:ascii="宋体" w:hAnsi="宋体"/>
                <w:bCs/>
                <w:color w:val="000000"/>
                <w:sz w:val="18"/>
                <w:szCs w:val="18"/>
              </w:rPr>
              <w:t xml:space="preserve">若隐瞒用人单位或第三人赔偿情况的，可依法对我进行处罚；若不退还的，可依法向我进行追偿。若有虚报、冒领或骗取社会保险基金，愿意承担一切法律责任。 </w:t>
            </w:r>
          </w:p>
          <w:p>
            <w:pPr>
              <w:spacing w:after="156" w:afterLines="50" w:line="240" w:lineRule="exact"/>
              <w:rPr>
                <w:rFonts w:ascii="宋体" w:hAnsi="宋体"/>
                <w:bCs/>
                <w:color w:val="000000"/>
                <w:sz w:val="18"/>
                <w:szCs w:val="18"/>
              </w:rPr>
            </w:pPr>
          </w:p>
          <w:p>
            <w:pPr>
              <w:spacing w:after="156" w:afterLines="50" w:line="240" w:lineRule="exact"/>
              <w:rPr>
                <w:rFonts w:hint="eastAsia" w:ascii="宋体"/>
                <w:bCs/>
                <w:sz w:val="18"/>
                <w:szCs w:val="18"/>
              </w:rPr>
            </w:pPr>
            <w:r>
              <w:rPr>
                <w:rFonts w:ascii="宋体" w:hAnsi="宋体"/>
                <w:bCs/>
                <w:color w:val="000000"/>
                <w:sz w:val="18"/>
                <w:szCs w:val="18"/>
              </w:rPr>
              <w:t xml:space="preserve">本人或近亲属签名（指印）：                     </w:t>
            </w:r>
            <w:r>
              <w:rPr>
                <w:rFonts w:hint="eastAsia" w:ascii="宋体" w:hAnsi="宋体"/>
                <w:bCs/>
                <w:color w:val="000000"/>
                <w:sz w:val="18"/>
                <w:szCs w:val="18"/>
              </w:rPr>
              <w:t xml:space="preserve">     </w:t>
            </w:r>
            <w:r>
              <w:rPr>
                <w:rFonts w:ascii="宋体" w:hAnsi="宋体"/>
                <w:bCs/>
                <w:color w:val="000000"/>
                <w:sz w:val="18"/>
                <w:szCs w:val="18"/>
              </w:rPr>
              <w:t xml:space="preserve">   </w:t>
            </w:r>
            <w:r>
              <w:rPr>
                <w:rFonts w:hint="eastAsia" w:ascii="宋体"/>
                <w:bCs/>
                <w:sz w:val="18"/>
                <w:szCs w:val="18"/>
              </w:rPr>
              <w:t>联系电话：</w:t>
            </w:r>
          </w:p>
          <w:p>
            <w:pPr>
              <w:spacing w:after="156" w:afterLines="50" w:line="240" w:lineRule="exact"/>
              <w:rPr>
                <w:rFonts w:ascii="宋体" w:hAnsi="宋体"/>
                <w:bCs/>
                <w:color w:val="000000"/>
                <w:sz w:val="18"/>
                <w:szCs w:val="18"/>
              </w:rPr>
            </w:pPr>
            <w:r>
              <w:rPr>
                <w:rFonts w:ascii="宋体" w:hAnsi="宋体"/>
                <w:bCs/>
                <w:color w:val="000000"/>
                <w:sz w:val="18"/>
                <w:szCs w:val="18"/>
              </w:rPr>
              <w:t xml:space="preserve"> </w:t>
            </w:r>
            <w:r>
              <w:rPr>
                <w:rFonts w:hint="eastAsia" w:ascii="宋体" w:hAnsi="宋体"/>
                <w:bCs/>
                <w:color w:val="000000"/>
                <w:sz w:val="18"/>
                <w:szCs w:val="18"/>
              </w:rPr>
              <w:t>联系地址：</w:t>
            </w:r>
            <w:r>
              <w:rPr>
                <w:rFonts w:ascii="宋体" w:hAnsi="宋体"/>
                <w:bCs/>
                <w:color w:val="000000"/>
                <w:sz w:val="18"/>
                <w:szCs w:val="18"/>
              </w:rPr>
              <w:t xml:space="preserve">                         </w:t>
            </w:r>
            <w:r>
              <w:rPr>
                <w:rFonts w:hint="eastAsia" w:ascii="宋体" w:hAnsi="宋体"/>
                <w:bCs/>
                <w:color w:val="000000"/>
                <w:sz w:val="18"/>
                <w:szCs w:val="18"/>
              </w:rPr>
              <w:t xml:space="preserve">                 </w:t>
            </w:r>
            <w:r>
              <w:rPr>
                <w:rFonts w:ascii="宋体" w:hAnsi="宋体"/>
                <w:bCs/>
                <w:color w:val="000000"/>
                <w:sz w:val="18"/>
                <w:szCs w:val="18"/>
              </w:rPr>
              <w:t xml:space="preserve"> </w:t>
            </w:r>
            <w:r>
              <w:rPr>
                <w:rFonts w:hint="eastAsia" w:ascii="宋体" w:hAnsi="宋体"/>
                <w:bCs/>
                <w:color w:val="000000"/>
                <w:sz w:val="18"/>
                <w:szCs w:val="18"/>
              </w:rPr>
              <w:t xml:space="preserve"> </w:t>
            </w:r>
            <w:r>
              <w:rPr>
                <w:rFonts w:ascii="宋体" w:hAnsi="宋体"/>
                <w:bCs/>
                <w:color w:val="000000"/>
                <w:sz w:val="18"/>
                <w:szCs w:val="18"/>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2" w:hRule="atLeast"/>
        </w:trPr>
        <w:tc>
          <w:tcPr>
            <w:tcW w:w="1180" w:type="dxa"/>
            <w:tcBorders>
              <w:left w:val="single" w:color="000000" w:sz="4" w:space="0"/>
              <w:bottom w:val="single" w:color="000000" w:sz="4" w:space="0"/>
            </w:tcBorders>
            <w:vAlign w:val="center"/>
          </w:tcPr>
          <w:p>
            <w:pPr>
              <w:autoSpaceDN w:val="0"/>
              <w:jc w:val="center"/>
              <w:textAlignment w:val="center"/>
              <w:rPr>
                <w:rFonts w:hint="eastAsia" w:ascii="宋体" w:hAnsi="宋体"/>
                <w:bCs/>
                <w:color w:val="000000"/>
                <w:sz w:val="18"/>
                <w:szCs w:val="18"/>
              </w:rPr>
            </w:pPr>
            <w:r>
              <w:rPr>
                <w:rFonts w:hint="eastAsia" w:ascii="宋体" w:hAnsi="宋体"/>
                <w:bCs/>
                <w:color w:val="000000"/>
                <w:sz w:val="18"/>
                <w:szCs w:val="18"/>
              </w:rPr>
              <w:t>社保经办机构意见</w:t>
            </w:r>
          </w:p>
        </w:tc>
        <w:tc>
          <w:tcPr>
            <w:tcW w:w="8733" w:type="dxa"/>
            <w:gridSpan w:val="6"/>
            <w:tcBorders>
              <w:left w:val="single" w:color="000000" w:sz="4" w:space="0"/>
              <w:bottom w:val="single" w:color="000000" w:sz="4" w:space="0"/>
              <w:right w:val="single" w:color="000000" w:sz="4" w:space="0"/>
            </w:tcBorders>
            <w:vAlign w:val="bottom"/>
          </w:tcPr>
          <w:p>
            <w:pPr>
              <w:autoSpaceDN w:val="0"/>
              <w:textAlignment w:val="center"/>
              <w:rPr>
                <w:rFonts w:ascii="宋体" w:hAnsi="宋体"/>
                <w:bCs/>
                <w:color w:val="000000"/>
                <w:sz w:val="18"/>
                <w:szCs w:val="18"/>
              </w:rPr>
            </w:pPr>
            <w:r>
              <w:rPr>
                <w:rFonts w:hint="eastAsia" w:ascii="宋体" w:hAnsi="宋体"/>
                <w:bCs/>
                <w:color w:val="000000"/>
                <w:sz w:val="18"/>
                <w:szCs w:val="18"/>
              </w:rPr>
              <w:t xml:space="preserve">                                                           </w:t>
            </w:r>
            <w:r>
              <w:rPr>
                <w:rFonts w:ascii="宋体" w:hAnsi="宋体"/>
                <w:bCs/>
                <w:color w:val="000000"/>
                <w:sz w:val="18"/>
                <w:szCs w:val="18"/>
              </w:rPr>
              <w:t>年     月    日</w:t>
            </w:r>
          </w:p>
        </w:tc>
      </w:tr>
    </w:tbl>
    <w:p>
      <w:pPr>
        <w:pStyle w:val="53"/>
        <w:jc w:val="both"/>
        <w:rPr>
          <w:rFonts w:hint="eastAsia" w:ascii="黑体" w:hAnsi="黑体" w:eastAsia="黑体" w:cs="黑体"/>
          <w:b w:val="0"/>
          <w:bCs/>
          <w:sz w:val="24"/>
          <w:szCs w:val="24"/>
        </w:rPr>
      </w:pPr>
      <w:r>
        <w:rPr>
          <w:rFonts w:ascii="宋体" w:hAnsi="宋体"/>
          <w:bCs/>
          <w:color w:val="000000"/>
          <w:sz w:val="18"/>
          <w:szCs w:val="18"/>
        </w:rPr>
        <w:t>备注：此表</w:t>
      </w:r>
      <w:r>
        <w:rPr>
          <w:rFonts w:hint="eastAsia" w:ascii="宋体" w:hAnsi="宋体"/>
          <w:bCs/>
          <w:color w:val="000000"/>
          <w:sz w:val="18"/>
          <w:szCs w:val="18"/>
          <w:lang w:val="en-US" w:eastAsia="zh-CN"/>
        </w:rPr>
        <w:t>可在社保经办机构的网站上下载，</w:t>
      </w:r>
      <w:r>
        <w:rPr>
          <w:rFonts w:ascii="宋体" w:hAnsi="宋体"/>
          <w:bCs/>
          <w:color w:val="000000"/>
          <w:sz w:val="18"/>
          <w:szCs w:val="18"/>
        </w:rPr>
        <w:t>由工伤职工（或近亲属）填写</w:t>
      </w:r>
    </w:p>
    <w:p>
      <w:pPr>
        <w:pStyle w:val="53"/>
        <w:jc w:val="both"/>
        <w:rPr>
          <w:rFonts w:hint="eastAsia" w:ascii="黑体" w:hAnsi="黑体" w:eastAsia="黑体"/>
          <w:b w:val="0"/>
          <w:bCs/>
          <w:sz w:val="32"/>
          <w:szCs w:val="36"/>
        </w:rPr>
      </w:pPr>
      <w:r>
        <w:rPr>
          <w:rFonts w:hint="eastAsia" w:ascii="黑体" w:hAnsi="黑体" w:eastAsia="黑体" w:cs="黑体"/>
          <w:b w:val="0"/>
          <w:bCs/>
          <w:sz w:val="24"/>
          <w:szCs w:val="24"/>
        </w:rPr>
        <w:t>附件</w:t>
      </w:r>
      <w:r>
        <w:rPr>
          <w:rFonts w:hint="eastAsia" w:ascii="黑体" w:hAnsi="黑体" w:eastAsia="黑体" w:cs="黑体"/>
          <w:b w:val="0"/>
          <w:bCs/>
          <w:sz w:val="24"/>
          <w:szCs w:val="24"/>
          <w:lang w:val="en-US" w:eastAsia="zh-CN"/>
        </w:rPr>
        <w:t>15</w:t>
      </w:r>
      <w:r>
        <w:rPr>
          <w:rFonts w:hint="eastAsia" w:ascii="黑体" w:hAnsi="黑体" w:eastAsia="黑体" w:cs="黑体"/>
          <w:b w:val="0"/>
          <w:bCs/>
          <w:sz w:val="32"/>
          <w:szCs w:val="24"/>
          <w:lang w:val="en-US" w:eastAsia="zh-CN"/>
        </w:rPr>
        <w:t xml:space="preserve">    </w:t>
      </w:r>
      <w:r>
        <w:rPr>
          <w:rFonts w:hint="eastAsia" w:ascii="黑体" w:hAnsi="黑体" w:eastAsia="黑体" w:cs="仿宋_GB2312"/>
          <w:b w:val="0"/>
          <w:bCs/>
          <w:sz w:val="32"/>
          <w:szCs w:val="36"/>
        </w:rPr>
        <w:t>工伤保险医疗收费票据复印件审批表</w:t>
      </w:r>
    </w:p>
    <w:tbl>
      <w:tblPr>
        <w:tblStyle w:val="5"/>
        <w:tblW w:w="91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614"/>
        <w:gridCol w:w="715"/>
        <w:gridCol w:w="1525"/>
        <w:gridCol w:w="2400"/>
        <w:gridCol w:w="3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215" w:type="dxa"/>
            <w:gridSpan w:val="2"/>
            <w:tcBorders>
              <w:right w:val="single" w:color="000000" w:sz="4" w:space="0"/>
            </w:tcBorders>
            <w:vAlign w:val="center"/>
          </w:tcPr>
          <w:p>
            <w:pPr>
              <w:pStyle w:val="53"/>
              <w:spacing w:line="360" w:lineRule="auto"/>
              <w:jc w:val="center"/>
              <w:rPr>
                <w:rFonts w:hint="eastAsia" w:eastAsia="宋体"/>
                <w:b w:val="0"/>
                <w:bCs/>
                <w:color w:val="000000"/>
                <w:sz w:val="24"/>
                <w:lang w:eastAsia="zh-CN"/>
              </w:rPr>
            </w:pPr>
            <w:r>
              <w:rPr>
                <w:rFonts w:hint="eastAsia"/>
                <w:b w:val="0"/>
                <w:bCs/>
                <w:color w:val="000000"/>
                <w:sz w:val="24"/>
                <w:lang w:eastAsia="zh-CN"/>
              </w:rPr>
              <w:t>单位名称</w:t>
            </w:r>
          </w:p>
        </w:tc>
        <w:tc>
          <w:tcPr>
            <w:tcW w:w="7975" w:type="dxa"/>
            <w:gridSpan w:val="4"/>
            <w:tcBorders>
              <w:left w:val="single" w:color="000000" w:sz="4" w:space="0"/>
            </w:tcBorders>
            <w:vAlign w:val="center"/>
          </w:tcPr>
          <w:p>
            <w:pPr>
              <w:pStyle w:val="53"/>
              <w:spacing w:line="360" w:lineRule="auto"/>
              <w:rPr>
                <w:rFonts w:hint="eastAsia"/>
                <w:b w:val="0"/>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215" w:type="dxa"/>
            <w:gridSpan w:val="2"/>
            <w:tcBorders>
              <w:right w:val="single" w:color="000000" w:sz="4" w:space="0"/>
            </w:tcBorders>
            <w:vAlign w:val="center"/>
          </w:tcPr>
          <w:p>
            <w:pPr>
              <w:pStyle w:val="53"/>
              <w:spacing w:line="360" w:lineRule="auto"/>
              <w:jc w:val="center"/>
              <w:rPr>
                <w:rFonts w:hint="eastAsia" w:ascii="宋体" w:hAnsi="宋体" w:eastAsia="宋体"/>
                <w:b w:val="0"/>
                <w:bCs/>
                <w:color w:val="000000"/>
                <w:sz w:val="24"/>
                <w:lang w:eastAsia="zh-CN"/>
              </w:rPr>
            </w:pPr>
            <w:r>
              <w:rPr>
                <w:rFonts w:hint="eastAsia" w:ascii="宋体" w:hAnsi="宋体"/>
                <w:b w:val="0"/>
                <w:bCs/>
                <w:color w:val="000000"/>
                <w:sz w:val="24"/>
                <w:lang w:eastAsia="zh-CN"/>
              </w:rPr>
              <w:t>姓名</w:t>
            </w:r>
          </w:p>
        </w:tc>
        <w:tc>
          <w:tcPr>
            <w:tcW w:w="2240" w:type="dxa"/>
            <w:gridSpan w:val="2"/>
            <w:tcBorders>
              <w:left w:val="single" w:color="000000" w:sz="4" w:space="0"/>
            </w:tcBorders>
            <w:vAlign w:val="center"/>
          </w:tcPr>
          <w:p>
            <w:pPr>
              <w:pStyle w:val="53"/>
              <w:spacing w:line="360" w:lineRule="auto"/>
              <w:jc w:val="center"/>
              <w:rPr>
                <w:rFonts w:hint="eastAsia" w:ascii="宋体" w:hAnsi="宋体"/>
                <w:b w:val="0"/>
                <w:bCs/>
                <w:color w:val="000000"/>
                <w:sz w:val="24"/>
              </w:rPr>
            </w:pPr>
          </w:p>
        </w:tc>
        <w:tc>
          <w:tcPr>
            <w:tcW w:w="2400" w:type="dxa"/>
            <w:tcBorders>
              <w:right w:val="single" w:color="000000" w:sz="4" w:space="0"/>
            </w:tcBorders>
            <w:vAlign w:val="center"/>
          </w:tcPr>
          <w:p>
            <w:pPr>
              <w:pStyle w:val="53"/>
              <w:spacing w:line="360" w:lineRule="auto"/>
              <w:jc w:val="center"/>
              <w:rPr>
                <w:rFonts w:hint="eastAsia" w:eastAsia="仿宋_GB2312"/>
                <w:b w:val="0"/>
                <w:bCs/>
                <w:color w:val="000000"/>
                <w:lang w:eastAsia="zh-CN"/>
              </w:rPr>
            </w:pPr>
            <w:r>
              <w:rPr>
                <w:rFonts w:hint="eastAsia" w:ascii="宋体" w:hAnsi="宋体" w:eastAsia="宋体"/>
                <w:b w:val="0"/>
                <w:bCs/>
                <w:color w:val="000000"/>
                <w:sz w:val="24"/>
                <w:lang w:eastAsia="zh-CN"/>
              </w:rPr>
              <w:t>身份证号码</w:t>
            </w:r>
          </w:p>
        </w:tc>
        <w:tc>
          <w:tcPr>
            <w:tcW w:w="3335" w:type="dxa"/>
            <w:tcBorders>
              <w:left w:val="single" w:color="000000" w:sz="4" w:space="0"/>
            </w:tcBorders>
            <w:vAlign w:val="center"/>
          </w:tcPr>
          <w:p>
            <w:pPr>
              <w:pStyle w:val="53"/>
              <w:spacing w:line="360" w:lineRule="auto"/>
              <w:rPr>
                <w:rFonts w:hint="eastAsia" w:ascii="宋体" w:hAnsi="宋体"/>
                <w:b w:val="0"/>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215" w:type="dxa"/>
            <w:gridSpan w:val="2"/>
            <w:tcBorders>
              <w:right w:val="single" w:color="000000" w:sz="4" w:space="0"/>
            </w:tcBorders>
            <w:vAlign w:val="center"/>
          </w:tcPr>
          <w:p>
            <w:pPr>
              <w:pStyle w:val="54"/>
              <w:spacing w:line="360" w:lineRule="auto"/>
              <w:rPr>
                <w:rFonts w:hint="eastAsia" w:ascii="宋体" w:hAnsi="宋体"/>
                <w:b w:val="0"/>
                <w:bCs/>
                <w:color w:val="000000"/>
                <w:sz w:val="24"/>
              </w:rPr>
            </w:pPr>
            <w:r>
              <w:rPr>
                <w:rFonts w:hint="eastAsia"/>
                <w:b w:val="0"/>
                <w:bCs/>
                <w:color w:val="000000"/>
                <w:sz w:val="24"/>
              </w:rPr>
              <w:t>工伤时间</w:t>
            </w:r>
            <w:r>
              <w:rPr>
                <w:rFonts w:hint="eastAsia" w:ascii="宋体" w:hAnsi="宋体" w:cs="Arial Unicode MS"/>
                <w:b w:val="0"/>
                <w:bCs/>
                <w:color w:val="000000"/>
                <w:sz w:val="24"/>
              </w:rPr>
              <w:t xml:space="preserve">      </w:t>
            </w:r>
          </w:p>
        </w:tc>
        <w:tc>
          <w:tcPr>
            <w:tcW w:w="2240" w:type="dxa"/>
            <w:gridSpan w:val="2"/>
            <w:tcBorders>
              <w:left w:val="single" w:color="000000" w:sz="4" w:space="0"/>
            </w:tcBorders>
            <w:vAlign w:val="center"/>
          </w:tcPr>
          <w:p>
            <w:pPr>
              <w:pStyle w:val="54"/>
              <w:spacing w:line="360" w:lineRule="auto"/>
              <w:rPr>
                <w:rFonts w:hint="eastAsia" w:ascii="宋体" w:hAnsi="宋体" w:cs="Arial Unicode MS"/>
                <w:b w:val="0"/>
                <w:bCs/>
                <w:color w:val="000000"/>
                <w:sz w:val="24"/>
              </w:rPr>
            </w:pPr>
            <w:r>
              <w:rPr>
                <w:b w:val="0"/>
                <w:bCs/>
                <w:color w:val="000000"/>
                <w:sz w:val="24"/>
              </w:rPr>
              <w:t xml:space="preserve"> </w:t>
            </w:r>
            <w:r>
              <w:rPr>
                <w:rFonts w:hint="eastAsia"/>
                <w:b w:val="0"/>
                <w:bCs/>
                <w:color w:val="000000"/>
                <w:sz w:val="24"/>
                <w:lang w:val="en-US" w:eastAsia="zh-CN"/>
              </w:rPr>
              <w:t xml:space="preserve">   </w:t>
            </w:r>
            <w:r>
              <w:rPr>
                <w:rFonts w:hint="eastAsia"/>
                <w:b w:val="0"/>
                <w:bCs/>
                <w:color w:val="000000"/>
                <w:sz w:val="24"/>
              </w:rPr>
              <w:t>年</w:t>
            </w:r>
            <w:r>
              <w:rPr>
                <w:b w:val="0"/>
                <w:bCs/>
                <w:color w:val="000000"/>
                <w:sz w:val="24"/>
              </w:rPr>
              <w:t xml:space="preserve">   </w:t>
            </w:r>
            <w:r>
              <w:rPr>
                <w:rFonts w:hint="eastAsia"/>
                <w:b w:val="0"/>
                <w:bCs/>
                <w:color w:val="000000"/>
                <w:sz w:val="24"/>
              </w:rPr>
              <w:t>月</w:t>
            </w:r>
            <w:r>
              <w:rPr>
                <w:b w:val="0"/>
                <w:bCs/>
                <w:color w:val="000000"/>
                <w:sz w:val="24"/>
              </w:rPr>
              <w:t xml:space="preserve">   </w:t>
            </w:r>
            <w:r>
              <w:rPr>
                <w:rFonts w:hint="eastAsia"/>
                <w:b w:val="0"/>
                <w:bCs/>
                <w:color w:val="000000"/>
                <w:sz w:val="24"/>
              </w:rPr>
              <w:t>日</w:t>
            </w:r>
          </w:p>
        </w:tc>
        <w:tc>
          <w:tcPr>
            <w:tcW w:w="2400" w:type="dxa"/>
            <w:tcBorders>
              <w:right w:val="single" w:color="000000" w:sz="4" w:space="0"/>
            </w:tcBorders>
            <w:vAlign w:val="center"/>
          </w:tcPr>
          <w:p>
            <w:pPr>
              <w:pStyle w:val="54"/>
              <w:spacing w:line="360" w:lineRule="auto"/>
              <w:jc w:val="center"/>
              <w:rPr>
                <w:rFonts w:hint="eastAsia" w:ascii="宋体" w:hAnsi="宋体" w:eastAsia="宋体"/>
                <w:b w:val="0"/>
                <w:bCs/>
                <w:color w:val="000000"/>
                <w:sz w:val="24"/>
                <w:lang w:eastAsia="zh-CN"/>
              </w:rPr>
            </w:pPr>
            <w:r>
              <w:rPr>
                <w:rFonts w:hint="eastAsia"/>
                <w:b w:val="0"/>
                <w:bCs/>
                <w:color w:val="000000"/>
                <w:sz w:val="24"/>
              </w:rPr>
              <w:t>工伤认定</w:t>
            </w:r>
            <w:r>
              <w:rPr>
                <w:rFonts w:hint="eastAsia"/>
                <w:b w:val="0"/>
                <w:bCs/>
                <w:color w:val="000000"/>
                <w:sz w:val="24"/>
                <w:lang w:eastAsia="zh-CN"/>
              </w:rPr>
              <w:t>决定</w:t>
            </w:r>
            <w:r>
              <w:rPr>
                <w:rFonts w:hint="eastAsia"/>
                <w:b w:val="0"/>
                <w:bCs/>
                <w:color w:val="000000"/>
                <w:sz w:val="24"/>
              </w:rPr>
              <w:t>书编号</w:t>
            </w:r>
          </w:p>
        </w:tc>
        <w:tc>
          <w:tcPr>
            <w:tcW w:w="3335" w:type="dxa"/>
            <w:tcBorders>
              <w:left w:val="single" w:color="000000" w:sz="4" w:space="0"/>
            </w:tcBorders>
            <w:vAlign w:val="center"/>
          </w:tcPr>
          <w:p>
            <w:pPr>
              <w:pStyle w:val="54"/>
              <w:spacing w:line="360" w:lineRule="auto"/>
              <w:rPr>
                <w:rFonts w:hint="eastAsia" w:ascii="宋体" w:hAnsi="宋体" w:eastAsia="宋体" w:cs="Arial Unicode MS"/>
                <w:b w:val="0"/>
                <w:bCs/>
                <w:color w:val="000000"/>
                <w:sz w:val="24"/>
                <w:lang w:val="en-US" w:eastAsia="zh-CN"/>
              </w:rPr>
            </w:pPr>
            <w:r>
              <w:rPr>
                <w:rFonts w:hint="eastAsia" w:ascii="宋体" w:hAnsi="宋体" w:cs="Arial Unicode MS"/>
                <w:b w:val="0"/>
                <w:bCs/>
                <w:color w:val="000000"/>
                <w:sz w:val="24"/>
                <w:lang w:val="en-US" w:eastAsia="zh-CN"/>
              </w:rPr>
              <w:t xml:space="preserve">  </w:t>
            </w:r>
            <w:r>
              <w:rPr>
                <w:rFonts w:hint="eastAsia" w:ascii="Times New Roman" w:hAnsi="Times New Roman"/>
                <w:color w:val="000000"/>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1215" w:type="dxa"/>
            <w:gridSpan w:val="2"/>
            <w:tcBorders>
              <w:right w:val="single" w:color="000000" w:sz="4" w:space="0"/>
            </w:tcBorders>
            <w:vAlign w:val="center"/>
          </w:tcPr>
          <w:p>
            <w:pPr>
              <w:pStyle w:val="53"/>
              <w:spacing w:line="360" w:lineRule="auto"/>
              <w:jc w:val="center"/>
              <w:rPr>
                <w:rFonts w:hint="eastAsia"/>
                <w:b w:val="0"/>
                <w:bCs/>
                <w:color w:val="000000"/>
                <w:sz w:val="24"/>
              </w:rPr>
            </w:pPr>
            <w:r>
              <w:rPr>
                <w:rFonts w:hint="eastAsia" w:ascii="宋体" w:hAnsi="宋体" w:cs="Arial Unicode MS"/>
                <w:color w:val="000000"/>
                <w:sz w:val="24"/>
              </w:rPr>
              <w:t>医疗</w:t>
            </w:r>
            <w:r>
              <w:rPr>
                <w:rFonts w:hint="eastAsia" w:ascii="宋体" w:hAnsi="宋体" w:cs="Arial Unicode MS"/>
                <w:color w:val="000000"/>
                <w:sz w:val="24"/>
                <w:lang w:eastAsia="zh-CN"/>
              </w:rPr>
              <w:t>收费票</w:t>
            </w:r>
            <w:r>
              <w:rPr>
                <w:rFonts w:hint="eastAsia" w:ascii="宋体" w:hAnsi="宋体" w:cs="Arial Unicode MS"/>
                <w:color w:val="000000"/>
                <w:sz w:val="24"/>
              </w:rPr>
              <w:t>据</w:t>
            </w:r>
            <w:r>
              <w:rPr>
                <w:rFonts w:hint="eastAsia" w:ascii="宋体" w:hAnsi="宋体" w:cs="Arial Unicode MS"/>
                <w:color w:val="000000"/>
                <w:sz w:val="24"/>
                <w:lang w:eastAsia="zh-CN"/>
              </w:rPr>
              <w:t>复印件份数</w:t>
            </w:r>
          </w:p>
        </w:tc>
        <w:tc>
          <w:tcPr>
            <w:tcW w:w="2240" w:type="dxa"/>
            <w:gridSpan w:val="2"/>
            <w:tcBorders>
              <w:left w:val="single" w:color="000000" w:sz="4" w:space="0"/>
            </w:tcBorders>
            <w:vAlign w:val="center"/>
          </w:tcPr>
          <w:p>
            <w:pPr>
              <w:pStyle w:val="53"/>
              <w:spacing w:line="360" w:lineRule="auto"/>
              <w:rPr>
                <w:rFonts w:hint="eastAsia" w:ascii="宋体" w:hAnsi="宋体" w:cs="Arial Unicode MS"/>
                <w:color w:val="000000"/>
                <w:sz w:val="24"/>
              </w:rPr>
            </w:pPr>
          </w:p>
        </w:tc>
        <w:tc>
          <w:tcPr>
            <w:tcW w:w="2400" w:type="dxa"/>
            <w:tcBorders>
              <w:right w:val="single" w:color="000000" w:sz="4" w:space="0"/>
            </w:tcBorders>
            <w:vAlign w:val="center"/>
          </w:tcPr>
          <w:p>
            <w:pPr>
              <w:pStyle w:val="53"/>
              <w:spacing w:line="360" w:lineRule="auto"/>
              <w:jc w:val="center"/>
              <w:rPr>
                <w:rFonts w:hint="eastAsia"/>
                <w:b w:val="0"/>
                <w:bCs/>
                <w:color w:val="000000"/>
                <w:sz w:val="24"/>
              </w:rPr>
            </w:pPr>
            <w:r>
              <w:rPr>
                <w:rFonts w:hint="eastAsia" w:ascii="宋体" w:hAnsi="宋体" w:cs="Arial Unicode MS"/>
                <w:color w:val="000000"/>
                <w:sz w:val="24"/>
              </w:rPr>
              <w:t>医疗</w:t>
            </w:r>
            <w:r>
              <w:rPr>
                <w:rFonts w:hint="eastAsia" w:ascii="宋体" w:hAnsi="宋体" w:cs="Arial Unicode MS"/>
                <w:color w:val="000000"/>
                <w:sz w:val="24"/>
                <w:lang w:eastAsia="zh-CN"/>
              </w:rPr>
              <w:t>收费票</w:t>
            </w:r>
            <w:r>
              <w:rPr>
                <w:rFonts w:hint="eastAsia" w:ascii="宋体" w:hAnsi="宋体" w:cs="Arial Unicode MS"/>
                <w:color w:val="000000"/>
                <w:sz w:val="24"/>
              </w:rPr>
              <w:t>据</w:t>
            </w:r>
            <w:r>
              <w:rPr>
                <w:rFonts w:hint="eastAsia" w:ascii="宋体" w:hAnsi="宋体" w:cs="Arial Unicode MS"/>
                <w:color w:val="000000"/>
                <w:sz w:val="24"/>
                <w:lang w:eastAsia="zh-CN"/>
              </w:rPr>
              <w:t>复印件</w:t>
            </w:r>
            <w:r>
              <w:rPr>
                <w:rFonts w:ascii="宋体" w:hAnsi="宋体" w:cs="Arial Unicode MS"/>
                <w:color w:val="000000"/>
                <w:sz w:val="24"/>
              </w:rPr>
              <w:t>总金额</w:t>
            </w:r>
          </w:p>
        </w:tc>
        <w:tc>
          <w:tcPr>
            <w:tcW w:w="3335" w:type="dxa"/>
            <w:tcBorders>
              <w:left w:val="single" w:color="000000" w:sz="4" w:space="0"/>
            </w:tcBorders>
            <w:vAlign w:val="center"/>
          </w:tcPr>
          <w:p>
            <w:pPr>
              <w:pStyle w:val="53"/>
              <w:spacing w:line="360" w:lineRule="auto"/>
              <w:ind w:firstLine="720" w:firstLineChars="300"/>
              <w:rPr>
                <w:rFonts w:hint="eastAsia" w:ascii="宋体" w:hAnsi="宋体" w:cs="Arial Unicode MS"/>
                <w:color w:val="000000"/>
                <w:sz w:val="24"/>
              </w:rPr>
            </w:pPr>
            <w:r>
              <w:rPr>
                <w:rFonts w:ascii="宋体" w:hAnsi="宋体" w:cs="Arial Unicode MS"/>
                <w:color w:val="000000"/>
                <w:sz w:val="24"/>
              </w:rPr>
              <w:t>￥</w:t>
            </w:r>
            <w:r>
              <w:rPr>
                <w:rFonts w:hint="eastAsia" w:ascii="宋体" w:hAnsi="宋体" w:cs="Arial Unicode MS"/>
                <w:color w:val="000000"/>
                <w:sz w:val="24"/>
                <w:u w:val="single"/>
                <w:lang w:val="en-US" w:eastAsia="zh-CN"/>
              </w:rPr>
              <w:t xml:space="preserve">              </w:t>
            </w:r>
            <w:r>
              <w:rPr>
                <w:rFonts w:ascii="宋体" w:hAnsi="宋体" w:cs="Arial Unicode MS"/>
                <w:color w:val="000000"/>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215" w:type="dxa"/>
            <w:gridSpan w:val="2"/>
            <w:tcBorders>
              <w:right w:val="single" w:color="000000" w:sz="4" w:space="0"/>
            </w:tcBorders>
            <w:vAlign w:val="center"/>
          </w:tcPr>
          <w:p>
            <w:pPr>
              <w:pStyle w:val="53"/>
              <w:spacing w:line="360" w:lineRule="auto"/>
              <w:rPr>
                <w:rFonts w:hint="eastAsia" w:ascii="宋体" w:hAnsi="宋体"/>
                <w:b w:val="0"/>
                <w:bCs/>
                <w:color w:val="000000"/>
                <w:sz w:val="24"/>
              </w:rPr>
            </w:pPr>
            <w:r>
              <w:rPr>
                <w:rFonts w:hint="eastAsia" w:ascii="宋体" w:hAnsi="宋体" w:eastAsia="宋体"/>
                <w:color w:val="000000"/>
                <w:sz w:val="24"/>
                <w:szCs w:val="32"/>
              </w:rPr>
              <w:t>医疗</w:t>
            </w:r>
            <w:r>
              <w:rPr>
                <w:rFonts w:hint="eastAsia" w:ascii="宋体" w:hAnsi="宋体"/>
                <w:color w:val="000000"/>
                <w:sz w:val="24"/>
                <w:szCs w:val="32"/>
                <w:lang w:eastAsia="zh-CN"/>
              </w:rPr>
              <w:t>收费票</w:t>
            </w:r>
            <w:r>
              <w:rPr>
                <w:rFonts w:hint="eastAsia" w:ascii="宋体" w:hAnsi="宋体" w:eastAsia="宋体"/>
                <w:color w:val="000000"/>
                <w:sz w:val="24"/>
                <w:szCs w:val="32"/>
              </w:rPr>
              <w:t>据</w:t>
            </w:r>
            <w:r>
              <w:rPr>
                <w:rFonts w:hint="eastAsia" w:ascii="宋体" w:hAnsi="宋体" w:cs="Arial Unicode MS"/>
                <w:color w:val="000000"/>
                <w:sz w:val="24"/>
                <w:lang w:eastAsia="zh-CN"/>
              </w:rPr>
              <w:t>编</w:t>
            </w:r>
            <w:r>
              <w:rPr>
                <w:rFonts w:ascii="宋体" w:hAnsi="宋体" w:cs="Arial Unicode MS"/>
                <w:color w:val="000000"/>
                <w:sz w:val="24"/>
              </w:rPr>
              <w:t>码</w:t>
            </w:r>
          </w:p>
        </w:tc>
        <w:tc>
          <w:tcPr>
            <w:tcW w:w="7975" w:type="dxa"/>
            <w:gridSpan w:val="4"/>
            <w:tcBorders>
              <w:left w:val="single" w:color="000000" w:sz="4" w:space="0"/>
            </w:tcBorders>
            <w:vAlign w:val="center"/>
          </w:tcPr>
          <w:p>
            <w:pPr>
              <w:pStyle w:val="53"/>
              <w:spacing w:line="360" w:lineRule="auto"/>
              <w:rPr>
                <w:rFonts w:hint="eastAsia" w:ascii="宋体" w:hAnsi="宋体" w:eastAsia="宋体"/>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1" w:hRule="atLeast"/>
          <w:jc w:val="center"/>
        </w:trPr>
        <w:tc>
          <w:tcPr>
            <w:tcW w:w="1930" w:type="dxa"/>
            <w:gridSpan w:val="3"/>
            <w:vAlign w:val="center"/>
          </w:tcPr>
          <w:p>
            <w:pPr>
              <w:pStyle w:val="54"/>
              <w:jc w:val="center"/>
              <w:rPr>
                <w:rFonts w:hint="eastAsia" w:ascii="宋体"/>
                <w:b w:val="0"/>
                <w:bCs/>
                <w:color w:val="000000"/>
              </w:rPr>
            </w:pPr>
            <w:r>
              <w:rPr>
                <w:rFonts w:hint="eastAsia" w:ascii="宋体" w:hAnsi="宋体" w:cs="宋体"/>
                <w:b w:val="0"/>
                <w:bCs/>
                <w:color w:val="000000"/>
                <w:sz w:val="24"/>
              </w:rPr>
              <w:t>提供医疗收费票据复印件事由</w:t>
            </w:r>
          </w:p>
        </w:tc>
        <w:tc>
          <w:tcPr>
            <w:tcW w:w="7260" w:type="dxa"/>
            <w:gridSpan w:val="3"/>
            <w:vAlign w:val="center"/>
          </w:tcPr>
          <w:p>
            <w:pPr>
              <w:pStyle w:val="54"/>
              <w:spacing w:line="360" w:lineRule="auto"/>
              <w:jc w:val="both"/>
              <w:rPr>
                <w:rFonts w:hint="eastAsia" w:ascii="宋体"/>
                <w:b w:val="0"/>
                <w:bCs/>
                <w:color w:val="000000"/>
              </w:rPr>
            </w:pPr>
            <w:r>
              <w:rPr>
                <w:rFonts w:hint="eastAsia" w:ascii="宋体" w:hAnsi="宋体"/>
                <w:b w:val="0"/>
                <w:bCs/>
                <w:color w:val="000000"/>
                <w:sz w:val="24"/>
                <w:szCs w:val="24"/>
              </w:rPr>
              <w:t>(打√)</w:t>
            </w:r>
            <w:r>
              <w:rPr>
                <w:rFonts w:hint="eastAsia" w:ascii="宋体" w:hAnsi="宋体" w:cs="Arial Unicode MS"/>
                <w:b w:val="0"/>
                <w:bCs/>
                <w:color w:val="000000"/>
                <w:sz w:val="24"/>
              </w:rPr>
              <w:t>□</w:t>
            </w:r>
            <w:r>
              <w:rPr>
                <w:rFonts w:hint="eastAsia" w:ascii="宋体" w:hAnsi="宋体" w:cs="Arial Unicode MS"/>
                <w:b w:val="0"/>
                <w:bCs/>
                <w:color w:val="000000"/>
                <w:sz w:val="24"/>
                <w:lang w:val="en-US" w:eastAsia="zh-CN"/>
              </w:rPr>
              <w:t xml:space="preserve">遗失发票    </w:t>
            </w:r>
            <w:r>
              <w:rPr>
                <w:rFonts w:hint="eastAsia" w:ascii="宋体" w:hAnsi="宋体" w:cs="Arial Unicode MS"/>
                <w:b w:val="0"/>
                <w:bCs/>
                <w:color w:val="000000"/>
                <w:sz w:val="24"/>
              </w:rPr>
              <w:t>□</w:t>
            </w:r>
            <w:r>
              <w:rPr>
                <w:rFonts w:hint="eastAsia" w:ascii="宋体" w:hAnsi="宋体" w:cs="Arial Unicode MS"/>
                <w:b w:val="0"/>
                <w:bCs/>
                <w:color w:val="000000"/>
                <w:sz w:val="24"/>
                <w:lang w:eastAsia="zh-CN"/>
              </w:rPr>
              <w:t>法院收取</w:t>
            </w:r>
            <w:r>
              <w:rPr>
                <w:rFonts w:hint="eastAsia" w:ascii="宋体" w:hAnsi="宋体" w:cs="Arial Unicode MS"/>
                <w:b w:val="0"/>
                <w:bCs/>
                <w:color w:val="000000"/>
                <w:sz w:val="24"/>
                <w:lang w:val="en-US" w:eastAsia="zh-CN"/>
              </w:rPr>
              <w:t xml:space="preserve">    </w:t>
            </w:r>
            <w:r>
              <w:rPr>
                <w:rFonts w:hint="eastAsia" w:ascii="宋体" w:hAnsi="宋体" w:cs="Arial Unicode MS"/>
                <w:b w:val="0"/>
                <w:bCs/>
                <w:color w:val="000000"/>
                <w:sz w:val="24"/>
              </w:rPr>
              <w:t>□</w:t>
            </w:r>
            <w:r>
              <w:rPr>
                <w:rFonts w:hint="eastAsia" w:ascii="宋体" w:hAnsi="宋体" w:cs="Arial Unicode MS"/>
                <w:b w:val="0"/>
                <w:bCs/>
                <w:color w:val="000000"/>
                <w:sz w:val="24"/>
                <w:lang w:eastAsia="zh-CN"/>
              </w:rPr>
              <w:t>商业保险公司收取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1" w:hRule="atLeast"/>
          <w:jc w:val="center"/>
        </w:trPr>
        <w:tc>
          <w:tcPr>
            <w:tcW w:w="1930" w:type="dxa"/>
            <w:gridSpan w:val="3"/>
            <w:vAlign w:val="center"/>
          </w:tcPr>
          <w:p>
            <w:pPr>
              <w:pStyle w:val="53"/>
              <w:spacing w:before="156" w:beforeLines="50" w:line="240" w:lineRule="exact"/>
              <w:jc w:val="center"/>
              <w:rPr>
                <w:rFonts w:hint="eastAsia" w:eastAsia="仿宋_GB2312"/>
                <w:b w:val="0"/>
                <w:bCs/>
                <w:color w:val="000000"/>
              </w:rPr>
            </w:pPr>
            <w:r>
              <w:rPr>
                <w:rFonts w:hint="eastAsia" w:ascii="宋体" w:hAnsi="宋体"/>
                <w:b w:val="0"/>
                <w:bCs/>
                <w:color w:val="000000"/>
                <w:sz w:val="24"/>
              </w:rPr>
              <w:t>声明</w:t>
            </w:r>
          </w:p>
        </w:tc>
        <w:tc>
          <w:tcPr>
            <w:tcW w:w="7260" w:type="dxa"/>
            <w:gridSpan w:val="3"/>
            <w:vAlign w:val="top"/>
          </w:tcPr>
          <w:p>
            <w:pPr>
              <w:pStyle w:val="53"/>
              <w:spacing w:before="156" w:beforeLines="50"/>
              <w:rPr>
                <w:rFonts w:hint="eastAsia" w:ascii="宋体"/>
                <w:b w:val="0"/>
                <w:bCs/>
                <w:color w:val="000000"/>
              </w:rPr>
            </w:pPr>
            <w:r>
              <w:rPr>
                <w:rFonts w:hint="eastAsia"/>
                <w:b w:val="0"/>
                <w:bCs/>
                <w:color w:val="000000"/>
              </w:rPr>
              <w:t xml:space="preserve">   </w:t>
            </w:r>
            <w:r>
              <w:rPr>
                <w:rFonts w:hint="eastAsia"/>
                <w:b w:val="0"/>
                <w:bCs/>
                <w:color w:val="000000"/>
                <w:lang w:val="en-US" w:eastAsia="zh-CN"/>
              </w:rPr>
              <w:t xml:space="preserve"> </w:t>
            </w:r>
            <w:r>
              <w:rPr>
                <w:rFonts w:hint="eastAsia" w:ascii="宋体" w:hAnsi="宋体"/>
                <w:b w:val="0"/>
                <w:bCs/>
                <w:color w:val="000000"/>
              </w:rPr>
              <w:t>本人没有将工伤医疗费用收费</w:t>
            </w:r>
            <w:r>
              <w:rPr>
                <w:rFonts w:hint="eastAsia" w:ascii="宋体" w:hAnsi="宋体"/>
                <w:b w:val="0"/>
                <w:bCs/>
                <w:color w:val="000000"/>
                <w:lang w:val="en-US" w:eastAsia="zh-CN"/>
              </w:rPr>
              <w:t>票</w:t>
            </w:r>
            <w:r>
              <w:rPr>
                <w:rFonts w:hint="eastAsia" w:ascii="宋体" w:hAnsi="宋体"/>
                <w:b w:val="0"/>
                <w:bCs/>
                <w:color w:val="000000"/>
              </w:rPr>
              <w:t>据用于城镇职工（或居民</w:t>
            </w:r>
            <w:r>
              <w:rPr>
                <w:rFonts w:hint="eastAsia" w:ascii="宋体"/>
                <w:b w:val="0"/>
                <w:bCs/>
                <w:color w:val="000000"/>
              </w:rPr>
              <w:t>\新农合</w:t>
            </w:r>
            <w:r>
              <w:rPr>
                <w:rFonts w:hint="eastAsia" w:ascii="宋体" w:hAnsi="宋体"/>
                <w:b w:val="0"/>
                <w:bCs/>
                <w:color w:val="000000"/>
              </w:rPr>
              <w:t>）基本医疗保险报销</w:t>
            </w:r>
            <w:r>
              <w:rPr>
                <w:rFonts w:hint="eastAsia" w:ascii="宋体"/>
                <w:b w:val="0"/>
                <w:bCs/>
                <w:color w:val="000000"/>
              </w:rPr>
              <w:t>或其他报销</w:t>
            </w:r>
            <w:r>
              <w:rPr>
                <w:rFonts w:hint="eastAsia" w:ascii="宋体" w:hAnsi="宋体"/>
                <w:b w:val="0"/>
                <w:bCs/>
                <w:color w:val="000000"/>
              </w:rPr>
              <w:t>的情况，</w:t>
            </w:r>
            <w:r>
              <w:rPr>
                <w:rFonts w:hint="eastAsia" w:ascii="宋体"/>
                <w:b w:val="0"/>
                <w:bCs/>
                <w:color w:val="000000"/>
              </w:rPr>
              <w:t>并</w:t>
            </w:r>
            <w:r>
              <w:rPr>
                <w:rFonts w:hint="eastAsia" w:ascii="宋体" w:hAnsi="宋体"/>
                <w:b w:val="0"/>
                <w:bCs/>
                <w:color w:val="000000"/>
              </w:rPr>
              <w:t>承诺日后不重复</w:t>
            </w:r>
            <w:r>
              <w:rPr>
                <w:rFonts w:hint="eastAsia" w:ascii="宋体"/>
                <w:b w:val="0"/>
                <w:bCs/>
                <w:color w:val="000000"/>
              </w:rPr>
              <w:t>申</w:t>
            </w:r>
            <w:r>
              <w:rPr>
                <w:rFonts w:hint="eastAsia" w:ascii="宋体" w:hAnsi="宋体"/>
                <w:b w:val="0"/>
                <w:bCs/>
                <w:color w:val="000000"/>
              </w:rPr>
              <w:t>报</w:t>
            </w:r>
            <w:r>
              <w:rPr>
                <w:rFonts w:hint="eastAsia" w:ascii="宋体"/>
                <w:b w:val="0"/>
                <w:bCs/>
                <w:color w:val="000000"/>
              </w:rPr>
              <w:t>工伤</w:t>
            </w:r>
            <w:r>
              <w:rPr>
                <w:rFonts w:hint="eastAsia" w:ascii="宋体" w:hAnsi="宋体"/>
                <w:b w:val="0"/>
                <w:bCs/>
                <w:color w:val="000000"/>
              </w:rPr>
              <w:t>医疗费用。若有虚报、冒领或骗取社会保险基金，愿意承担一切法律责任</w:t>
            </w:r>
            <w:r>
              <w:rPr>
                <w:rFonts w:hint="eastAsia" w:ascii="宋体"/>
                <w:b w:val="0"/>
                <w:bCs/>
                <w:color w:val="000000"/>
              </w:rPr>
              <w:t>。</w:t>
            </w:r>
          </w:p>
          <w:p>
            <w:pPr>
              <w:pStyle w:val="53"/>
              <w:spacing w:before="156" w:beforeLines="50" w:line="240" w:lineRule="exact"/>
              <w:rPr>
                <w:b w:val="0"/>
                <w:bCs/>
                <w:color w:val="000000"/>
              </w:rPr>
            </w:pPr>
            <w:r>
              <w:rPr>
                <w:rFonts w:hint="eastAsia" w:ascii="宋体"/>
                <w:b w:val="0"/>
                <w:bCs/>
                <w:color w:val="000000"/>
                <w:sz w:val="24"/>
              </w:rPr>
              <w:t xml:space="preserve">             声明人：</w:t>
            </w:r>
            <w:r>
              <w:rPr>
                <w:rFonts w:hint="eastAsia" w:ascii="宋体"/>
                <w:b w:val="0"/>
                <w:bCs/>
                <w:color w:val="000000"/>
              </w:rPr>
              <w:t xml:space="preserve">                         </w:t>
            </w:r>
            <w:r>
              <w:rPr>
                <w:rFonts w:hint="eastAsia" w:ascii="宋体" w:hAnsi="宋体"/>
                <w:b w:val="0"/>
                <w:bCs/>
                <w:color w:val="00000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8" w:hRule="atLeast"/>
          <w:jc w:val="center"/>
        </w:trPr>
        <w:tc>
          <w:tcPr>
            <w:tcW w:w="1930" w:type="dxa"/>
            <w:gridSpan w:val="3"/>
            <w:vAlign w:val="center"/>
          </w:tcPr>
          <w:p>
            <w:pPr>
              <w:pStyle w:val="2"/>
              <w:spacing w:before="93" w:beforeLines="30" w:line="280" w:lineRule="exact"/>
              <w:ind w:firstLine="0" w:firstLineChars="0"/>
              <w:jc w:val="center"/>
              <w:rPr>
                <w:rFonts w:hint="eastAsia"/>
                <w:b w:val="0"/>
                <w:bCs/>
                <w:color w:val="000000"/>
                <w:sz w:val="24"/>
              </w:rPr>
            </w:pPr>
            <w:r>
              <w:rPr>
                <w:rFonts w:hint="eastAsia"/>
                <w:b w:val="0"/>
                <w:bCs/>
                <w:color w:val="000000"/>
                <w:sz w:val="24"/>
              </w:rPr>
              <w:t>用人单位</w:t>
            </w:r>
          </w:p>
          <w:p>
            <w:pPr>
              <w:pStyle w:val="54"/>
              <w:jc w:val="center"/>
              <w:rPr>
                <w:b w:val="0"/>
                <w:bCs/>
                <w:color w:val="000000"/>
                <w:sz w:val="24"/>
              </w:rPr>
            </w:pPr>
            <w:r>
              <w:rPr>
                <w:rFonts w:hint="eastAsia"/>
                <w:b w:val="0"/>
                <w:bCs/>
                <w:color w:val="000000"/>
                <w:sz w:val="24"/>
                <w:lang w:val="en-US" w:eastAsia="zh-CN"/>
              </w:rPr>
              <w:t>意见</w:t>
            </w:r>
          </w:p>
        </w:tc>
        <w:tc>
          <w:tcPr>
            <w:tcW w:w="7260" w:type="dxa"/>
            <w:gridSpan w:val="3"/>
            <w:vAlign w:val="top"/>
          </w:tcPr>
          <w:p>
            <w:pPr>
              <w:pStyle w:val="54"/>
              <w:rPr>
                <w:b w:val="0"/>
                <w:bCs/>
                <w:color w:val="000000"/>
              </w:rPr>
            </w:pPr>
            <w:r>
              <w:rPr>
                <w:rFonts w:hint="eastAsia" w:ascii="宋体"/>
                <w:b w:val="0"/>
                <w:bCs/>
                <w:color w:val="000000"/>
                <w:sz w:val="24"/>
              </w:rPr>
              <w:t xml:space="preserve">      </w:t>
            </w:r>
          </w:p>
          <w:p>
            <w:pPr>
              <w:pStyle w:val="53"/>
              <w:spacing w:line="440" w:lineRule="exact"/>
              <w:ind w:firstLine="0" w:firstLineChars="0"/>
              <w:rPr>
                <w:rFonts w:hint="eastAsia" w:ascii="宋体"/>
                <w:b w:val="0"/>
                <w:bCs/>
                <w:color w:val="000000"/>
                <w:sz w:val="24"/>
              </w:rPr>
            </w:pPr>
            <w:r>
              <w:rPr>
                <w:rFonts w:hint="eastAsia" w:ascii="宋体"/>
                <w:b w:val="0"/>
                <w:bCs/>
                <w:color w:val="000000"/>
                <w:sz w:val="24"/>
              </w:rPr>
              <w:t xml:space="preserve">                     </w:t>
            </w:r>
          </w:p>
          <w:p>
            <w:pPr>
              <w:pStyle w:val="53"/>
              <w:spacing w:line="440" w:lineRule="exact"/>
              <w:ind w:firstLine="2400" w:firstLineChars="1000"/>
              <w:rPr>
                <w:b w:val="0"/>
                <w:bCs/>
                <w:color w:val="000000"/>
              </w:rPr>
            </w:pPr>
            <w:r>
              <w:rPr>
                <w:rFonts w:hint="eastAsia" w:ascii="宋体"/>
                <w:b w:val="0"/>
                <w:bCs/>
                <w:color w:val="000000"/>
                <w:sz w:val="24"/>
              </w:rPr>
              <w:t xml:space="preserve">（盖章）            </w:t>
            </w:r>
            <w:r>
              <w:rPr>
                <w:rFonts w:hint="eastAsia" w:ascii="宋体"/>
                <w:b w:val="0"/>
                <w:bCs/>
                <w:color w:val="000000"/>
                <w:sz w:val="24"/>
                <w:lang w:val="en-US" w:eastAsia="zh-CN"/>
              </w:rPr>
              <w:t xml:space="preserve"> </w:t>
            </w:r>
            <w:r>
              <w:rPr>
                <w:rFonts w:hint="eastAsia" w:ascii="宋体"/>
                <w:b w:val="0"/>
                <w:bCs/>
                <w:color w:val="000000"/>
                <w:sz w:val="24"/>
              </w:rPr>
              <w:t xml:space="preserve">  </w:t>
            </w:r>
            <w:r>
              <w:rPr>
                <w:rFonts w:hint="eastAsia" w:ascii="宋体" w:hAnsi="宋体"/>
                <w:b w:val="0"/>
                <w:bCs/>
                <w:color w:val="00000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5" w:hRule="atLeast"/>
          <w:jc w:val="center"/>
        </w:trPr>
        <w:tc>
          <w:tcPr>
            <w:tcW w:w="601" w:type="dxa"/>
            <w:vMerge w:val="restart"/>
            <w:vAlign w:val="center"/>
          </w:tcPr>
          <w:p>
            <w:pPr>
              <w:pStyle w:val="53"/>
              <w:jc w:val="center"/>
              <w:rPr>
                <w:rFonts w:hint="eastAsia" w:eastAsia="宋体"/>
                <w:b w:val="0"/>
                <w:bCs/>
                <w:color w:val="000000"/>
                <w:lang w:eastAsia="zh-CN"/>
              </w:rPr>
            </w:pPr>
            <w:r>
              <w:rPr>
                <w:rFonts w:hint="eastAsia"/>
                <w:b w:val="0"/>
                <w:bCs/>
                <w:color w:val="000000"/>
                <w:lang w:eastAsia="zh-CN"/>
              </w:rPr>
              <w:t>社保经办机构意见</w:t>
            </w:r>
          </w:p>
        </w:tc>
        <w:tc>
          <w:tcPr>
            <w:tcW w:w="1329" w:type="dxa"/>
            <w:gridSpan w:val="2"/>
            <w:vAlign w:val="center"/>
          </w:tcPr>
          <w:p>
            <w:pPr>
              <w:pStyle w:val="53"/>
              <w:tabs>
                <w:tab w:val="left" w:pos="807"/>
              </w:tabs>
              <w:jc w:val="center"/>
              <w:rPr>
                <w:rFonts w:hint="eastAsia" w:eastAsia="仿宋_GB2312"/>
                <w:b w:val="0"/>
                <w:bCs/>
                <w:color w:val="000000"/>
                <w:sz w:val="24"/>
              </w:rPr>
            </w:pPr>
            <w:r>
              <w:rPr>
                <w:rFonts w:hint="eastAsia" w:ascii="宋体" w:hAnsi="宋体"/>
                <w:b w:val="0"/>
                <w:bCs/>
                <w:color w:val="000000"/>
                <w:sz w:val="24"/>
              </w:rPr>
              <w:t>经办机构意见</w:t>
            </w:r>
          </w:p>
        </w:tc>
        <w:tc>
          <w:tcPr>
            <w:tcW w:w="7260" w:type="dxa"/>
            <w:gridSpan w:val="3"/>
            <w:vAlign w:val="top"/>
          </w:tcPr>
          <w:p>
            <w:pPr>
              <w:pStyle w:val="53"/>
              <w:tabs>
                <w:tab w:val="left" w:pos="807"/>
              </w:tabs>
              <w:jc w:val="left"/>
              <w:rPr>
                <w:rFonts w:hint="eastAsia" w:ascii="宋体"/>
                <w:b w:val="0"/>
                <w:bCs/>
                <w:color w:val="000000"/>
                <w:sz w:val="24"/>
              </w:rPr>
            </w:pPr>
            <w:r>
              <w:rPr>
                <w:rFonts w:hint="eastAsia" w:ascii="宋体"/>
                <w:b w:val="0"/>
                <w:bCs/>
                <w:color w:val="000000"/>
                <w:sz w:val="24"/>
              </w:rPr>
              <w:t xml:space="preserve"> </w:t>
            </w:r>
          </w:p>
          <w:p>
            <w:pPr>
              <w:pStyle w:val="53"/>
              <w:tabs>
                <w:tab w:val="left" w:pos="807"/>
              </w:tabs>
              <w:jc w:val="left"/>
              <w:rPr>
                <w:rFonts w:hint="eastAsia" w:ascii="宋体"/>
                <w:b w:val="0"/>
                <w:bCs/>
                <w:color w:val="000000"/>
                <w:sz w:val="24"/>
              </w:rPr>
            </w:pPr>
          </w:p>
          <w:p>
            <w:pPr>
              <w:pStyle w:val="53"/>
              <w:tabs>
                <w:tab w:val="left" w:pos="807"/>
              </w:tabs>
              <w:jc w:val="left"/>
              <w:rPr>
                <w:rFonts w:hint="eastAsia" w:ascii="宋体"/>
                <w:b w:val="0"/>
                <w:bCs/>
                <w:color w:val="000000"/>
                <w:sz w:val="24"/>
              </w:rPr>
            </w:pPr>
          </w:p>
          <w:p>
            <w:pPr>
              <w:pStyle w:val="53"/>
              <w:tabs>
                <w:tab w:val="left" w:pos="807"/>
              </w:tabs>
              <w:jc w:val="left"/>
              <w:rPr>
                <w:rFonts w:hint="eastAsia" w:eastAsia="仿宋_GB2312"/>
                <w:b w:val="0"/>
                <w:bCs/>
                <w:color w:val="000000"/>
                <w:sz w:val="24"/>
              </w:rPr>
            </w:pPr>
            <w:r>
              <w:rPr>
                <w:rFonts w:hint="eastAsia" w:ascii="宋体" w:cs="宋体"/>
                <w:b w:val="0"/>
                <w:bCs/>
                <w:color w:val="000000"/>
                <w:kern w:val="0"/>
                <w:sz w:val="24"/>
                <w:szCs w:val="32"/>
              </w:rPr>
              <w:t xml:space="preserve"> 经办人：            </w:t>
            </w:r>
            <w:r>
              <w:rPr>
                <w:rFonts w:hint="eastAsia" w:ascii="宋体" w:cs="宋体"/>
                <w:b w:val="0"/>
                <w:bCs/>
                <w:color w:val="000000"/>
                <w:kern w:val="0"/>
                <w:sz w:val="24"/>
                <w:szCs w:val="32"/>
                <w:lang w:eastAsia="zh-CN"/>
              </w:rPr>
              <w:t>复核</w:t>
            </w:r>
            <w:r>
              <w:rPr>
                <w:rFonts w:hint="eastAsia" w:ascii="宋体" w:cs="宋体"/>
                <w:b w:val="0"/>
                <w:bCs/>
                <w:color w:val="000000"/>
                <w:kern w:val="0"/>
                <w:sz w:val="24"/>
                <w:szCs w:val="32"/>
              </w:rPr>
              <w:t xml:space="preserve">人：          </w:t>
            </w:r>
            <w:r>
              <w:rPr>
                <w:rFonts w:hint="eastAsia" w:ascii="宋体" w:cs="宋体"/>
                <w:b w:val="0"/>
                <w:bCs/>
                <w:color w:val="000000"/>
                <w:kern w:val="0"/>
                <w:sz w:val="24"/>
                <w:szCs w:val="32"/>
                <w:lang w:val="en-US" w:eastAsia="zh-CN"/>
              </w:rPr>
              <w:t xml:space="preserve">   </w:t>
            </w:r>
            <w:r>
              <w:rPr>
                <w:rFonts w:hint="eastAsia" w:ascii="宋体" w:cs="宋体"/>
                <w:b w:val="0"/>
                <w:bCs/>
                <w:color w:val="000000"/>
                <w:kern w:val="0"/>
                <w:sz w:val="24"/>
                <w:szCs w:val="32"/>
              </w:rPr>
              <w:t xml:space="preserve">  </w:t>
            </w:r>
            <w:r>
              <w:rPr>
                <w:rFonts w:hint="eastAsia" w:ascii="宋体" w:hAnsi="宋体"/>
                <w:b w:val="0"/>
                <w:bCs/>
                <w:color w:val="00000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5" w:hRule="atLeast"/>
          <w:jc w:val="center"/>
        </w:trPr>
        <w:tc>
          <w:tcPr>
            <w:tcW w:w="601" w:type="dxa"/>
            <w:vMerge w:val="continue"/>
            <w:vAlign w:val="top"/>
          </w:tcPr>
          <w:p>
            <w:pPr>
              <w:pStyle w:val="53"/>
              <w:tabs>
                <w:tab w:val="left" w:pos="2967"/>
              </w:tabs>
              <w:jc w:val="left"/>
              <w:rPr>
                <w:rFonts w:hint="eastAsia"/>
                <w:b w:val="0"/>
                <w:bCs/>
                <w:color w:val="000000"/>
              </w:rPr>
            </w:pPr>
          </w:p>
        </w:tc>
        <w:tc>
          <w:tcPr>
            <w:tcW w:w="1329" w:type="dxa"/>
            <w:gridSpan w:val="2"/>
            <w:vAlign w:val="center"/>
          </w:tcPr>
          <w:p>
            <w:pPr>
              <w:pStyle w:val="55"/>
              <w:widowControl/>
              <w:jc w:val="center"/>
              <w:rPr>
                <w:rFonts w:hint="eastAsia" w:eastAsia="仿宋_GB2312"/>
                <w:b w:val="0"/>
                <w:bCs/>
                <w:color w:val="000000"/>
                <w:sz w:val="24"/>
              </w:rPr>
            </w:pPr>
            <w:r>
              <w:rPr>
                <w:rFonts w:hint="eastAsia" w:ascii="宋体" w:hAnsi="宋体" w:cs="宋体"/>
                <w:b w:val="0"/>
                <w:bCs/>
                <w:color w:val="000000"/>
                <w:kern w:val="0"/>
                <w:sz w:val="24"/>
                <w:szCs w:val="32"/>
              </w:rPr>
              <w:t>科室意见</w:t>
            </w:r>
          </w:p>
        </w:tc>
        <w:tc>
          <w:tcPr>
            <w:tcW w:w="7260" w:type="dxa"/>
            <w:gridSpan w:val="3"/>
            <w:vAlign w:val="top"/>
          </w:tcPr>
          <w:p>
            <w:pPr>
              <w:pStyle w:val="54"/>
              <w:rPr>
                <w:b w:val="0"/>
                <w:bCs/>
                <w:color w:val="000000"/>
              </w:rPr>
            </w:pPr>
            <w:r>
              <w:rPr>
                <w:rFonts w:hint="eastAsia" w:ascii="宋体"/>
                <w:b w:val="0"/>
                <w:bCs/>
                <w:color w:val="000000"/>
                <w:sz w:val="24"/>
              </w:rPr>
              <w:t xml:space="preserve">  </w:t>
            </w:r>
          </w:p>
          <w:p>
            <w:pPr>
              <w:pStyle w:val="53"/>
              <w:tabs>
                <w:tab w:val="left" w:pos="2967"/>
              </w:tabs>
              <w:jc w:val="left"/>
              <w:rPr>
                <w:rFonts w:hint="eastAsia" w:ascii="宋体"/>
                <w:b w:val="0"/>
                <w:bCs/>
                <w:color w:val="000000"/>
                <w:sz w:val="24"/>
              </w:rPr>
            </w:pPr>
          </w:p>
          <w:p>
            <w:pPr>
              <w:pStyle w:val="53"/>
              <w:tabs>
                <w:tab w:val="left" w:pos="2967"/>
              </w:tabs>
              <w:jc w:val="left"/>
              <w:rPr>
                <w:rFonts w:hint="eastAsia" w:ascii="宋体"/>
                <w:b w:val="0"/>
                <w:bCs/>
                <w:color w:val="000000"/>
                <w:sz w:val="24"/>
              </w:rPr>
            </w:pPr>
          </w:p>
          <w:p>
            <w:pPr>
              <w:pStyle w:val="53"/>
              <w:tabs>
                <w:tab w:val="left" w:pos="2967"/>
              </w:tabs>
              <w:jc w:val="left"/>
              <w:rPr>
                <w:rFonts w:hint="eastAsia" w:ascii="宋体"/>
                <w:b w:val="0"/>
                <w:bCs/>
                <w:color w:val="000000"/>
                <w:sz w:val="24"/>
              </w:rPr>
            </w:pPr>
            <w:r>
              <w:rPr>
                <w:rFonts w:hint="eastAsia" w:ascii="宋体"/>
                <w:b w:val="0"/>
                <w:bCs/>
                <w:color w:val="000000"/>
                <w:sz w:val="24"/>
              </w:rPr>
              <w:t xml:space="preserve">                    </w:t>
            </w:r>
          </w:p>
          <w:p>
            <w:pPr>
              <w:pStyle w:val="53"/>
              <w:tabs>
                <w:tab w:val="left" w:pos="2967"/>
              </w:tabs>
              <w:ind w:firstLine="2400" w:firstLineChars="1000"/>
              <w:jc w:val="left"/>
              <w:rPr>
                <w:rFonts w:hint="eastAsia" w:eastAsia="仿宋_GB2312"/>
                <w:b w:val="0"/>
                <w:bCs/>
                <w:color w:val="000000"/>
                <w:sz w:val="24"/>
              </w:rPr>
            </w:pPr>
            <w:r>
              <w:rPr>
                <w:rFonts w:hint="eastAsia" w:ascii="宋体" w:cs="宋体"/>
                <w:b w:val="0"/>
                <w:bCs/>
                <w:color w:val="000000"/>
                <w:kern w:val="0"/>
                <w:sz w:val="24"/>
                <w:szCs w:val="32"/>
                <w:lang w:eastAsia="zh-CN"/>
              </w:rPr>
              <w:t>审批人：</w:t>
            </w:r>
            <w:r>
              <w:rPr>
                <w:rFonts w:hint="eastAsia" w:ascii="宋体" w:cs="宋体"/>
                <w:b w:val="0"/>
                <w:bCs/>
                <w:color w:val="000000"/>
                <w:kern w:val="0"/>
                <w:sz w:val="24"/>
                <w:szCs w:val="32"/>
              </w:rPr>
              <w:t xml:space="preserve">              </w:t>
            </w:r>
            <w:r>
              <w:rPr>
                <w:rFonts w:hint="eastAsia" w:ascii="宋体" w:hAnsi="宋体"/>
                <w:b w:val="0"/>
                <w:bCs/>
                <w:color w:val="000000"/>
                <w:sz w:val="24"/>
              </w:rPr>
              <w:t>年     月     日</w:t>
            </w:r>
          </w:p>
        </w:tc>
      </w:tr>
    </w:tbl>
    <w:p>
      <w:pPr>
        <w:pStyle w:val="56"/>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right="0" w:rightChars="0"/>
        <w:jc w:val="both"/>
        <w:textAlignment w:val="auto"/>
        <w:outlineLvl w:val="9"/>
        <w:rPr>
          <w:rFonts w:hint="eastAsia" w:ascii="宋体" w:hAnsi="宋体" w:cs="仿宋_GB2312"/>
          <w:b w:val="0"/>
          <w:bCs/>
          <w:color w:val="000000"/>
          <w:sz w:val="18"/>
          <w:szCs w:val="18"/>
          <w:lang w:val="en-US" w:eastAsia="zh-CN"/>
        </w:rPr>
      </w:pPr>
      <w:r>
        <w:rPr>
          <w:rFonts w:hint="eastAsia" w:ascii="宋体" w:hAnsi="宋体" w:cs="仿宋_GB2312"/>
          <w:b w:val="0"/>
          <w:bCs/>
          <w:color w:val="000000"/>
          <w:sz w:val="18"/>
          <w:szCs w:val="18"/>
          <w:lang w:val="en-US" w:eastAsia="zh-CN"/>
        </w:rPr>
        <w:t>备注：此表</w:t>
      </w:r>
      <w:r>
        <w:rPr>
          <w:rFonts w:hint="eastAsia" w:ascii="宋体" w:hAnsi="宋体"/>
          <w:b w:val="0"/>
          <w:bCs/>
          <w:i w:val="0"/>
          <w:snapToGrid/>
          <w:color w:val="000000"/>
          <w:sz w:val="18"/>
          <w:szCs w:val="18"/>
          <w:u w:val="none"/>
          <w:lang w:val="en-US" w:eastAsia="zh-CN"/>
        </w:rPr>
        <w:t>可在社保经办机构的网站上下载。</w:t>
      </w:r>
    </w:p>
    <w:p>
      <w:pPr>
        <w:pStyle w:val="56"/>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right="0" w:rightChars="0" w:firstLine="360" w:firstLineChars="200"/>
        <w:jc w:val="both"/>
        <w:textAlignment w:val="auto"/>
        <w:outlineLvl w:val="9"/>
        <w:rPr>
          <w:rFonts w:hint="eastAsia" w:ascii="宋体" w:hAnsi="宋体" w:eastAsia="宋体"/>
          <w:b w:val="0"/>
          <w:bCs/>
          <w:color w:val="000000"/>
          <w:sz w:val="18"/>
          <w:szCs w:val="18"/>
          <w:lang w:eastAsia="zh-CN"/>
        </w:rPr>
      </w:pPr>
      <w:r>
        <w:rPr>
          <w:rFonts w:hint="eastAsia" w:ascii="宋体" w:hAnsi="宋体" w:eastAsia="宋体" w:cs="仿宋_GB2312"/>
          <w:b w:val="0"/>
          <w:bCs/>
          <w:color w:val="000000"/>
          <w:sz w:val="18"/>
          <w:szCs w:val="18"/>
          <w:lang w:val="en-US" w:eastAsia="zh-CN"/>
        </w:rPr>
        <w:t>1</w:t>
      </w:r>
      <w:r>
        <w:rPr>
          <w:rFonts w:hint="eastAsia" w:ascii="宋体" w:hAnsi="宋体" w:cs="仿宋_GB2312"/>
          <w:b w:val="0"/>
          <w:bCs/>
          <w:color w:val="000000"/>
          <w:sz w:val="18"/>
          <w:szCs w:val="18"/>
          <w:lang w:val="en-US" w:eastAsia="zh-CN"/>
        </w:rPr>
        <w:t>.</w:t>
      </w:r>
      <w:r>
        <w:rPr>
          <w:rFonts w:hint="eastAsia" w:ascii="宋体" w:hAnsi="宋体" w:eastAsia="宋体" w:cs="仿宋_GB2312"/>
          <w:b w:val="0"/>
          <w:bCs/>
          <w:color w:val="000000"/>
          <w:sz w:val="18"/>
          <w:szCs w:val="18"/>
          <w:lang w:val="en-US" w:eastAsia="zh-CN"/>
        </w:rPr>
        <w:t>属于个人遗失医疗收费票据原件的，提供医疗机构注明与原件相符并加盖印章的医疗收费票据医院存根联复印件</w:t>
      </w:r>
      <w:r>
        <w:rPr>
          <w:rFonts w:hint="eastAsia" w:ascii="宋体" w:hAnsi="宋体" w:cs="仿宋_GB2312"/>
          <w:b w:val="0"/>
          <w:bCs/>
          <w:color w:val="000000"/>
          <w:sz w:val="18"/>
          <w:szCs w:val="18"/>
          <w:lang w:val="en-US" w:eastAsia="zh-CN"/>
        </w:rPr>
        <w:t>；</w:t>
      </w:r>
    </w:p>
    <w:p>
      <w:pPr>
        <w:pStyle w:val="56"/>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40" w:lineRule="exact"/>
        <w:ind w:left="0" w:leftChars="0" w:right="0" w:rightChars="0" w:firstLine="360" w:firstLineChars="200"/>
        <w:jc w:val="both"/>
        <w:textAlignment w:val="auto"/>
        <w:outlineLvl w:val="9"/>
        <w:rPr>
          <w:rFonts w:hint="eastAsia" w:ascii="宋体" w:hAnsi="宋体" w:eastAsia="宋体" w:cs="仿宋_GB2312"/>
          <w:b w:val="0"/>
          <w:bCs/>
          <w:color w:val="000000"/>
          <w:sz w:val="18"/>
          <w:szCs w:val="18"/>
          <w:lang w:val="en-US" w:eastAsia="zh-CN"/>
        </w:rPr>
      </w:pPr>
      <w:r>
        <w:rPr>
          <w:rFonts w:hint="eastAsia" w:ascii="宋体" w:hAnsi="宋体"/>
          <w:b w:val="0"/>
          <w:bCs/>
          <w:color w:val="000000"/>
          <w:sz w:val="18"/>
          <w:szCs w:val="18"/>
          <w:lang w:val="en-US" w:eastAsia="zh-CN"/>
        </w:rPr>
        <w:t>2.</w:t>
      </w:r>
      <w:r>
        <w:rPr>
          <w:rFonts w:hint="eastAsia" w:ascii="宋体" w:hAnsi="宋体" w:eastAsia="宋体"/>
          <w:b w:val="0"/>
          <w:bCs/>
          <w:color w:val="000000"/>
          <w:sz w:val="18"/>
          <w:szCs w:val="18"/>
          <w:lang w:val="en-US" w:eastAsia="zh-CN"/>
        </w:rPr>
        <w:t>属于法院存放</w:t>
      </w:r>
      <w:r>
        <w:rPr>
          <w:rFonts w:hint="eastAsia" w:ascii="宋体" w:hAnsi="宋体" w:eastAsia="宋体" w:cs="仿宋_GB2312"/>
          <w:b w:val="0"/>
          <w:bCs/>
          <w:color w:val="000000"/>
          <w:sz w:val="18"/>
          <w:szCs w:val="18"/>
          <w:lang w:val="en-US" w:eastAsia="zh-CN"/>
        </w:rPr>
        <w:t>医疗收费票据</w:t>
      </w:r>
      <w:r>
        <w:rPr>
          <w:rFonts w:hint="eastAsia" w:ascii="宋体" w:hAnsi="宋体" w:eastAsia="宋体"/>
          <w:b w:val="0"/>
          <w:bCs/>
          <w:color w:val="000000"/>
          <w:sz w:val="18"/>
          <w:szCs w:val="18"/>
          <w:lang w:val="en-US" w:eastAsia="zh-CN"/>
        </w:rPr>
        <w:t>原件的，提供</w:t>
      </w:r>
      <w:r>
        <w:rPr>
          <w:rFonts w:hint="eastAsia"/>
          <w:b w:val="0"/>
          <w:bCs/>
          <w:color w:val="000000"/>
          <w:kern w:val="2"/>
          <w:sz w:val="18"/>
          <w:szCs w:val="18"/>
          <w:lang w:val="en-US" w:eastAsia="zh-CN"/>
        </w:rPr>
        <w:t>法院注明</w:t>
      </w:r>
      <w:r>
        <w:rPr>
          <w:rFonts w:hint="eastAsia" w:ascii="宋体" w:hAnsi="宋体" w:eastAsia="宋体" w:cs="仿宋_GB2312"/>
          <w:b w:val="0"/>
          <w:bCs/>
          <w:color w:val="000000"/>
          <w:sz w:val="18"/>
          <w:szCs w:val="18"/>
          <w:lang w:val="en-US" w:eastAsia="zh-CN"/>
        </w:rPr>
        <w:t>原件存放在法院</w:t>
      </w:r>
      <w:r>
        <w:rPr>
          <w:rFonts w:hint="eastAsia"/>
          <w:b w:val="0"/>
          <w:bCs/>
          <w:color w:val="000000"/>
          <w:kern w:val="2"/>
          <w:sz w:val="18"/>
          <w:szCs w:val="18"/>
          <w:lang w:val="en-US" w:eastAsia="zh-CN"/>
        </w:rPr>
        <w:t>并加盖法院公章的</w:t>
      </w:r>
      <w:r>
        <w:rPr>
          <w:rFonts w:hint="eastAsia" w:ascii="宋体" w:hAnsi="宋体" w:eastAsia="宋体" w:cs="仿宋_GB2312"/>
          <w:b w:val="0"/>
          <w:bCs/>
          <w:color w:val="000000"/>
          <w:sz w:val="18"/>
          <w:szCs w:val="18"/>
          <w:lang w:val="en-US" w:eastAsia="zh-CN"/>
        </w:rPr>
        <w:t>医疗收费票据复印件</w:t>
      </w:r>
      <w:r>
        <w:rPr>
          <w:rFonts w:hint="eastAsia" w:ascii="宋体" w:hAnsi="宋体" w:cs="仿宋_GB2312"/>
          <w:b w:val="0"/>
          <w:bCs/>
          <w:color w:val="000000"/>
          <w:sz w:val="18"/>
          <w:szCs w:val="18"/>
          <w:lang w:val="en-US" w:eastAsia="zh-CN"/>
        </w:rPr>
        <w:t>；</w:t>
      </w:r>
    </w:p>
    <w:p>
      <w:pPr>
        <w:pStyle w:val="57"/>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20" w:lineRule="exact"/>
        <w:ind w:left="25" w:leftChars="12" w:right="0" w:rightChars="0" w:firstLine="331" w:firstLineChars="184"/>
        <w:jc w:val="both"/>
        <w:textAlignment w:val="auto"/>
        <w:outlineLvl w:val="9"/>
        <w:rPr>
          <w:rFonts w:hint="eastAsia" w:ascii="宋体" w:hAnsi="宋体" w:eastAsia="宋体" w:cs="仿宋_GB2312"/>
          <w:b w:val="0"/>
          <w:bCs/>
          <w:color w:val="000000"/>
          <w:sz w:val="18"/>
          <w:szCs w:val="18"/>
          <w:lang w:val="en-US" w:eastAsia="zh-CN"/>
        </w:rPr>
      </w:pPr>
      <w:r>
        <w:rPr>
          <w:rFonts w:hint="eastAsia" w:ascii="宋体" w:hAnsi="宋体" w:cs="仿宋_GB2312"/>
          <w:b w:val="0"/>
          <w:bCs/>
          <w:color w:val="000000"/>
          <w:sz w:val="18"/>
          <w:szCs w:val="18"/>
          <w:lang w:val="en-US" w:eastAsia="zh-CN"/>
        </w:rPr>
        <w:t>3.</w:t>
      </w:r>
      <w:r>
        <w:rPr>
          <w:rFonts w:hint="eastAsia" w:ascii="宋体" w:hAnsi="宋体" w:eastAsia="宋体" w:cs="仿宋_GB2312"/>
          <w:b w:val="0"/>
          <w:bCs/>
          <w:color w:val="000000"/>
          <w:sz w:val="18"/>
          <w:szCs w:val="18"/>
          <w:lang w:val="en-US" w:eastAsia="zh-CN"/>
        </w:rPr>
        <w:t>属于工伤职工因交通事故负次要责任而由商业保险存放医疗收费票据原件的，提供商业保险公司注明与原件相符并加盖理赔专用章的医疗收费票据复印件（社保机构发函商业保险公司，待函复后再作审批）</w:t>
      </w:r>
      <w:r>
        <w:rPr>
          <w:rFonts w:hint="eastAsia" w:ascii="宋体" w:hAnsi="宋体" w:cs="仿宋_GB2312"/>
          <w:b w:val="0"/>
          <w:bCs/>
          <w:color w:val="000000"/>
          <w:sz w:val="18"/>
          <w:szCs w:val="18"/>
          <w:lang w:val="en-US" w:eastAsia="zh-CN"/>
        </w:rPr>
        <w:t>；</w:t>
      </w:r>
    </w:p>
    <w:p>
      <w:pPr>
        <w:pStyle w:val="58"/>
        <w:ind w:firstLine="360" w:firstLineChars="200"/>
      </w:pPr>
      <w:r>
        <w:rPr>
          <w:rFonts w:hint="eastAsia" w:ascii="宋体"/>
          <w:b w:val="0"/>
          <w:bCs/>
          <w:color w:val="000000"/>
          <w:sz w:val="18"/>
          <w:szCs w:val="18"/>
          <w:lang w:val="en-US" w:eastAsia="zh-CN"/>
        </w:rPr>
        <w:t>4.</w:t>
      </w:r>
      <w:r>
        <w:rPr>
          <w:rFonts w:hint="eastAsia" w:ascii="宋体"/>
          <w:b w:val="0"/>
          <w:bCs/>
          <w:color w:val="000000"/>
          <w:sz w:val="18"/>
          <w:szCs w:val="18"/>
        </w:rPr>
        <w:t>未经</w:t>
      </w:r>
      <w:r>
        <w:rPr>
          <w:rFonts w:hint="eastAsia" w:ascii="宋体"/>
          <w:b w:val="0"/>
          <w:bCs/>
          <w:color w:val="000000"/>
          <w:kern w:val="0"/>
          <w:sz w:val="18"/>
          <w:szCs w:val="18"/>
        </w:rPr>
        <w:t>社保机构</w:t>
      </w:r>
      <w:r>
        <w:rPr>
          <w:rFonts w:hint="eastAsia" w:ascii="宋体"/>
          <w:b w:val="0"/>
          <w:bCs/>
          <w:color w:val="000000"/>
          <w:sz w:val="18"/>
          <w:szCs w:val="18"/>
        </w:rPr>
        <w:t>审批同意的，不予核报。</w:t>
      </w:r>
    </w:p>
    <w:sectPr>
      <w:headerReference r:id="rId3" w:type="default"/>
      <w:footerReference r:id="rId4" w:type="default"/>
      <w:pgSz w:w="11906" w:h="16838"/>
      <w:pgMar w:top="1440" w:right="1486"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标宋体">
    <w:altName w:val="宋体"/>
    <w:panose1 w:val="0201060900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singleLevel"/>
    <w:tmpl w:val="00000005"/>
    <w:lvl w:ilvl="0" w:tentative="0">
      <w:start w:val="1"/>
      <w:numFmt w:val="chineseCounting"/>
      <w:suff w:val="nothing"/>
      <w:lvlText w:val="（%1）"/>
      <w:lvlJc w:val="left"/>
    </w:lvl>
  </w:abstractNum>
  <w:abstractNum w:abstractNumId="1">
    <w:nsid w:val="00000007"/>
    <w:multiLevelType w:val="singleLevel"/>
    <w:tmpl w:val="00000007"/>
    <w:lvl w:ilvl="0" w:tentative="0">
      <w:start w:val="2"/>
      <w:numFmt w:val="decimal"/>
      <w:suff w:val="nothing"/>
      <w:lvlText w:val="%1."/>
      <w:lvlJc w:val="left"/>
    </w:lvl>
  </w:abstractNum>
  <w:abstractNum w:abstractNumId="2">
    <w:nsid w:val="0000000A"/>
    <w:multiLevelType w:val="singleLevel"/>
    <w:tmpl w:val="0000000A"/>
    <w:lvl w:ilvl="0" w:tentative="0">
      <w:start w:val="1"/>
      <w:numFmt w:val="decimal"/>
      <w:suff w:val="nothing"/>
      <w:lvlText w:val="%1."/>
      <w:lvlJc w:val="left"/>
    </w:lvl>
  </w:abstractNum>
  <w:abstractNum w:abstractNumId="3">
    <w:nsid w:val="0000000C"/>
    <w:multiLevelType w:val="singleLevel"/>
    <w:tmpl w:val="0000000C"/>
    <w:lvl w:ilvl="0" w:tentative="0">
      <w:start w:val="1"/>
      <w:numFmt w:val="decimal"/>
      <w:suff w:val="nothing"/>
      <w:lvlText w:val="%1."/>
      <w:lvlJc w:val="left"/>
    </w:lvl>
  </w:abstractNum>
  <w:abstractNum w:abstractNumId="4">
    <w:nsid w:val="0000000F"/>
    <w:multiLevelType w:val="singleLevel"/>
    <w:tmpl w:val="0000000F"/>
    <w:lvl w:ilvl="0" w:tentative="0">
      <w:start w:val="1"/>
      <w:numFmt w:val="chineseCounting"/>
      <w:suff w:val="nothing"/>
      <w:lvlText w:val="（%1）"/>
      <w:lvlJc w:val="left"/>
    </w:lvl>
  </w:abstractNum>
  <w:abstractNum w:abstractNumId="5">
    <w:nsid w:val="00000010"/>
    <w:multiLevelType w:val="singleLevel"/>
    <w:tmpl w:val="00000010"/>
    <w:lvl w:ilvl="0" w:tentative="0">
      <w:start w:val="7"/>
      <w:numFmt w:val="chineseCounting"/>
      <w:suff w:val="space"/>
      <w:lvlText w:val="第%1条"/>
      <w:lvlJc w:val="left"/>
    </w:lvl>
  </w:abstractNum>
  <w:abstractNum w:abstractNumId="6">
    <w:nsid w:val="00000011"/>
    <w:multiLevelType w:val="singleLevel"/>
    <w:tmpl w:val="00000011"/>
    <w:lvl w:ilvl="0" w:tentative="0">
      <w:start w:val="1"/>
      <w:numFmt w:val="decimal"/>
      <w:suff w:val="nothing"/>
      <w:lvlText w:val="%1."/>
      <w:lvlJc w:val="left"/>
    </w:lvl>
  </w:abstractNum>
  <w:num w:numId="1">
    <w:abstractNumId w:val="0"/>
  </w:num>
  <w:num w:numId="2">
    <w:abstractNumId w:val="4"/>
  </w:num>
  <w:num w:numId="3">
    <w:abstractNumId w:val="1"/>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0MTRiM2JjYTJhMTNiZjVlYjk2NzRjMTIwNTU1MWIifQ=="/>
  </w:docVars>
  <w:rsids>
    <w:rsidRoot w:val="1DF85EF1"/>
    <w:rsid w:val="1DF85EF1"/>
    <w:rsid w:val="2AD306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9360" w:firstLineChars="3900"/>
    </w:pPr>
    <w:rPr>
      <w:rFonts w:ascii="宋体" w:eastAsia="宋体"/>
      <w:sz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正文 New"/>
    <w:qFormat/>
    <w:uiPriority w:val="0"/>
    <w:pPr>
      <w:widowControl w:val="0"/>
      <w:jc w:val="both"/>
    </w:pPr>
    <w:rPr>
      <w:rFonts w:ascii="Calibri" w:hAnsi="Calibri" w:cs="黑体" w:eastAsiaTheme="minorEastAsia"/>
      <w:kern w:val="2"/>
      <w:sz w:val="21"/>
      <w:szCs w:val="24"/>
      <w:lang w:val="en-US" w:eastAsia="zh-CN" w:bidi="ar-SA"/>
    </w:rPr>
  </w:style>
  <w:style w:type="paragraph" w:customStyle="1" w:styleId="8">
    <w:name w:val="正文 New New New New New New New New New New New"/>
    <w:qFormat/>
    <w:uiPriority w:val="0"/>
    <w:pPr>
      <w:widowControl w:val="0"/>
      <w:jc w:val="both"/>
    </w:pPr>
    <w:rPr>
      <w:rFonts w:ascii="Calibri" w:hAnsi="Calibri" w:cs="Calibri" w:eastAsiaTheme="minorEastAsia"/>
      <w:kern w:val="2"/>
      <w:sz w:val="21"/>
      <w:szCs w:val="21"/>
      <w:lang w:val="en-US" w:eastAsia="zh-CN" w:bidi="ar-SA"/>
    </w:rPr>
  </w:style>
  <w:style w:type="paragraph" w:customStyle="1" w:styleId="9">
    <w:name w:val="正文 New New"/>
    <w:qFormat/>
    <w:uiPriority w:val="0"/>
    <w:pPr>
      <w:widowControl w:val="0"/>
      <w:jc w:val="both"/>
    </w:pPr>
    <w:rPr>
      <w:rFonts w:ascii="Calibri" w:hAnsi="Calibri" w:cs="黑体" w:eastAsiaTheme="minorEastAsia"/>
      <w:kern w:val="2"/>
      <w:sz w:val="21"/>
      <w:szCs w:val="24"/>
      <w:lang w:val="en-US" w:eastAsia="zh-CN" w:bidi="ar-SA"/>
    </w:rPr>
  </w:style>
  <w:style w:type="paragraph" w:customStyle="1" w:styleId="10">
    <w:name w:val="正文 New New New New New New New New New New New New"/>
    <w:qFormat/>
    <w:uiPriority w:val="0"/>
    <w:pPr>
      <w:widowControl w:val="0"/>
      <w:jc w:val="both"/>
    </w:pPr>
    <w:rPr>
      <w:rFonts w:ascii="Calibri" w:hAnsi="Calibri" w:cs="黑体" w:eastAsiaTheme="minorEastAsia"/>
      <w:kern w:val="2"/>
      <w:sz w:val="21"/>
      <w:szCs w:val="24"/>
      <w:lang w:val="en-US" w:eastAsia="zh-CN" w:bidi="ar-SA"/>
    </w:rPr>
  </w:style>
  <w:style w:type="paragraph" w:customStyle="1" w:styleId="1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黑体"/>
      <w:kern w:val="2"/>
      <w:sz w:val="21"/>
      <w:szCs w:val="24"/>
      <w:lang w:val="en-US" w:eastAsia="zh-CN"/>
    </w:rPr>
  </w:style>
  <w:style w:type="paragraph" w:customStyle="1" w:styleId="1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Calibri"/>
      <w:kern w:val="2"/>
      <w:sz w:val="21"/>
      <w:szCs w:val="21"/>
      <w:lang w:val="en-US" w:eastAsia="zh-CN"/>
    </w:rPr>
  </w:style>
  <w:style w:type="paragraph" w:customStyle="1" w:styleId="1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黑体"/>
      <w:kern w:val="2"/>
      <w:sz w:val="21"/>
      <w:szCs w:val="24"/>
      <w:lang w:val="en-US" w:eastAsia="zh-CN"/>
    </w:rPr>
  </w:style>
  <w:style w:type="paragraph" w:customStyle="1" w:styleId="1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Calibri"/>
      <w:kern w:val="2"/>
      <w:sz w:val="21"/>
      <w:szCs w:val="21"/>
      <w:lang w:val="en-US" w:eastAsia="zh-CN"/>
    </w:rPr>
  </w:style>
  <w:style w:type="paragraph" w:customStyle="1" w:styleId="15">
    <w:name w:val="正文 New New New New New New New New New New New New New New New New New New New New New New New New New New New New New New New New New New New New New"/>
    <w:qFormat/>
    <w:uiPriority w:val="0"/>
    <w:pPr>
      <w:widowControl w:val="0"/>
      <w:jc w:val="both"/>
    </w:pPr>
    <w:rPr>
      <w:rFonts w:ascii="Calibri" w:hAnsi="Calibri" w:cs="Calibri" w:eastAsiaTheme="minorEastAsia"/>
      <w:kern w:val="2"/>
      <w:sz w:val="21"/>
      <w:szCs w:val="21"/>
      <w:lang w:val="en-US" w:eastAsia="zh-CN" w:bidi="ar-SA"/>
    </w:rPr>
  </w:style>
  <w:style w:type="paragraph" w:customStyle="1" w:styleId="16">
    <w:name w:val="正文 New New New New New New New New New New New New New New New New New New New New New New New New New New New New New New New New"/>
    <w:qFormat/>
    <w:uiPriority w:val="0"/>
    <w:pPr>
      <w:widowControl w:val="0"/>
      <w:jc w:val="both"/>
    </w:pPr>
    <w:rPr>
      <w:rFonts w:ascii="Calibri" w:hAnsi="Calibri" w:cs="黑体" w:eastAsiaTheme="minorEastAsia"/>
      <w:kern w:val="2"/>
      <w:sz w:val="21"/>
      <w:szCs w:val="24"/>
      <w:lang w:val="en-US" w:eastAsia="zh-CN" w:bidi="ar-SA"/>
    </w:rPr>
  </w:style>
  <w:style w:type="paragraph" w:customStyle="1" w:styleId="17">
    <w:name w:val="正文 New New New New New New New New New New New New New New"/>
    <w:qFormat/>
    <w:uiPriority w:val="0"/>
    <w:pPr>
      <w:widowControl w:val="0"/>
      <w:jc w:val="both"/>
    </w:pPr>
    <w:rPr>
      <w:rFonts w:ascii="Calibri" w:hAnsi="Calibri" w:cs="Calibri" w:eastAsiaTheme="minorEastAsia"/>
      <w:kern w:val="2"/>
      <w:sz w:val="21"/>
      <w:szCs w:val="21"/>
      <w:lang w:val="en-US" w:eastAsia="zh-CN" w:bidi="ar-SA"/>
    </w:rPr>
  </w:style>
  <w:style w:type="paragraph" w:customStyle="1" w:styleId="1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cs="Calibri" w:eastAsiaTheme="minorEastAsia"/>
      <w:kern w:val="2"/>
      <w:sz w:val="21"/>
      <w:szCs w:val="21"/>
      <w:lang w:val="en-US" w:eastAsia="zh-CN" w:bidi="ar-SA"/>
    </w:rPr>
  </w:style>
  <w:style w:type="paragraph" w:customStyle="1" w:styleId="19">
    <w:name w:val="正文 New New New New New New New New New New New New New New New"/>
    <w:qFormat/>
    <w:uiPriority w:val="0"/>
    <w:pPr>
      <w:widowControl w:val="0"/>
      <w:jc w:val="both"/>
    </w:pPr>
    <w:rPr>
      <w:rFonts w:ascii="Calibri" w:hAnsi="Calibri" w:cs="Calibri" w:eastAsiaTheme="minorEastAsia"/>
      <w:kern w:val="2"/>
      <w:sz w:val="21"/>
      <w:szCs w:val="21"/>
      <w:lang w:val="en-US" w:eastAsia="zh-CN" w:bidi="ar-SA"/>
    </w:rPr>
  </w:style>
  <w:style w:type="paragraph" w:customStyle="1" w:styleId="20">
    <w:name w:val="正文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cs="黑体" w:eastAsiaTheme="minorEastAsia"/>
      <w:kern w:val="2"/>
      <w:sz w:val="21"/>
      <w:szCs w:val="24"/>
      <w:lang w:val="en-US" w:eastAsia="zh-CN" w:bidi="ar-SA"/>
    </w:rPr>
  </w:style>
  <w:style w:type="paragraph" w:customStyle="1" w:styleId="21">
    <w:name w:val="正文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cs="Calibri" w:eastAsiaTheme="minorEastAsia"/>
      <w:kern w:val="2"/>
      <w:sz w:val="21"/>
      <w:szCs w:val="21"/>
      <w:lang w:val="en-US" w:eastAsia="zh-CN" w:bidi="ar-SA"/>
    </w:rPr>
  </w:style>
  <w:style w:type="paragraph" w:customStyle="1" w:styleId="22">
    <w:name w:val="正文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cs="黑体" w:eastAsiaTheme="minorEastAsia"/>
      <w:kern w:val="2"/>
      <w:sz w:val="21"/>
      <w:szCs w:val="24"/>
      <w:lang w:val="en-US" w:eastAsia="zh-CN" w:bidi="ar-SA"/>
    </w:rPr>
  </w:style>
  <w:style w:type="paragraph" w:customStyle="1" w:styleId="23">
    <w:name w:val="正文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cs="Calibri" w:eastAsiaTheme="minorEastAsia"/>
      <w:kern w:val="2"/>
      <w:sz w:val="21"/>
      <w:szCs w:val="21"/>
      <w:lang w:val="en-US" w:eastAsia="zh-CN" w:bidi="ar-SA"/>
    </w:rPr>
  </w:style>
  <w:style w:type="paragraph" w:customStyle="1" w:styleId="24">
    <w:name w:val="正文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cs="黑体" w:eastAsiaTheme="minorEastAsia"/>
      <w:kern w:val="2"/>
      <w:sz w:val="21"/>
      <w:szCs w:val="24"/>
      <w:lang w:val="en-US" w:eastAsia="zh-CN" w:bidi="ar-SA"/>
    </w:rPr>
  </w:style>
  <w:style w:type="paragraph" w:customStyle="1" w:styleId="25">
    <w:name w:val="正文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cs="黑体" w:eastAsiaTheme="minorEastAsia"/>
      <w:kern w:val="2"/>
      <w:sz w:val="21"/>
      <w:szCs w:val="24"/>
      <w:lang w:val="en-US" w:eastAsia="zh-CN" w:bidi="ar-SA"/>
    </w:rPr>
  </w:style>
  <w:style w:type="paragraph" w:customStyle="1" w:styleId="26">
    <w:name w:val="正文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cs="黑体" w:eastAsiaTheme="minorEastAsia"/>
      <w:kern w:val="2"/>
      <w:sz w:val="21"/>
      <w:szCs w:val="24"/>
      <w:lang w:val="en-US" w:eastAsia="zh-CN" w:bidi="ar-SA"/>
    </w:rPr>
  </w:style>
  <w:style w:type="paragraph" w:customStyle="1" w:styleId="27">
    <w:name w:val="正文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cs="黑体" w:eastAsiaTheme="minorEastAsia"/>
      <w:kern w:val="2"/>
      <w:sz w:val="21"/>
      <w:szCs w:val="24"/>
      <w:lang w:val="en-US" w:eastAsia="zh-CN" w:bidi="ar-SA"/>
    </w:rPr>
  </w:style>
  <w:style w:type="paragraph" w:customStyle="1" w:styleId="2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cs="黑体" w:eastAsiaTheme="minorEastAsia"/>
      <w:kern w:val="2"/>
      <w:sz w:val="21"/>
      <w:szCs w:val="24"/>
      <w:lang w:val="en-US" w:eastAsia="zh-CN" w:bidi="ar-SA"/>
    </w:rPr>
  </w:style>
  <w:style w:type="paragraph" w:customStyle="1" w:styleId="2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cs="黑体" w:eastAsiaTheme="minorEastAsia"/>
      <w:kern w:val="2"/>
      <w:sz w:val="21"/>
      <w:szCs w:val="24"/>
      <w:lang w:val="en-US" w:eastAsia="zh-CN" w:bidi="ar-SA"/>
    </w:rPr>
  </w:style>
  <w:style w:type="paragraph" w:customStyle="1" w:styleId="3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cs="黑体" w:eastAsiaTheme="minorEastAsia"/>
      <w:kern w:val="2"/>
      <w:sz w:val="21"/>
      <w:szCs w:val="24"/>
      <w:lang w:val="en-US" w:eastAsia="zh-CN" w:bidi="ar-SA"/>
    </w:rPr>
  </w:style>
  <w:style w:type="paragraph" w:customStyle="1" w:styleId="3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cs="Calibri" w:eastAsiaTheme="minorEastAsia"/>
      <w:kern w:val="2"/>
      <w:sz w:val="21"/>
      <w:szCs w:val="21"/>
      <w:lang w:val="en-US" w:eastAsia="zh-CN" w:bidi="ar-SA"/>
    </w:rPr>
  </w:style>
  <w:style w:type="paragraph" w:customStyle="1" w:styleId="3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cs="Calibri" w:eastAsiaTheme="minorEastAsia"/>
      <w:kern w:val="2"/>
      <w:sz w:val="21"/>
      <w:szCs w:val="21"/>
      <w:lang w:val="en-US" w:eastAsia="zh-CN" w:bidi="ar-SA"/>
    </w:rPr>
  </w:style>
  <w:style w:type="paragraph" w:customStyle="1" w:styleId="3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cs="Calibri" w:eastAsiaTheme="minorEastAsia"/>
      <w:kern w:val="2"/>
      <w:sz w:val="21"/>
      <w:szCs w:val="21"/>
      <w:lang w:val="en-US" w:eastAsia="zh-CN" w:bidi="ar-SA"/>
    </w:rPr>
  </w:style>
  <w:style w:type="paragraph" w:customStyle="1" w:styleId="3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cs="黑体" w:eastAsiaTheme="minorEastAsia"/>
      <w:kern w:val="2"/>
      <w:sz w:val="21"/>
      <w:szCs w:val="24"/>
      <w:lang w:val="en-US" w:eastAsia="zh-CN" w:bidi="ar-SA"/>
    </w:rPr>
  </w:style>
  <w:style w:type="paragraph" w:customStyle="1" w:styleId="36">
    <w:name w:val="正文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仿宋_GB2312" w:hAnsi="宋体" w:eastAsia="仿宋_GB2312" w:cs="宋体"/>
      <w:sz w:val="32"/>
      <w:szCs w:val="32"/>
      <w:lang w:val="en-US" w:eastAsia="zh-CN" w:bidi="ar-SA"/>
    </w:rPr>
  </w:style>
  <w:style w:type="paragraph" w:customStyle="1" w:styleId="3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cs="黑体" w:eastAsiaTheme="minorEastAsia"/>
      <w:kern w:val="2"/>
      <w:sz w:val="21"/>
      <w:szCs w:val="24"/>
      <w:lang w:val="en-US" w:eastAsia="zh-CN" w:bidi="ar-SA"/>
    </w:rPr>
  </w:style>
  <w:style w:type="paragraph" w:customStyle="1" w:styleId="3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eastAsia="宋体" w:asciiTheme="minorHAnsi" w:hAnsiTheme="minorHAnsi" w:cstheme="minorBidi"/>
      <w:kern w:val="2"/>
      <w:sz w:val="21"/>
      <w:szCs w:val="22"/>
      <w:lang w:val="en-US" w:eastAsia="zh-CN"/>
    </w:rPr>
  </w:style>
  <w:style w:type="paragraph" w:customStyle="1" w:styleId="3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eastAsia="宋体" w:asciiTheme="minorHAnsi" w:hAnsiTheme="minorHAnsi" w:cstheme="minorBidi"/>
      <w:kern w:val="2"/>
      <w:sz w:val="21"/>
      <w:szCs w:val="22"/>
      <w:lang w:val="en-US" w:eastAsia="zh-CN"/>
    </w:rPr>
  </w:style>
  <w:style w:type="paragraph" w:customStyle="1" w:styleId="40">
    <w:name w:val="正文 New New New New New New New New New New New New New New New New New New New New New New New New New New"/>
    <w:qFormat/>
    <w:uiPriority w:val="0"/>
    <w:pPr>
      <w:widowControl w:val="0"/>
      <w:jc w:val="both"/>
    </w:pPr>
    <w:rPr>
      <w:rFonts w:ascii="Calibri" w:hAnsi="Calibri" w:cs="黑体" w:eastAsiaTheme="minorEastAsia"/>
      <w:kern w:val="2"/>
      <w:sz w:val="21"/>
      <w:szCs w:val="24"/>
      <w:lang w:val="en-US" w:eastAsia="zh-CN" w:bidi="ar-SA"/>
    </w:rPr>
  </w:style>
  <w:style w:type="paragraph" w:customStyle="1" w:styleId="41">
    <w:name w:val="正文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cs="黑体" w:eastAsiaTheme="minorEastAsia"/>
      <w:kern w:val="2"/>
      <w:sz w:val="21"/>
      <w:szCs w:val="24"/>
      <w:lang w:val="en-US" w:eastAsia="zh-CN" w:bidi="ar-SA"/>
    </w:rPr>
  </w:style>
  <w:style w:type="paragraph" w:customStyle="1" w:styleId="4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宋体" w:hAnsi="宋体" w:eastAsia="仿宋_GB2312" w:cstheme="minorBidi"/>
      <w:kern w:val="2"/>
      <w:sz w:val="30"/>
      <w:szCs w:val="24"/>
      <w:lang w:val="en-US" w:eastAsia="zh-CN" w:bidi="ar-SA"/>
    </w:rPr>
  </w:style>
  <w:style w:type="paragraph" w:customStyle="1" w:styleId="4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宋体" w:hAnsi="宋体" w:eastAsia="仿宋_GB2312" w:cstheme="minorBidi"/>
      <w:kern w:val="2"/>
      <w:sz w:val="30"/>
      <w:szCs w:val="24"/>
      <w:lang w:val="en-US" w:eastAsia="zh-CN" w:bidi="ar-SA"/>
    </w:rPr>
  </w:style>
  <w:style w:type="paragraph" w:customStyle="1" w:styleId="4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eastAsia="宋体" w:asciiTheme="minorHAnsi" w:hAnsiTheme="minorHAnsi" w:cstheme="minorBidi"/>
      <w:kern w:val="2"/>
      <w:sz w:val="21"/>
      <w:szCs w:val="22"/>
      <w:lang w:val="en-US" w:eastAsia="zh-CN"/>
    </w:rPr>
  </w:style>
  <w:style w:type="paragraph" w:customStyle="1" w:styleId="4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eastAsia="宋体" w:asciiTheme="minorHAnsi" w:hAnsiTheme="minorHAnsi" w:cstheme="minorBidi"/>
      <w:kern w:val="2"/>
      <w:sz w:val="21"/>
      <w:szCs w:val="22"/>
      <w:lang w:val="en-US" w:eastAsia="zh-CN"/>
    </w:rPr>
  </w:style>
  <w:style w:type="paragraph" w:customStyle="1" w:styleId="4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eastAsia="宋体" w:asciiTheme="minorHAnsi" w:hAnsiTheme="minorHAnsi" w:cstheme="minorBidi"/>
      <w:kern w:val="2"/>
      <w:sz w:val="21"/>
      <w:szCs w:val="22"/>
      <w:lang w:val="en-US" w:eastAsia="zh-CN"/>
    </w:rPr>
  </w:style>
  <w:style w:type="paragraph" w:customStyle="1" w:styleId="4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黑体"/>
      <w:kern w:val="2"/>
      <w:sz w:val="21"/>
      <w:szCs w:val="22"/>
      <w:lang w:val="en-US" w:eastAsia="zh-CN"/>
    </w:rPr>
  </w:style>
  <w:style w:type="paragraph" w:customStyle="1" w:styleId="4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黑体"/>
      <w:kern w:val="2"/>
      <w:sz w:val="21"/>
      <w:szCs w:val="22"/>
      <w:lang w:val="en-US" w:eastAsia="zh-CN"/>
    </w:rPr>
  </w:style>
  <w:style w:type="paragraph" w:customStyle="1" w:styleId="4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eastAsia="宋体" w:asciiTheme="minorHAnsi" w:hAnsiTheme="minorHAnsi" w:cstheme="minorBidi"/>
      <w:kern w:val="2"/>
      <w:sz w:val="21"/>
      <w:szCs w:val="22"/>
      <w:lang w:val="en-US" w:eastAsia="zh-CN"/>
    </w:rPr>
  </w:style>
  <w:style w:type="paragraph" w:customStyle="1" w:styleId="5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黑体"/>
      <w:kern w:val="2"/>
      <w:sz w:val="21"/>
      <w:szCs w:val="22"/>
      <w:lang w:val="en-US" w:eastAsia="zh-CN"/>
    </w:rPr>
  </w:style>
  <w:style w:type="paragraph" w:customStyle="1" w:styleId="5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黑体"/>
      <w:kern w:val="2"/>
      <w:sz w:val="21"/>
      <w:szCs w:val="22"/>
      <w:lang w:val="en-US" w:eastAsia="zh-CN"/>
    </w:rPr>
  </w:style>
  <w:style w:type="paragraph" w:customStyle="1" w:styleId="5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黑体"/>
      <w:kern w:val="2"/>
      <w:sz w:val="21"/>
      <w:szCs w:val="22"/>
      <w:lang w:val="en-US" w:eastAsia="zh-CN"/>
    </w:rPr>
  </w:style>
  <w:style w:type="paragraph" w:customStyle="1" w:styleId="5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customStyle="1" w:styleId="5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eastAsia="宋体" w:asciiTheme="minorHAnsi" w:hAnsiTheme="minorHAnsi" w:cstheme="minorBidi"/>
      <w:kern w:val="2"/>
      <w:sz w:val="21"/>
      <w:szCs w:val="22"/>
      <w:lang w:val="en-US" w:eastAsia="zh-CN"/>
    </w:rPr>
  </w:style>
  <w:style w:type="paragraph" w:customStyle="1" w:styleId="5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Calibri"/>
      <w:kern w:val="2"/>
      <w:sz w:val="21"/>
      <w:szCs w:val="21"/>
      <w:lang w:val="en-US" w:eastAsia="zh-CN"/>
    </w:rPr>
  </w:style>
  <w:style w:type="paragraph" w:customStyle="1" w:styleId="5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黑体"/>
      <w:kern w:val="2"/>
      <w:sz w:val="21"/>
      <w:szCs w:val="24"/>
      <w:lang w:val="en-US" w:eastAsia="zh-CN"/>
    </w:rPr>
  </w:style>
  <w:style w:type="paragraph" w:customStyle="1" w:styleId="5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黑体"/>
      <w:kern w:val="2"/>
      <w:sz w:val="21"/>
      <w:szCs w:val="24"/>
      <w:lang w:val="en-US" w:eastAsia="zh-CN"/>
    </w:rPr>
  </w:style>
  <w:style w:type="paragraph" w:customStyle="1" w:styleId="5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eastAsia="宋体" w:asciiTheme="minorHAnsi" w:hAnsiTheme="minorHAnsi" w:cstheme="minorBidi"/>
      <w:kern w:val="2"/>
      <w:sz w:val="21"/>
      <w:szCs w:val="22"/>
      <w:lang w:val="en-US" w:eastAsia="zh-CN"/>
    </w:rPr>
  </w:style>
  <w:style w:type="paragraph" w:customStyle="1" w:styleId="59">
    <w:name w:val="正文 New New New New New New New New New New New New New New New New New New New New New New New New New New New New New New New New New New New"/>
    <w:uiPriority w:val="0"/>
    <w:pPr>
      <w:widowControl w:val="0"/>
      <w:jc w:val="both"/>
    </w:pPr>
    <w:rPr>
      <w:rFonts w:ascii="Calibri" w:hAnsi="Calibri" w:eastAsia="宋体" w:cs="黑体"/>
      <w:kern w:val="2"/>
      <w:sz w:val="21"/>
      <w:szCs w:val="24"/>
      <w:lang w:val="en-US" w:eastAsia="zh-CN"/>
    </w:rPr>
  </w:style>
  <w:style w:type="paragraph" w:customStyle="1" w:styleId="60">
    <w:name w:val="正文 New New New New New New New New New New New New New New New New New New New New New New New New New New New New New New New New New New"/>
    <w:uiPriority w:val="0"/>
    <w:pPr>
      <w:widowControl w:val="0"/>
      <w:jc w:val="both"/>
    </w:pPr>
    <w:rPr>
      <w:rFonts w:ascii="Calibri" w:hAnsi="Calibri" w:eastAsia="宋体" w:cs="黑体"/>
      <w:kern w:val="2"/>
      <w:sz w:val="21"/>
      <w:szCs w:val="24"/>
      <w:lang w:val="en-US" w:eastAsia="zh-CN"/>
    </w:rPr>
  </w:style>
  <w:style w:type="paragraph" w:customStyle="1" w:styleId="61">
    <w:name w:val="正文 New New New New New New New New New New New New New New New New New New New New New"/>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市社会保险基金管理局</Company>
  <Pages>38</Pages>
  <Words>16323</Words>
  <Characters>16497</Characters>
  <Lines>0</Lines>
  <Paragraphs>0</Paragraphs>
  <TotalTime>0</TotalTime>
  <ScaleCrop>false</ScaleCrop>
  <LinksUpToDate>false</LinksUpToDate>
  <CharactersWithSpaces>20636</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2017-12-05T06:52:00Z</dcterms:created>
  <dc:creator>张勇</dc:creator>
  <cp:lastModifiedBy>祺</cp:lastModifiedBy>
  <dcterms:modified xsi:type="dcterms:W3CDTF">2022-06-08T03:17:25Z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E92E99ABF7654A9E93B0D89EB43C70A8</vt:lpwstr>
  </property>
</Properties>
</file>